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F62" w:rsidRDefault="00AA3D98" w:rsidP="00AA3D98">
      <w:pPr>
        <w:jc w:val="center"/>
        <w:rPr>
          <w:b/>
          <w:lang w:val="ru-RU"/>
        </w:rPr>
      </w:pPr>
      <w:r>
        <w:rPr>
          <w:b/>
          <w:lang w:val="ru-RU"/>
        </w:rPr>
        <w:t>ДОГОВОР  УПРАВЛЕНИЯ</w:t>
      </w:r>
    </w:p>
    <w:p w:rsidR="00AA3D98" w:rsidRPr="00DE163F" w:rsidRDefault="00AA3D98" w:rsidP="00AA3D98">
      <w:pPr>
        <w:jc w:val="center"/>
        <w:rPr>
          <w:b/>
          <w:lang w:val="ru-RU"/>
        </w:rPr>
      </w:pPr>
      <w:r>
        <w:rPr>
          <w:b/>
          <w:lang w:val="ru-RU"/>
        </w:rPr>
        <w:t>МНОГОКВАРТИРНЫМ  ДОМОМ</w:t>
      </w:r>
      <w:r w:rsidR="00611650">
        <w:rPr>
          <w:b/>
          <w:lang w:val="ru-RU"/>
        </w:rPr>
        <w:t xml:space="preserve"> № </w:t>
      </w:r>
      <w:r w:rsidR="00DE163F">
        <w:rPr>
          <w:b/>
        </w:rPr>
        <w:t>___</w:t>
      </w:r>
    </w:p>
    <w:p w:rsidR="00AA3D98" w:rsidRDefault="00AA3D98" w:rsidP="00AA3D98">
      <w:pPr>
        <w:jc w:val="center"/>
        <w:rPr>
          <w:b/>
          <w:lang w:val="ru-RU"/>
        </w:rPr>
      </w:pPr>
    </w:p>
    <w:p w:rsidR="00AA3D98" w:rsidRDefault="00AA3D98" w:rsidP="00AA3D98">
      <w:pPr>
        <w:jc w:val="both"/>
        <w:rPr>
          <w:lang w:val="ru-RU"/>
        </w:rPr>
      </w:pPr>
      <w:r w:rsidRPr="00AA3D98">
        <w:rPr>
          <w:lang w:val="ru-RU"/>
        </w:rPr>
        <w:t>г. Москва</w:t>
      </w:r>
      <w:r>
        <w:rPr>
          <w:lang w:val="ru-RU"/>
        </w:rPr>
        <w:t xml:space="preserve">                                                                  </w:t>
      </w:r>
      <w:r w:rsidR="004B300E">
        <w:rPr>
          <w:lang w:val="ru-RU"/>
        </w:rPr>
        <w:t xml:space="preserve">                  </w:t>
      </w:r>
      <w:r>
        <w:rPr>
          <w:lang w:val="ru-RU"/>
        </w:rPr>
        <w:t xml:space="preserve">             </w:t>
      </w:r>
      <w:r w:rsidR="00DE163F">
        <w:rPr>
          <w:lang w:val="ru-RU"/>
        </w:rPr>
        <w:t>____</w:t>
      </w:r>
      <w:r>
        <w:rPr>
          <w:lang w:val="ru-RU"/>
        </w:rPr>
        <w:t xml:space="preserve"> </w:t>
      </w:r>
      <w:r w:rsidR="00DE163F">
        <w:rPr>
          <w:lang w:val="ru-RU"/>
        </w:rPr>
        <w:t>___________</w:t>
      </w:r>
      <w:r>
        <w:rPr>
          <w:lang w:val="ru-RU"/>
        </w:rPr>
        <w:t xml:space="preserve">  20</w:t>
      </w:r>
      <w:r w:rsidR="00611650">
        <w:rPr>
          <w:lang w:val="ru-RU"/>
        </w:rPr>
        <w:t>1</w:t>
      </w:r>
      <w:r w:rsidR="006041B8">
        <w:t>5</w:t>
      </w:r>
      <w:r>
        <w:rPr>
          <w:lang w:val="ru-RU"/>
        </w:rPr>
        <w:t xml:space="preserve"> г.</w:t>
      </w:r>
    </w:p>
    <w:p w:rsidR="00AA3D98" w:rsidRDefault="00AA3D98" w:rsidP="00AA3D98">
      <w:pPr>
        <w:jc w:val="both"/>
        <w:rPr>
          <w:lang w:val="ru-RU"/>
        </w:rPr>
      </w:pPr>
    </w:p>
    <w:p w:rsidR="00D25F3F" w:rsidRDefault="00611650" w:rsidP="00AA3D98">
      <w:pPr>
        <w:jc w:val="both"/>
        <w:rPr>
          <w:lang w:val="ru-RU"/>
        </w:rPr>
      </w:pPr>
      <w:r>
        <w:rPr>
          <w:b/>
          <w:lang w:val="ru-RU"/>
        </w:rPr>
        <w:t xml:space="preserve">     </w:t>
      </w:r>
      <w:r w:rsidR="00AA3D98" w:rsidRPr="00D25F3F">
        <w:rPr>
          <w:b/>
          <w:lang w:val="ru-RU"/>
        </w:rPr>
        <w:t>О</w:t>
      </w:r>
      <w:r w:rsidR="006041B8">
        <w:rPr>
          <w:b/>
          <w:lang w:val="ru-RU"/>
        </w:rPr>
        <w:t>О</w:t>
      </w:r>
      <w:r w:rsidR="00AA3D98" w:rsidRPr="00D25F3F">
        <w:rPr>
          <w:b/>
          <w:lang w:val="ru-RU"/>
        </w:rPr>
        <w:t>О</w:t>
      </w:r>
      <w:r w:rsidR="00AA3D98">
        <w:rPr>
          <w:lang w:val="ru-RU"/>
        </w:rPr>
        <w:t xml:space="preserve"> «Квадр-М», именуемое в дальнейшем </w:t>
      </w:r>
      <w:r w:rsidR="0048721B">
        <w:rPr>
          <w:b/>
          <w:lang w:val="ru-RU"/>
        </w:rPr>
        <w:t>Управляющая</w:t>
      </w:r>
      <w:r w:rsidR="00AA3D98" w:rsidRPr="00D25F3F">
        <w:rPr>
          <w:b/>
          <w:lang w:val="ru-RU"/>
        </w:rPr>
        <w:t xml:space="preserve"> организация</w:t>
      </w:r>
      <w:r w:rsidR="00AA3D98">
        <w:rPr>
          <w:lang w:val="ru-RU"/>
        </w:rPr>
        <w:t>, в лице ген</w:t>
      </w:r>
      <w:r w:rsidR="00AA3D98">
        <w:rPr>
          <w:lang w:val="ru-RU"/>
        </w:rPr>
        <w:t>е</w:t>
      </w:r>
      <w:r w:rsidR="00AA3D98">
        <w:rPr>
          <w:lang w:val="ru-RU"/>
        </w:rPr>
        <w:t xml:space="preserve">рального директора Шацкой Натальи Александровны, действующего на основании Устава, с одной стороны, и </w:t>
      </w:r>
      <w:r w:rsidR="00DE163F">
        <w:rPr>
          <w:b/>
          <w:lang w:val="ru-RU"/>
        </w:rPr>
        <w:t>______________________</w:t>
      </w:r>
      <w:r w:rsidR="00AA3D98">
        <w:rPr>
          <w:lang w:val="ru-RU"/>
        </w:rPr>
        <w:t xml:space="preserve">, именуемое в дальнейшем </w:t>
      </w:r>
      <w:r w:rsidR="00AA3D98" w:rsidRPr="00D25F3F">
        <w:rPr>
          <w:b/>
          <w:lang w:val="ru-RU"/>
        </w:rPr>
        <w:t>ТСЖ</w:t>
      </w:r>
      <w:r w:rsidR="00AA3D98">
        <w:rPr>
          <w:lang w:val="ru-RU"/>
        </w:rPr>
        <w:t>, в лице</w:t>
      </w:r>
      <w:r w:rsidR="00D25F3F">
        <w:rPr>
          <w:lang w:val="ru-RU"/>
        </w:rPr>
        <w:t xml:space="preserve">  </w:t>
      </w:r>
      <w:r w:rsidR="00FB0591">
        <w:rPr>
          <w:lang w:val="ru-RU"/>
        </w:rPr>
        <w:t>П</w:t>
      </w:r>
      <w:r w:rsidR="00D25F3F">
        <w:rPr>
          <w:lang w:val="ru-RU"/>
        </w:rPr>
        <w:t xml:space="preserve">редседателя </w:t>
      </w:r>
      <w:r w:rsidR="00FB0591">
        <w:rPr>
          <w:lang w:val="ru-RU"/>
        </w:rPr>
        <w:t>п</w:t>
      </w:r>
      <w:r w:rsidR="00AA3D98">
        <w:rPr>
          <w:lang w:val="ru-RU"/>
        </w:rPr>
        <w:t xml:space="preserve">равления </w:t>
      </w:r>
      <w:r w:rsidR="00DE163F">
        <w:rPr>
          <w:lang w:val="ru-RU"/>
        </w:rPr>
        <w:t>_________________</w:t>
      </w:r>
      <w:r w:rsidR="00AA3D98">
        <w:rPr>
          <w:lang w:val="ru-RU"/>
        </w:rPr>
        <w:t xml:space="preserve">,  действующего на основании Устава, с другой стороны, именуемые далее </w:t>
      </w:r>
      <w:r w:rsidR="00AA3D98" w:rsidRPr="00D25F3F">
        <w:rPr>
          <w:b/>
          <w:lang w:val="ru-RU"/>
        </w:rPr>
        <w:t>Стороны</w:t>
      </w:r>
      <w:r w:rsidR="00AA3D98">
        <w:rPr>
          <w:lang w:val="ru-RU"/>
        </w:rPr>
        <w:t>, заключил</w:t>
      </w:r>
      <w:r w:rsidR="00D25F3F">
        <w:rPr>
          <w:lang w:val="ru-RU"/>
        </w:rPr>
        <w:t xml:space="preserve">и настоящий Договор управления (далее – </w:t>
      </w:r>
      <w:r w:rsidR="00D25F3F" w:rsidRPr="00D25F3F">
        <w:rPr>
          <w:b/>
          <w:lang w:val="ru-RU"/>
        </w:rPr>
        <w:t>Договор</w:t>
      </w:r>
      <w:r w:rsidR="00D25F3F">
        <w:rPr>
          <w:lang w:val="ru-RU"/>
        </w:rPr>
        <w:t>)  м</w:t>
      </w:r>
      <w:r w:rsidR="00AA3D98">
        <w:rPr>
          <w:lang w:val="ru-RU"/>
        </w:rPr>
        <w:t xml:space="preserve">ногоквартирным домом </w:t>
      </w:r>
      <w:r w:rsidR="00D25F3F">
        <w:rPr>
          <w:lang w:val="ru-RU"/>
        </w:rPr>
        <w:t xml:space="preserve">по адресу: </w:t>
      </w:r>
      <w:r w:rsidR="00D25F3F">
        <w:rPr>
          <w:b/>
          <w:lang w:val="ru-RU"/>
        </w:rPr>
        <w:t xml:space="preserve">г. Москва, </w:t>
      </w:r>
      <w:r w:rsidR="00FB0591">
        <w:rPr>
          <w:b/>
          <w:lang w:val="ru-RU"/>
        </w:rPr>
        <w:t>ул.</w:t>
      </w:r>
      <w:r w:rsidR="005B1635">
        <w:rPr>
          <w:b/>
          <w:lang w:val="ru-RU"/>
        </w:rPr>
        <w:t xml:space="preserve"> </w:t>
      </w:r>
      <w:r w:rsidR="00DE163F">
        <w:rPr>
          <w:b/>
          <w:lang w:val="ru-RU"/>
        </w:rPr>
        <w:t>_______________</w:t>
      </w:r>
      <w:r w:rsidR="00D25F3F">
        <w:rPr>
          <w:b/>
          <w:lang w:val="ru-RU"/>
        </w:rPr>
        <w:t xml:space="preserve"> (</w:t>
      </w:r>
      <w:r w:rsidR="00D25F3F" w:rsidRPr="00D25F3F">
        <w:rPr>
          <w:lang w:val="ru-RU"/>
        </w:rPr>
        <w:t>далее</w:t>
      </w:r>
      <w:r w:rsidR="00D25F3F">
        <w:rPr>
          <w:b/>
          <w:lang w:val="ru-RU"/>
        </w:rPr>
        <w:t xml:space="preserve"> Многоквартирный дом) </w:t>
      </w:r>
      <w:r w:rsidR="00D25F3F">
        <w:rPr>
          <w:lang w:val="ru-RU"/>
        </w:rPr>
        <w:t>о нижеследующем.</w:t>
      </w:r>
    </w:p>
    <w:p w:rsidR="00D25F3F" w:rsidRDefault="00D25F3F" w:rsidP="00AA3D98">
      <w:pPr>
        <w:jc w:val="both"/>
        <w:rPr>
          <w:lang w:val="ru-RU"/>
        </w:rPr>
      </w:pPr>
    </w:p>
    <w:p w:rsidR="00AA3D98" w:rsidRDefault="00D25F3F" w:rsidP="00D25F3F">
      <w:pPr>
        <w:jc w:val="center"/>
        <w:rPr>
          <w:b/>
          <w:lang w:val="ru-RU"/>
        </w:rPr>
      </w:pPr>
      <w:r>
        <w:rPr>
          <w:b/>
          <w:lang w:val="ru-RU"/>
        </w:rPr>
        <w:t>1. Общие положения и термины</w:t>
      </w:r>
    </w:p>
    <w:p w:rsidR="00D25F3F" w:rsidRDefault="00D25F3F" w:rsidP="00D25F3F">
      <w:pPr>
        <w:jc w:val="both"/>
        <w:rPr>
          <w:lang w:val="ru-RU"/>
        </w:rPr>
      </w:pPr>
    </w:p>
    <w:p w:rsidR="0048721B" w:rsidRDefault="0048721B" w:rsidP="00611650">
      <w:pPr>
        <w:numPr>
          <w:ilvl w:val="1"/>
          <w:numId w:val="1"/>
        </w:numPr>
        <w:tabs>
          <w:tab w:val="clear" w:pos="510"/>
          <w:tab w:val="num" w:pos="0"/>
        </w:tabs>
        <w:ind w:left="0" w:firstLine="0"/>
        <w:jc w:val="both"/>
        <w:rPr>
          <w:lang w:val="ru-RU"/>
        </w:rPr>
      </w:pPr>
      <w:r>
        <w:rPr>
          <w:i/>
          <w:lang w:val="ru-RU"/>
        </w:rPr>
        <w:t xml:space="preserve">Управляющая организация – </w:t>
      </w:r>
      <w:r>
        <w:rPr>
          <w:lang w:val="ru-RU"/>
        </w:rPr>
        <w:t>юридическое лицо, уполномоченное общим собранием членов ТСЖ на выполнение функций по управлению</w:t>
      </w:r>
      <w:r w:rsidRPr="0048721B">
        <w:rPr>
          <w:lang w:val="ru-RU"/>
        </w:rPr>
        <w:t xml:space="preserve"> </w:t>
      </w:r>
      <w:r>
        <w:rPr>
          <w:lang w:val="ru-RU"/>
        </w:rPr>
        <w:t>Многоквартирным  домом и предо</w:t>
      </w:r>
      <w:r>
        <w:rPr>
          <w:lang w:val="ru-RU"/>
        </w:rPr>
        <w:t>с</w:t>
      </w:r>
      <w:r>
        <w:rPr>
          <w:lang w:val="ru-RU"/>
        </w:rPr>
        <w:t>тавлению коммунальных услуг Собственникам помещений Многоквартирного дома.</w:t>
      </w:r>
      <w:r w:rsidR="00DF5FC8">
        <w:rPr>
          <w:lang w:val="ru-RU"/>
        </w:rPr>
        <w:t xml:space="preserve"> В св</w:t>
      </w:r>
      <w:r w:rsidR="00DF5FC8">
        <w:rPr>
          <w:lang w:val="ru-RU"/>
        </w:rPr>
        <w:t>о</w:t>
      </w:r>
      <w:r w:rsidR="00DF5FC8">
        <w:rPr>
          <w:lang w:val="ru-RU"/>
        </w:rPr>
        <w:t>ей деятельности Управляющая организация руководствуется</w:t>
      </w:r>
      <w:r w:rsidR="00DF5FC8" w:rsidRPr="00DF5FC8">
        <w:rPr>
          <w:lang w:val="ru-RU"/>
        </w:rPr>
        <w:t xml:space="preserve"> </w:t>
      </w:r>
      <w:r w:rsidR="00DF5FC8">
        <w:rPr>
          <w:lang w:val="ru-RU"/>
        </w:rPr>
        <w:t>Уставом.</w:t>
      </w:r>
    </w:p>
    <w:p w:rsidR="0048721B" w:rsidRDefault="0048721B" w:rsidP="00611650">
      <w:pPr>
        <w:numPr>
          <w:ilvl w:val="1"/>
          <w:numId w:val="1"/>
        </w:numPr>
        <w:tabs>
          <w:tab w:val="clear" w:pos="510"/>
          <w:tab w:val="num" w:pos="0"/>
        </w:tabs>
        <w:ind w:left="0" w:firstLine="0"/>
        <w:jc w:val="both"/>
        <w:rPr>
          <w:lang w:val="ru-RU"/>
        </w:rPr>
      </w:pPr>
      <w:r>
        <w:rPr>
          <w:i/>
          <w:lang w:val="ru-RU"/>
        </w:rPr>
        <w:t xml:space="preserve">Товарищество собственников жилья </w:t>
      </w:r>
      <w:r>
        <w:rPr>
          <w:lang w:val="ru-RU"/>
        </w:rPr>
        <w:t>(</w:t>
      </w:r>
      <w:r>
        <w:rPr>
          <w:i/>
          <w:lang w:val="ru-RU"/>
        </w:rPr>
        <w:t>(ТСЖ</w:t>
      </w:r>
      <w:r>
        <w:rPr>
          <w:lang w:val="ru-RU"/>
        </w:rPr>
        <w:t>)</w:t>
      </w:r>
      <w:r>
        <w:rPr>
          <w:i/>
          <w:lang w:val="ru-RU"/>
        </w:rPr>
        <w:t xml:space="preserve"> </w:t>
      </w:r>
      <w:r>
        <w:rPr>
          <w:lang w:val="ru-RU"/>
        </w:rPr>
        <w:t>– объединение собственников помещ</w:t>
      </w:r>
      <w:r>
        <w:rPr>
          <w:lang w:val="ru-RU"/>
        </w:rPr>
        <w:t>е</w:t>
      </w:r>
      <w:r>
        <w:rPr>
          <w:lang w:val="ru-RU"/>
        </w:rPr>
        <w:t>ний в Многоквартирном доме для совместного управления комплексом недвижимого им</w:t>
      </w:r>
      <w:r>
        <w:rPr>
          <w:lang w:val="ru-RU"/>
        </w:rPr>
        <w:t>у</w:t>
      </w:r>
      <w:r>
        <w:rPr>
          <w:lang w:val="ru-RU"/>
        </w:rPr>
        <w:t>щества в Многоквартирном доме, обеспечении эксплуатации этого комплекса, владения, пользования и в установленных законодательством пределах распоряжения общим имущ</w:t>
      </w:r>
      <w:r>
        <w:rPr>
          <w:lang w:val="ru-RU"/>
        </w:rPr>
        <w:t>е</w:t>
      </w:r>
      <w:r>
        <w:rPr>
          <w:lang w:val="ru-RU"/>
        </w:rPr>
        <w:t>ством в Многоквартирном доме.</w:t>
      </w:r>
      <w:r w:rsidR="001C2209">
        <w:rPr>
          <w:lang w:val="ru-RU"/>
        </w:rPr>
        <w:t xml:space="preserve"> В своей деятельности ТСЖ руководствуется Уставом, принятом на общем соб</w:t>
      </w:r>
      <w:r w:rsidR="00DF5FC8">
        <w:rPr>
          <w:lang w:val="ru-RU"/>
        </w:rPr>
        <w:t>рании членов ТСЖ</w:t>
      </w:r>
      <w:r w:rsidR="001C2209">
        <w:rPr>
          <w:lang w:val="ru-RU"/>
        </w:rPr>
        <w:t>.</w:t>
      </w:r>
    </w:p>
    <w:p w:rsidR="0048721B" w:rsidRDefault="00DF5FC8" w:rsidP="00611650">
      <w:pPr>
        <w:numPr>
          <w:ilvl w:val="1"/>
          <w:numId w:val="1"/>
        </w:numPr>
        <w:tabs>
          <w:tab w:val="clear" w:pos="510"/>
          <w:tab w:val="num" w:pos="0"/>
        </w:tabs>
        <w:ind w:left="0" w:firstLine="0"/>
        <w:jc w:val="both"/>
        <w:rPr>
          <w:lang w:val="ru-RU"/>
        </w:rPr>
      </w:pPr>
      <w:r>
        <w:rPr>
          <w:i/>
          <w:lang w:val="ru-RU"/>
        </w:rPr>
        <w:t xml:space="preserve">Собственник </w:t>
      </w:r>
      <w:r w:rsidR="0048721B">
        <w:rPr>
          <w:i/>
          <w:lang w:val="ru-RU"/>
        </w:rPr>
        <w:t xml:space="preserve"> </w:t>
      </w:r>
      <w:r w:rsidR="0048721B">
        <w:rPr>
          <w:lang w:val="ru-RU"/>
        </w:rPr>
        <w:t xml:space="preserve">– </w:t>
      </w:r>
      <w:r>
        <w:rPr>
          <w:lang w:val="ru-RU"/>
        </w:rPr>
        <w:t xml:space="preserve">физическое или юридическое </w:t>
      </w:r>
      <w:r w:rsidR="0048721B">
        <w:rPr>
          <w:lang w:val="ru-RU"/>
        </w:rPr>
        <w:t xml:space="preserve">лицо, владеющее </w:t>
      </w:r>
      <w:r w:rsidR="00022896">
        <w:rPr>
          <w:lang w:val="ru-RU"/>
        </w:rPr>
        <w:t>помещени</w:t>
      </w:r>
      <w:r w:rsidR="00FC5C2F">
        <w:rPr>
          <w:lang w:val="ru-RU"/>
        </w:rPr>
        <w:t>ем</w:t>
      </w:r>
      <w:r w:rsidR="0048721B">
        <w:rPr>
          <w:lang w:val="ru-RU"/>
        </w:rPr>
        <w:t xml:space="preserve"> на пр</w:t>
      </w:r>
      <w:r w:rsidR="0048721B">
        <w:rPr>
          <w:lang w:val="ru-RU"/>
        </w:rPr>
        <w:t>а</w:t>
      </w:r>
      <w:r w:rsidR="0048721B">
        <w:rPr>
          <w:lang w:val="ru-RU"/>
        </w:rPr>
        <w:t>ве собственности</w:t>
      </w:r>
      <w:r w:rsidR="00022896">
        <w:rPr>
          <w:lang w:val="ru-RU"/>
        </w:rPr>
        <w:t xml:space="preserve">, </w:t>
      </w:r>
      <w:r w:rsidR="005B1635">
        <w:rPr>
          <w:lang w:val="ru-RU"/>
        </w:rPr>
        <w:t>договоров</w:t>
      </w:r>
      <w:r w:rsidR="00022896">
        <w:rPr>
          <w:lang w:val="ru-RU"/>
        </w:rPr>
        <w:t xml:space="preserve"> найма, договоров аренды и т д.</w:t>
      </w:r>
      <w:r w:rsidR="00231C36">
        <w:rPr>
          <w:lang w:val="ru-RU"/>
        </w:rPr>
        <w:t>, находящимся в Многоква</w:t>
      </w:r>
      <w:r w:rsidR="00231C36">
        <w:rPr>
          <w:lang w:val="ru-RU"/>
        </w:rPr>
        <w:t>р</w:t>
      </w:r>
      <w:r w:rsidR="00231C36">
        <w:rPr>
          <w:lang w:val="ru-RU"/>
        </w:rPr>
        <w:t>тирном доме.</w:t>
      </w:r>
    </w:p>
    <w:p w:rsidR="001C2209" w:rsidRDefault="00D25F3F" w:rsidP="00611650">
      <w:pPr>
        <w:numPr>
          <w:ilvl w:val="1"/>
          <w:numId w:val="1"/>
        </w:numPr>
        <w:tabs>
          <w:tab w:val="clear" w:pos="510"/>
          <w:tab w:val="num" w:pos="0"/>
        </w:tabs>
        <w:ind w:left="0" w:firstLine="0"/>
        <w:jc w:val="both"/>
        <w:rPr>
          <w:lang w:val="ru-RU"/>
        </w:rPr>
      </w:pPr>
      <w:r>
        <w:rPr>
          <w:lang w:val="ru-RU"/>
        </w:rPr>
        <w:t>Настоящий Договор заключен на основании решения общего собрания членов</w:t>
      </w:r>
      <w:r w:rsidR="005B1635">
        <w:rPr>
          <w:lang w:val="ru-RU"/>
        </w:rPr>
        <w:t xml:space="preserve"> пр</w:t>
      </w:r>
      <w:r w:rsidR="000E5C2D">
        <w:rPr>
          <w:lang w:val="ru-RU"/>
        </w:rPr>
        <w:t>а</w:t>
      </w:r>
      <w:r w:rsidR="005B1635">
        <w:rPr>
          <w:lang w:val="ru-RU"/>
        </w:rPr>
        <w:t>в</w:t>
      </w:r>
      <w:r w:rsidR="005B1635">
        <w:rPr>
          <w:lang w:val="ru-RU"/>
        </w:rPr>
        <w:t>ления</w:t>
      </w:r>
      <w:r>
        <w:rPr>
          <w:lang w:val="ru-RU"/>
        </w:rPr>
        <w:t xml:space="preserve"> </w:t>
      </w:r>
      <w:r w:rsidR="00DE163F">
        <w:rPr>
          <w:lang w:val="ru-RU"/>
        </w:rPr>
        <w:t>_________</w:t>
      </w:r>
      <w:r>
        <w:rPr>
          <w:lang w:val="ru-RU"/>
        </w:rPr>
        <w:t xml:space="preserve"> в  Многоквартирном доме, указанного в </w:t>
      </w:r>
      <w:r w:rsidR="001C2209">
        <w:rPr>
          <w:lang w:val="ru-RU"/>
        </w:rPr>
        <w:t xml:space="preserve">протоколе от </w:t>
      </w:r>
      <w:r w:rsidR="000F77E1">
        <w:rPr>
          <w:lang w:val="ru-RU"/>
        </w:rPr>
        <w:t xml:space="preserve"> </w:t>
      </w:r>
      <w:r w:rsidR="00DE163F">
        <w:rPr>
          <w:lang w:val="ru-RU"/>
        </w:rPr>
        <w:t>_________</w:t>
      </w:r>
      <w:r w:rsidR="008713CC">
        <w:rPr>
          <w:lang w:val="ru-RU"/>
        </w:rPr>
        <w:t>. №</w:t>
      </w:r>
      <w:r w:rsidR="00DE163F">
        <w:rPr>
          <w:lang w:val="ru-RU"/>
        </w:rPr>
        <w:t>________</w:t>
      </w:r>
      <w:r w:rsidR="008713CC">
        <w:rPr>
          <w:lang w:val="ru-RU"/>
        </w:rPr>
        <w:t>.</w:t>
      </w:r>
      <w:r w:rsidR="001C2209">
        <w:rPr>
          <w:lang w:val="ru-RU"/>
        </w:rPr>
        <w:t xml:space="preserve"> </w:t>
      </w:r>
    </w:p>
    <w:p w:rsidR="00D25F3F" w:rsidRDefault="00D25F3F" w:rsidP="00611650">
      <w:pPr>
        <w:numPr>
          <w:ilvl w:val="1"/>
          <w:numId w:val="1"/>
        </w:numPr>
        <w:tabs>
          <w:tab w:val="clear" w:pos="510"/>
          <w:tab w:val="num" w:pos="0"/>
        </w:tabs>
        <w:ind w:left="0" w:firstLine="0"/>
        <w:jc w:val="both"/>
        <w:rPr>
          <w:lang w:val="ru-RU"/>
        </w:rPr>
      </w:pPr>
      <w:r>
        <w:rPr>
          <w:lang w:val="ru-RU"/>
        </w:rPr>
        <w:t>Условия настоящего Договора являются одинаковыми для всех собственников п</w:t>
      </w:r>
      <w:r>
        <w:rPr>
          <w:lang w:val="ru-RU"/>
        </w:rPr>
        <w:t>о</w:t>
      </w:r>
      <w:r>
        <w:rPr>
          <w:lang w:val="ru-RU"/>
        </w:rPr>
        <w:t>мещений в Многоквартирном доме.</w:t>
      </w:r>
    </w:p>
    <w:p w:rsidR="00D25F3F" w:rsidRDefault="00D25F3F" w:rsidP="00611650">
      <w:pPr>
        <w:numPr>
          <w:ilvl w:val="1"/>
          <w:numId w:val="1"/>
        </w:numPr>
        <w:tabs>
          <w:tab w:val="clear" w:pos="510"/>
          <w:tab w:val="num" w:pos="0"/>
        </w:tabs>
        <w:ind w:left="0" w:firstLine="0"/>
        <w:jc w:val="both"/>
        <w:rPr>
          <w:lang w:val="ru-RU"/>
        </w:rPr>
      </w:pPr>
      <w:r>
        <w:rPr>
          <w:lang w:val="ru-RU"/>
        </w:rPr>
        <w:t>При выполнении условий настоящего Договора</w:t>
      </w:r>
      <w:r w:rsidR="00231C36">
        <w:rPr>
          <w:lang w:val="ru-RU"/>
        </w:rPr>
        <w:t xml:space="preserve"> Стороны руководствуются Конст</w:t>
      </w:r>
      <w:r w:rsidR="00231C36">
        <w:rPr>
          <w:lang w:val="ru-RU"/>
        </w:rPr>
        <w:t>и</w:t>
      </w:r>
      <w:r w:rsidR="00231C36">
        <w:rPr>
          <w:lang w:val="ru-RU"/>
        </w:rPr>
        <w:t>туцией Российской Федерации, Жилищным Кодексом Российской Федерации, Уста</w:t>
      </w:r>
      <w:r w:rsidR="00DF5FC8">
        <w:rPr>
          <w:lang w:val="ru-RU"/>
        </w:rPr>
        <w:t>ва</w:t>
      </w:r>
      <w:r w:rsidR="00231C36">
        <w:rPr>
          <w:lang w:val="ru-RU"/>
        </w:rPr>
        <w:t>м</w:t>
      </w:r>
      <w:r w:rsidR="00DF5FC8">
        <w:rPr>
          <w:lang w:val="ru-RU"/>
        </w:rPr>
        <w:t xml:space="preserve">и </w:t>
      </w:r>
      <w:r w:rsidR="00DE163F">
        <w:rPr>
          <w:lang w:val="ru-RU"/>
        </w:rPr>
        <w:t>________________</w:t>
      </w:r>
      <w:r w:rsidR="00231C36">
        <w:rPr>
          <w:lang w:val="ru-RU"/>
        </w:rPr>
        <w:t>, Правилами содержания имущества в многоквартирном доме, утве</w:t>
      </w:r>
      <w:r w:rsidR="00231C36">
        <w:rPr>
          <w:lang w:val="ru-RU"/>
        </w:rPr>
        <w:t>р</w:t>
      </w:r>
      <w:r w:rsidR="00231C36">
        <w:rPr>
          <w:lang w:val="ru-RU"/>
        </w:rPr>
        <w:t>жденными Правительством Российской Федерации, иными положениями гражданского з</w:t>
      </w:r>
      <w:r w:rsidR="00231C36">
        <w:rPr>
          <w:lang w:val="ru-RU"/>
        </w:rPr>
        <w:t>а</w:t>
      </w:r>
      <w:r w:rsidR="00231C36">
        <w:rPr>
          <w:lang w:val="ru-RU"/>
        </w:rPr>
        <w:t>конодательства Российской Федерации, нормативными и правовыми актами города Мос</w:t>
      </w:r>
      <w:r w:rsidR="00231C36">
        <w:rPr>
          <w:lang w:val="ru-RU"/>
        </w:rPr>
        <w:t>к</w:t>
      </w:r>
      <w:r w:rsidR="00231C36">
        <w:rPr>
          <w:lang w:val="ru-RU"/>
        </w:rPr>
        <w:t>вы.</w:t>
      </w:r>
    </w:p>
    <w:p w:rsidR="00B85D53" w:rsidRDefault="00B85D53" w:rsidP="00B85D53">
      <w:pPr>
        <w:jc w:val="both"/>
        <w:rPr>
          <w:lang w:val="ru-RU"/>
        </w:rPr>
      </w:pPr>
    </w:p>
    <w:p w:rsidR="00DF5FC8" w:rsidRDefault="00DF5FC8" w:rsidP="00B654C8">
      <w:pPr>
        <w:numPr>
          <w:ilvl w:val="0"/>
          <w:numId w:val="1"/>
        </w:numPr>
        <w:jc w:val="center"/>
        <w:rPr>
          <w:b/>
          <w:lang w:val="ru-RU"/>
        </w:rPr>
      </w:pPr>
      <w:r>
        <w:rPr>
          <w:b/>
          <w:lang w:val="ru-RU"/>
        </w:rPr>
        <w:t>Предмет Договора</w:t>
      </w:r>
    </w:p>
    <w:p w:rsidR="00B654C8" w:rsidRDefault="00B654C8" w:rsidP="00B654C8">
      <w:pPr>
        <w:jc w:val="center"/>
        <w:rPr>
          <w:b/>
          <w:lang w:val="ru-RU"/>
        </w:rPr>
      </w:pPr>
    </w:p>
    <w:p w:rsidR="00611650" w:rsidRDefault="00B654C8" w:rsidP="00B654C8">
      <w:pPr>
        <w:ind w:firstLine="900"/>
        <w:jc w:val="both"/>
        <w:rPr>
          <w:lang w:val="ru-RU"/>
        </w:rPr>
      </w:pPr>
      <w:r>
        <w:rPr>
          <w:lang w:val="ru-RU"/>
        </w:rPr>
        <w:t>2.1.</w:t>
      </w:r>
      <w:r w:rsidR="00E6685D">
        <w:rPr>
          <w:lang w:val="ru-RU"/>
        </w:rPr>
        <w:t xml:space="preserve"> </w:t>
      </w:r>
      <w:r>
        <w:rPr>
          <w:lang w:val="ru-RU"/>
        </w:rPr>
        <w:t>Цель настоящего договора – обеспечение благоприятных и безопасных усл</w:t>
      </w:r>
      <w:r>
        <w:rPr>
          <w:lang w:val="ru-RU"/>
        </w:rPr>
        <w:t>о</w:t>
      </w:r>
      <w:r>
        <w:rPr>
          <w:lang w:val="ru-RU"/>
        </w:rPr>
        <w:t>вий  проживания граждан, надлежащего содержания общего имущества в Многокварти</w:t>
      </w:r>
      <w:r>
        <w:rPr>
          <w:lang w:val="ru-RU"/>
        </w:rPr>
        <w:t>р</w:t>
      </w:r>
      <w:r>
        <w:rPr>
          <w:lang w:val="ru-RU"/>
        </w:rPr>
        <w:t>ном доме, а также пред</w:t>
      </w:r>
      <w:r w:rsidR="00E6685D">
        <w:rPr>
          <w:lang w:val="ru-RU"/>
        </w:rPr>
        <w:t>о</w:t>
      </w:r>
      <w:r>
        <w:rPr>
          <w:lang w:val="ru-RU"/>
        </w:rPr>
        <w:t xml:space="preserve">ставление коммунальных услуг </w:t>
      </w:r>
      <w:r w:rsidR="00E6685D">
        <w:rPr>
          <w:lang w:val="ru-RU"/>
        </w:rPr>
        <w:t>С</w:t>
      </w:r>
      <w:r>
        <w:rPr>
          <w:lang w:val="ru-RU"/>
        </w:rPr>
        <w:t>обственникам  и  иным гражд</w:t>
      </w:r>
      <w:r>
        <w:rPr>
          <w:lang w:val="ru-RU"/>
        </w:rPr>
        <w:t>а</w:t>
      </w:r>
      <w:r>
        <w:rPr>
          <w:lang w:val="ru-RU"/>
        </w:rPr>
        <w:t>нам, проживающим в Многоквартирном доме.</w:t>
      </w:r>
    </w:p>
    <w:p w:rsidR="00B654C8" w:rsidRDefault="00B654C8" w:rsidP="00B654C8">
      <w:pPr>
        <w:ind w:firstLine="900"/>
        <w:jc w:val="both"/>
        <w:rPr>
          <w:lang w:val="ru-RU"/>
        </w:rPr>
      </w:pPr>
      <w:r>
        <w:rPr>
          <w:lang w:val="ru-RU"/>
        </w:rPr>
        <w:t>2.2. Управляющая организация по заданию ТСЖ и в соответствии с приложения</w:t>
      </w:r>
      <w:r w:rsidR="00E6685D">
        <w:rPr>
          <w:lang w:val="ru-RU"/>
        </w:rPr>
        <w:t>ми к настоящему Договору</w:t>
      </w:r>
      <w:r>
        <w:rPr>
          <w:lang w:val="ru-RU"/>
        </w:rPr>
        <w:t xml:space="preserve">  </w:t>
      </w:r>
      <w:r w:rsidR="00E6685D">
        <w:rPr>
          <w:lang w:val="ru-RU"/>
        </w:rPr>
        <w:t>(</w:t>
      </w:r>
      <w:r>
        <w:rPr>
          <w:lang w:val="ru-RU"/>
        </w:rPr>
        <w:t>п.3.1.2</w:t>
      </w:r>
      <w:r w:rsidR="00E6685D">
        <w:rPr>
          <w:lang w:val="ru-RU"/>
        </w:rPr>
        <w:t>)</w:t>
      </w:r>
      <w:r>
        <w:rPr>
          <w:lang w:val="ru-RU"/>
        </w:rPr>
        <w:t>, обязуется оказывать услуги и выполнять работы по  на</w:t>
      </w:r>
      <w:r>
        <w:rPr>
          <w:lang w:val="ru-RU"/>
        </w:rPr>
        <w:t>д</w:t>
      </w:r>
      <w:r>
        <w:rPr>
          <w:lang w:val="ru-RU"/>
        </w:rPr>
        <w:t xml:space="preserve">лежащему управлению Многоквартирным домом, содержанию и текущему ремонту общего имущества в Многоквартирном доме, </w:t>
      </w:r>
      <w:r w:rsidRPr="005C68E5">
        <w:rPr>
          <w:lang w:val="ru-RU"/>
        </w:rPr>
        <w:t>пред</w:t>
      </w:r>
      <w:r>
        <w:rPr>
          <w:lang w:val="ru-RU"/>
        </w:rPr>
        <w:t>о</w:t>
      </w:r>
      <w:r w:rsidRPr="005C68E5">
        <w:rPr>
          <w:lang w:val="ru-RU"/>
        </w:rPr>
        <w:t>ставлять коммунальные услуги</w:t>
      </w:r>
      <w:r>
        <w:rPr>
          <w:b/>
          <w:lang w:val="ru-RU"/>
        </w:rPr>
        <w:t xml:space="preserve">  </w:t>
      </w:r>
      <w:r>
        <w:rPr>
          <w:lang w:val="ru-RU"/>
        </w:rPr>
        <w:t>Собственнику и другим законным пользователям помещений, осуществлять иную направленную на до</w:t>
      </w:r>
      <w:r>
        <w:rPr>
          <w:lang w:val="ru-RU"/>
        </w:rPr>
        <w:t>с</w:t>
      </w:r>
      <w:r>
        <w:rPr>
          <w:lang w:val="ru-RU"/>
        </w:rPr>
        <w:t xml:space="preserve">тижение целей управления Многоквартирным домом деятельность. Вопросы капитального ремонта </w:t>
      </w:r>
      <w:r w:rsidR="00E6685D">
        <w:rPr>
          <w:lang w:val="ru-RU"/>
        </w:rPr>
        <w:t>М</w:t>
      </w:r>
      <w:r>
        <w:rPr>
          <w:lang w:val="ru-RU"/>
        </w:rPr>
        <w:t>ногоквартирного дома  (п</w:t>
      </w:r>
      <w:r w:rsidR="00E6685D">
        <w:rPr>
          <w:lang w:val="ru-RU"/>
        </w:rPr>
        <w:t>п</w:t>
      </w:r>
      <w:r>
        <w:rPr>
          <w:lang w:val="ru-RU"/>
        </w:rPr>
        <w:t>.</w:t>
      </w:r>
      <w:r w:rsidR="00E6685D">
        <w:rPr>
          <w:lang w:val="ru-RU"/>
        </w:rPr>
        <w:t xml:space="preserve">3.1.23; </w:t>
      </w:r>
      <w:r>
        <w:rPr>
          <w:lang w:val="ru-RU"/>
        </w:rPr>
        <w:t>4.17)  регулируются отдельным договором.</w:t>
      </w:r>
    </w:p>
    <w:p w:rsidR="00B654C8" w:rsidRDefault="00B654C8" w:rsidP="00B654C8">
      <w:pPr>
        <w:ind w:firstLine="900"/>
        <w:jc w:val="both"/>
        <w:rPr>
          <w:lang w:val="ru-RU"/>
        </w:rPr>
      </w:pPr>
      <w:r>
        <w:rPr>
          <w:lang w:val="ru-RU"/>
        </w:rPr>
        <w:lastRenderedPageBreak/>
        <w:t>2.3. Состав общего имущества Многоквартирного дома, в отношении которого б</w:t>
      </w:r>
      <w:r>
        <w:rPr>
          <w:lang w:val="ru-RU"/>
        </w:rPr>
        <w:t>у</w:t>
      </w:r>
      <w:r>
        <w:rPr>
          <w:lang w:val="ru-RU"/>
        </w:rPr>
        <w:t xml:space="preserve">дет осуществляться управление,  и его состояние указаны в приложении № </w:t>
      </w:r>
      <w:r w:rsidR="00E6685D">
        <w:rPr>
          <w:lang w:val="ru-RU"/>
        </w:rPr>
        <w:t>1</w:t>
      </w:r>
      <w:r>
        <w:rPr>
          <w:lang w:val="ru-RU"/>
        </w:rPr>
        <w:t xml:space="preserve"> к настоящему Договору</w:t>
      </w:r>
      <w:r w:rsidR="00E6685D">
        <w:rPr>
          <w:lang w:val="ru-RU"/>
        </w:rPr>
        <w:t xml:space="preserve"> и Акте приемки-передачи Многоквартирного дома</w:t>
      </w:r>
      <w:r>
        <w:rPr>
          <w:lang w:val="ru-RU"/>
        </w:rPr>
        <w:t>.</w:t>
      </w:r>
    </w:p>
    <w:p w:rsidR="00B654C8" w:rsidRDefault="00B654C8" w:rsidP="00B654C8">
      <w:pPr>
        <w:ind w:firstLine="900"/>
        <w:jc w:val="both"/>
        <w:rPr>
          <w:lang w:val="ru-RU"/>
        </w:rPr>
      </w:pPr>
      <w:r>
        <w:rPr>
          <w:lang w:val="ru-RU"/>
        </w:rPr>
        <w:t>2.4. Характеристика Многоквартирного дома на момент заключения Договора:</w:t>
      </w:r>
    </w:p>
    <w:p w:rsidR="00DE163F" w:rsidRDefault="00B654C8" w:rsidP="00B654C8">
      <w:pPr>
        <w:ind w:firstLine="900"/>
        <w:jc w:val="both"/>
        <w:rPr>
          <w:b/>
          <w:lang w:val="ru-RU"/>
        </w:rPr>
      </w:pPr>
      <w:r>
        <w:rPr>
          <w:lang w:val="ru-RU"/>
        </w:rPr>
        <w:t>- адрес Многоквартирного дома –</w:t>
      </w:r>
    </w:p>
    <w:p w:rsidR="00FB0591" w:rsidRDefault="00B654C8" w:rsidP="00B654C8">
      <w:pPr>
        <w:ind w:firstLine="900"/>
        <w:jc w:val="both"/>
        <w:rPr>
          <w:lang w:val="ru-RU"/>
        </w:rPr>
      </w:pPr>
      <w:r>
        <w:rPr>
          <w:lang w:val="ru-RU"/>
        </w:rPr>
        <w:t>- номер технического паспорта БТИ  –</w:t>
      </w:r>
    </w:p>
    <w:p w:rsidR="00FB0591" w:rsidRDefault="00B654C8" w:rsidP="00B654C8">
      <w:pPr>
        <w:ind w:firstLine="900"/>
        <w:jc w:val="both"/>
        <w:rPr>
          <w:lang w:val="ru-RU"/>
        </w:rPr>
      </w:pPr>
      <w:r>
        <w:rPr>
          <w:lang w:val="ru-RU"/>
        </w:rPr>
        <w:t>- серия, тип постройки –</w:t>
      </w:r>
      <w:r w:rsidR="000E5C2D">
        <w:rPr>
          <w:lang w:val="ru-RU"/>
        </w:rPr>
        <w:t xml:space="preserve"> </w:t>
      </w:r>
    </w:p>
    <w:p w:rsidR="00FB0591" w:rsidRDefault="00B654C8" w:rsidP="00B654C8">
      <w:pPr>
        <w:ind w:firstLine="900"/>
        <w:jc w:val="both"/>
        <w:rPr>
          <w:lang w:val="ru-RU"/>
        </w:rPr>
      </w:pPr>
      <w:r>
        <w:rPr>
          <w:lang w:val="ru-RU"/>
        </w:rPr>
        <w:t>- год постройки –</w:t>
      </w:r>
    </w:p>
    <w:p w:rsidR="00FB0591" w:rsidRPr="000E5C2D" w:rsidRDefault="00B654C8" w:rsidP="00B654C8">
      <w:pPr>
        <w:ind w:firstLine="900"/>
        <w:jc w:val="both"/>
        <w:rPr>
          <w:b/>
          <w:lang w:val="ru-RU"/>
        </w:rPr>
      </w:pPr>
      <w:r>
        <w:rPr>
          <w:lang w:val="ru-RU"/>
        </w:rPr>
        <w:t>- этажность –</w:t>
      </w:r>
    </w:p>
    <w:p w:rsidR="00FB0591" w:rsidRPr="000E5C2D" w:rsidRDefault="00B654C8" w:rsidP="00B654C8">
      <w:pPr>
        <w:ind w:firstLine="900"/>
        <w:jc w:val="both"/>
        <w:rPr>
          <w:b/>
          <w:lang w:val="ru-RU"/>
        </w:rPr>
      </w:pPr>
      <w:r>
        <w:rPr>
          <w:lang w:val="ru-RU"/>
        </w:rPr>
        <w:t>- количество квартир –</w:t>
      </w:r>
      <w:r w:rsidR="000E5C2D">
        <w:rPr>
          <w:lang w:val="ru-RU"/>
        </w:rPr>
        <w:t xml:space="preserve"> </w:t>
      </w:r>
    </w:p>
    <w:p w:rsidR="00FB0591" w:rsidRPr="000E5C2D" w:rsidRDefault="00B654C8" w:rsidP="00B654C8">
      <w:pPr>
        <w:ind w:firstLine="900"/>
        <w:jc w:val="both"/>
        <w:rPr>
          <w:b/>
          <w:lang w:val="ru-RU"/>
        </w:rPr>
      </w:pPr>
      <w:r>
        <w:rPr>
          <w:lang w:val="ru-RU"/>
        </w:rPr>
        <w:t>- общая площадь дома –</w:t>
      </w:r>
      <w:r w:rsidR="000E5C2D">
        <w:rPr>
          <w:lang w:val="ru-RU"/>
        </w:rPr>
        <w:t xml:space="preserve"> </w:t>
      </w:r>
    </w:p>
    <w:p w:rsidR="00FB0591" w:rsidRDefault="00B654C8" w:rsidP="00B654C8">
      <w:pPr>
        <w:ind w:firstLine="900"/>
        <w:jc w:val="both"/>
        <w:rPr>
          <w:lang w:val="ru-RU"/>
        </w:rPr>
      </w:pPr>
      <w:r>
        <w:rPr>
          <w:lang w:val="ru-RU"/>
        </w:rPr>
        <w:t>- общая площадь жилых помещений  –</w:t>
      </w:r>
    </w:p>
    <w:p w:rsidR="00FB0591" w:rsidRDefault="00B654C8" w:rsidP="00B654C8">
      <w:pPr>
        <w:ind w:firstLine="900"/>
        <w:jc w:val="both"/>
        <w:rPr>
          <w:lang w:val="ru-RU"/>
        </w:rPr>
      </w:pPr>
      <w:r>
        <w:rPr>
          <w:lang w:val="ru-RU"/>
        </w:rPr>
        <w:t>- общая площадь нежилых помещений –</w:t>
      </w:r>
    </w:p>
    <w:p w:rsidR="00B654C8" w:rsidRDefault="00B654C8" w:rsidP="00B654C8">
      <w:pPr>
        <w:ind w:firstLine="900"/>
        <w:jc w:val="both"/>
        <w:rPr>
          <w:lang w:val="ru-RU"/>
        </w:rPr>
      </w:pPr>
      <w:r>
        <w:rPr>
          <w:lang w:val="ru-RU"/>
        </w:rPr>
        <w:t xml:space="preserve">- год последнего комплексного капитального ремонта – </w:t>
      </w:r>
      <w:r w:rsidR="000E5C2D">
        <w:rPr>
          <w:lang w:val="ru-RU"/>
        </w:rPr>
        <w:t xml:space="preserve"> </w:t>
      </w:r>
    </w:p>
    <w:p w:rsidR="00FB0591" w:rsidRPr="000E5C2D" w:rsidRDefault="00B654C8" w:rsidP="00B654C8">
      <w:pPr>
        <w:ind w:firstLine="900"/>
        <w:jc w:val="both"/>
        <w:rPr>
          <w:b/>
          <w:lang w:val="ru-RU"/>
        </w:rPr>
      </w:pPr>
      <w:r>
        <w:rPr>
          <w:lang w:val="ru-RU"/>
        </w:rPr>
        <w:t>- правовой акт о признании дома аварийным и подлежащим сносу –</w:t>
      </w:r>
      <w:r w:rsidR="000E5C2D">
        <w:rPr>
          <w:lang w:val="ru-RU"/>
        </w:rPr>
        <w:t xml:space="preserve"> </w:t>
      </w:r>
    </w:p>
    <w:p w:rsidR="00DE163F" w:rsidRDefault="00B654C8" w:rsidP="00B654C8">
      <w:pPr>
        <w:ind w:firstLine="900"/>
        <w:jc w:val="both"/>
        <w:rPr>
          <w:b/>
          <w:lang w:val="ru-RU"/>
        </w:rPr>
      </w:pPr>
      <w:r>
        <w:rPr>
          <w:lang w:val="ru-RU"/>
        </w:rPr>
        <w:t>- правовой акт о признании дома ветхим –</w:t>
      </w:r>
    </w:p>
    <w:p w:rsidR="00B654C8" w:rsidRPr="003A72A1" w:rsidRDefault="00B654C8" w:rsidP="00B654C8">
      <w:pPr>
        <w:ind w:firstLine="900"/>
        <w:jc w:val="both"/>
        <w:rPr>
          <w:lang w:val="ru-RU"/>
        </w:rPr>
      </w:pPr>
      <w:r>
        <w:rPr>
          <w:lang w:val="ru-RU"/>
        </w:rPr>
        <w:t>- площадь земельного участка, входящего в состав общего имущества Многоква</w:t>
      </w:r>
      <w:r>
        <w:rPr>
          <w:lang w:val="ru-RU"/>
        </w:rPr>
        <w:t>р</w:t>
      </w:r>
      <w:r>
        <w:rPr>
          <w:lang w:val="ru-RU"/>
        </w:rPr>
        <w:t xml:space="preserve">тирного дома – </w:t>
      </w:r>
      <w:r w:rsidR="000E5C2D">
        <w:rPr>
          <w:lang w:val="ru-RU"/>
        </w:rPr>
        <w:t xml:space="preserve"> </w:t>
      </w:r>
    </w:p>
    <w:p w:rsidR="00B654C8" w:rsidRPr="00200A9A" w:rsidRDefault="00B654C8" w:rsidP="00B654C8">
      <w:pPr>
        <w:ind w:left="-360" w:firstLine="900"/>
        <w:jc w:val="center"/>
        <w:rPr>
          <w:b/>
          <w:lang w:val="ru-RU"/>
        </w:rPr>
      </w:pPr>
      <w:r>
        <w:rPr>
          <w:b/>
          <w:lang w:val="ru-RU"/>
        </w:rPr>
        <w:t>3. П</w:t>
      </w:r>
      <w:r w:rsidR="00200A9A" w:rsidRPr="00022896">
        <w:rPr>
          <w:b/>
          <w:lang w:val="ru-RU"/>
        </w:rPr>
        <w:t>рава и обязанности Сторон</w:t>
      </w:r>
    </w:p>
    <w:p w:rsidR="00B654C8" w:rsidRDefault="00B654C8" w:rsidP="00B654C8">
      <w:pPr>
        <w:ind w:left="-360" w:firstLine="900"/>
        <w:jc w:val="center"/>
        <w:rPr>
          <w:b/>
          <w:lang w:val="ru-RU"/>
        </w:rPr>
      </w:pPr>
    </w:p>
    <w:p w:rsidR="00B654C8" w:rsidRDefault="00B654C8" w:rsidP="00B654C8">
      <w:pPr>
        <w:ind w:left="-360" w:firstLine="900"/>
        <w:jc w:val="both"/>
        <w:rPr>
          <w:lang w:val="ru-RU"/>
        </w:rPr>
      </w:pPr>
      <w:r>
        <w:rPr>
          <w:lang w:val="ru-RU"/>
        </w:rPr>
        <w:t xml:space="preserve">      </w:t>
      </w:r>
      <w:r w:rsidRPr="00731F76">
        <w:rPr>
          <w:b/>
          <w:lang w:val="ru-RU"/>
        </w:rPr>
        <w:t>3.1. Управляющая организация обязана</w:t>
      </w:r>
      <w:r>
        <w:rPr>
          <w:lang w:val="ru-RU"/>
        </w:rPr>
        <w:t>:</w:t>
      </w:r>
    </w:p>
    <w:p w:rsidR="00B654C8" w:rsidRDefault="00B654C8" w:rsidP="00B654C8">
      <w:pPr>
        <w:ind w:firstLine="900"/>
        <w:jc w:val="both"/>
        <w:rPr>
          <w:lang w:val="ru-RU"/>
        </w:rPr>
      </w:pPr>
      <w:r>
        <w:rPr>
          <w:lang w:val="ru-RU"/>
        </w:rPr>
        <w:t xml:space="preserve">3.1.1. Осуществлять управление общим имуществом в Многоквартирном доме в соответствии с условиями настоящего Договора и действующим законодательством с </w:t>
      </w:r>
      <w:r w:rsidR="00D15FFC">
        <w:rPr>
          <w:lang w:val="ru-RU"/>
        </w:rPr>
        <w:t>на</w:t>
      </w:r>
      <w:r w:rsidR="00D15FFC">
        <w:rPr>
          <w:lang w:val="ru-RU"/>
        </w:rPr>
        <w:t>и</w:t>
      </w:r>
      <w:r w:rsidR="00D15FFC">
        <w:rPr>
          <w:lang w:val="ru-RU"/>
        </w:rPr>
        <w:t>большей выгодой в интересах С</w:t>
      </w:r>
      <w:r>
        <w:rPr>
          <w:lang w:val="ru-RU"/>
        </w:rPr>
        <w:t>обственника в соответствии с целями, указанными в пункте 2.1. настоящего Договора, а также в соответствии с требованиями действующих технич</w:t>
      </w:r>
      <w:r>
        <w:rPr>
          <w:lang w:val="ru-RU"/>
        </w:rPr>
        <w:t>е</w:t>
      </w:r>
      <w:r>
        <w:rPr>
          <w:lang w:val="ru-RU"/>
        </w:rPr>
        <w:t>ских регламентов, стандартов, правил и норм, государственных санитарно-эпидемиологических правил и нормативов, гигиенических нормативов,  иных правовых а</w:t>
      </w:r>
      <w:r>
        <w:rPr>
          <w:lang w:val="ru-RU"/>
        </w:rPr>
        <w:t>к</w:t>
      </w:r>
      <w:r>
        <w:rPr>
          <w:lang w:val="ru-RU"/>
        </w:rPr>
        <w:t>тов.</w:t>
      </w:r>
    </w:p>
    <w:p w:rsidR="00B654C8" w:rsidRDefault="00B654C8" w:rsidP="00B654C8">
      <w:pPr>
        <w:ind w:firstLine="900"/>
        <w:jc w:val="both"/>
        <w:rPr>
          <w:lang w:val="ru-RU"/>
        </w:rPr>
      </w:pPr>
      <w:r>
        <w:rPr>
          <w:lang w:val="ru-RU"/>
        </w:rPr>
        <w:t xml:space="preserve">3.1.2. Оказывать услуги по содержанию и выполнять работы по </w:t>
      </w:r>
      <w:r w:rsidR="00E6685D">
        <w:rPr>
          <w:lang w:val="ru-RU"/>
        </w:rPr>
        <w:t xml:space="preserve">текущему </w:t>
      </w:r>
      <w:r>
        <w:rPr>
          <w:lang w:val="ru-RU"/>
        </w:rPr>
        <w:t xml:space="preserve">ремонту общего имущества в Многоквартирном доме в соответствии с приложениями № </w:t>
      </w:r>
      <w:r w:rsidR="00E6685D">
        <w:rPr>
          <w:lang w:val="ru-RU"/>
        </w:rPr>
        <w:t>2</w:t>
      </w:r>
      <w:r>
        <w:rPr>
          <w:lang w:val="ru-RU"/>
        </w:rPr>
        <w:t xml:space="preserve"> к н</w:t>
      </w:r>
      <w:r>
        <w:rPr>
          <w:lang w:val="ru-RU"/>
        </w:rPr>
        <w:t>а</w:t>
      </w:r>
      <w:r>
        <w:rPr>
          <w:lang w:val="ru-RU"/>
        </w:rPr>
        <w:t>стоящему Договору</w:t>
      </w:r>
      <w:r w:rsidR="00D15FFC">
        <w:rPr>
          <w:lang w:val="ru-RU"/>
        </w:rPr>
        <w:t>.</w:t>
      </w:r>
      <w:r>
        <w:rPr>
          <w:lang w:val="ru-RU"/>
        </w:rPr>
        <w:t xml:space="preserve"> В случае оказания услуг и выполнения работ с ненадлежащим качес</w:t>
      </w:r>
      <w:r>
        <w:rPr>
          <w:lang w:val="ru-RU"/>
        </w:rPr>
        <w:t>т</w:t>
      </w:r>
      <w:r>
        <w:rPr>
          <w:lang w:val="ru-RU"/>
        </w:rPr>
        <w:t>вом Управляющая организация  обязана устранить все  выявленные недостатки за свой счет.</w:t>
      </w:r>
    </w:p>
    <w:p w:rsidR="00B654C8" w:rsidRDefault="00B654C8" w:rsidP="00B654C8">
      <w:pPr>
        <w:ind w:firstLine="900"/>
        <w:jc w:val="both"/>
        <w:rPr>
          <w:lang w:val="ru-RU"/>
        </w:rPr>
      </w:pPr>
      <w:r>
        <w:rPr>
          <w:lang w:val="ru-RU"/>
        </w:rPr>
        <w:t>3.1.3. Пред</w:t>
      </w:r>
      <w:r w:rsidR="00D15FFC">
        <w:rPr>
          <w:lang w:val="ru-RU"/>
        </w:rPr>
        <w:t>оставлять  коммунальные услуги С</w:t>
      </w:r>
      <w:r>
        <w:rPr>
          <w:lang w:val="ru-RU"/>
        </w:rPr>
        <w:t xml:space="preserve">обственникам </w:t>
      </w:r>
      <w:r w:rsidR="00D15FFC">
        <w:rPr>
          <w:lang w:val="ru-RU"/>
        </w:rPr>
        <w:t xml:space="preserve">и другим законным пользователям помещений Собственника в Многоквартирном доме </w:t>
      </w:r>
      <w:r>
        <w:rPr>
          <w:lang w:val="ru-RU"/>
        </w:rPr>
        <w:t>в соответствии с обяз</w:t>
      </w:r>
      <w:r>
        <w:rPr>
          <w:lang w:val="ru-RU"/>
        </w:rPr>
        <w:t>а</w:t>
      </w:r>
      <w:r>
        <w:rPr>
          <w:lang w:val="ru-RU"/>
        </w:rPr>
        <w:t>тельными требованиями, установленными Правилами предоставления  коммунальных у</w:t>
      </w:r>
      <w:r>
        <w:rPr>
          <w:lang w:val="ru-RU"/>
        </w:rPr>
        <w:t>с</w:t>
      </w:r>
      <w:r>
        <w:rPr>
          <w:lang w:val="ru-RU"/>
        </w:rPr>
        <w:t>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w:t>
      </w:r>
      <w:r>
        <w:rPr>
          <w:lang w:val="ru-RU"/>
        </w:rPr>
        <w:t>и</w:t>
      </w:r>
      <w:r>
        <w:rPr>
          <w:lang w:val="ru-RU"/>
        </w:rPr>
        <w:t>чиняющие вреда их имуществу в том числе</w:t>
      </w:r>
      <w:r w:rsidR="00E6685D">
        <w:rPr>
          <w:lang w:val="ru-RU"/>
        </w:rPr>
        <w:t>:</w:t>
      </w:r>
    </w:p>
    <w:p w:rsidR="00B654C8" w:rsidRDefault="00B654C8" w:rsidP="00B654C8">
      <w:pPr>
        <w:ind w:firstLine="900"/>
        <w:jc w:val="both"/>
        <w:rPr>
          <w:lang w:val="ru-RU"/>
        </w:rPr>
      </w:pPr>
      <w:r>
        <w:rPr>
          <w:lang w:val="ru-RU"/>
        </w:rPr>
        <w:t>а)</w:t>
      </w:r>
      <w:r w:rsidR="00D15FFC">
        <w:rPr>
          <w:lang w:val="ru-RU"/>
        </w:rPr>
        <w:t xml:space="preserve"> </w:t>
      </w:r>
      <w:r>
        <w:rPr>
          <w:lang w:val="ru-RU"/>
        </w:rPr>
        <w:t xml:space="preserve"> холодное водоснабжение;</w:t>
      </w:r>
    </w:p>
    <w:p w:rsidR="00B654C8" w:rsidRDefault="00B654C8" w:rsidP="00B654C8">
      <w:pPr>
        <w:ind w:firstLine="900"/>
        <w:jc w:val="both"/>
        <w:rPr>
          <w:lang w:val="ru-RU"/>
        </w:rPr>
      </w:pPr>
      <w:r>
        <w:rPr>
          <w:lang w:val="ru-RU"/>
        </w:rPr>
        <w:t xml:space="preserve">б) </w:t>
      </w:r>
      <w:r w:rsidR="00D15FFC">
        <w:rPr>
          <w:lang w:val="ru-RU"/>
        </w:rPr>
        <w:t xml:space="preserve"> </w:t>
      </w:r>
      <w:r>
        <w:rPr>
          <w:lang w:val="ru-RU"/>
        </w:rPr>
        <w:t>горячее водоснабжение;</w:t>
      </w:r>
    </w:p>
    <w:p w:rsidR="00B654C8" w:rsidRDefault="00B654C8" w:rsidP="00B654C8">
      <w:pPr>
        <w:ind w:firstLine="900"/>
        <w:jc w:val="both"/>
        <w:rPr>
          <w:lang w:val="ru-RU"/>
        </w:rPr>
      </w:pPr>
      <w:r>
        <w:rPr>
          <w:lang w:val="ru-RU"/>
        </w:rPr>
        <w:t xml:space="preserve">в) </w:t>
      </w:r>
      <w:r w:rsidR="00B6703D">
        <w:rPr>
          <w:lang w:val="ru-RU"/>
        </w:rPr>
        <w:t xml:space="preserve"> </w:t>
      </w:r>
      <w:r>
        <w:rPr>
          <w:lang w:val="ru-RU"/>
        </w:rPr>
        <w:t>водоотведение;</w:t>
      </w:r>
    </w:p>
    <w:p w:rsidR="00B654C8" w:rsidRDefault="00B654C8" w:rsidP="00B654C8">
      <w:pPr>
        <w:ind w:firstLine="900"/>
        <w:jc w:val="both"/>
        <w:rPr>
          <w:lang w:val="ru-RU"/>
        </w:rPr>
      </w:pPr>
      <w:r>
        <w:rPr>
          <w:lang w:val="ru-RU"/>
        </w:rPr>
        <w:t xml:space="preserve">г) </w:t>
      </w:r>
      <w:r w:rsidR="00D15FFC">
        <w:rPr>
          <w:lang w:val="ru-RU"/>
        </w:rPr>
        <w:t xml:space="preserve"> </w:t>
      </w:r>
      <w:r>
        <w:rPr>
          <w:lang w:val="ru-RU"/>
        </w:rPr>
        <w:t>электроснабжение;</w:t>
      </w:r>
    </w:p>
    <w:p w:rsidR="00B654C8" w:rsidRDefault="00B654C8" w:rsidP="00B654C8">
      <w:pPr>
        <w:ind w:firstLine="900"/>
        <w:jc w:val="both"/>
        <w:rPr>
          <w:lang w:val="ru-RU"/>
        </w:rPr>
      </w:pPr>
      <w:r>
        <w:rPr>
          <w:lang w:val="ru-RU"/>
        </w:rPr>
        <w:t xml:space="preserve">д) </w:t>
      </w:r>
      <w:r w:rsidR="00D15FFC">
        <w:rPr>
          <w:lang w:val="ru-RU"/>
        </w:rPr>
        <w:t xml:space="preserve"> </w:t>
      </w:r>
      <w:r>
        <w:rPr>
          <w:lang w:val="ru-RU"/>
        </w:rPr>
        <w:t>отопление</w:t>
      </w:r>
      <w:r w:rsidR="00D15FFC">
        <w:rPr>
          <w:lang w:val="ru-RU"/>
        </w:rPr>
        <w:t>.</w:t>
      </w:r>
    </w:p>
    <w:p w:rsidR="00D15FFC" w:rsidRDefault="00D15FFC" w:rsidP="00B654C8">
      <w:pPr>
        <w:ind w:firstLine="900"/>
        <w:jc w:val="both"/>
        <w:rPr>
          <w:lang w:val="ru-RU"/>
        </w:rPr>
      </w:pPr>
      <w:r>
        <w:rPr>
          <w:lang w:val="ru-RU"/>
        </w:rPr>
        <w:t>3.1.3.1. Для этого от своего имени и за свой счет заключать договоры на предо</w:t>
      </w:r>
      <w:r>
        <w:rPr>
          <w:lang w:val="ru-RU"/>
        </w:rPr>
        <w:t>с</w:t>
      </w:r>
      <w:r>
        <w:rPr>
          <w:lang w:val="ru-RU"/>
        </w:rPr>
        <w:t xml:space="preserve">тавление коммунальных услуг с поставщиками данных услуг, осуществлять контроль </w:t>
      </w:r>
      <w:r w:rsidR="00E6685D">
        <w:rPr>
          <w:lang w:val="ru-RU"/>
        </w:rPr>
        <w:t>над</w:t>
      </w:r>
      <w:r>
        <w:rPr>
          <w:lang w:val="ru-RU"/>
        </w:rPr>
        <w:t xml:space="preserve"> соблюдением условий договоров, качеством и количеством поставляемых коммунальных услуг, их исп</w:t>
      </w:r>
      <w:r w:rsidR="0004077D">
        <w:rPr>
          <w:lang w:val="ru-RU"/>
        </w:rPr>
        <w:t xml:space="preserve">олнением, а также вести их учет. </w:t>
      </w:r>
    </w:p>
    <w:p w:rsidR="00B654C8" w:rsidRDefault="00B654C8" w:rsidP="00B654C8">
      <w:pPr>
        <w:ind w:firstLine="900"/>
        <w:jc w:val="both"/>
        <w:rPr>
          <w:lang w:val="ru-RU"/>
        </w:rPr>
      </w:pPr>
      <w:r>
        <w:rPr>
          <w:lang w:val="ru-RU"/>
        </w:rPr>
        <w:t>3.1.4. Предоставлять иные услуги (видеонаблюдения, обеспечения работы дом</w:t>
      </w:r>
      <w:r>
        <w:rPr>
          <w:lang w:val="ru-RU"/>
        </w:rPr>
        <w:t>о</w:t>
      </w:r>
      <w:r>
        <w:rPr>
          <w:lang w:val="ru-RU"/>
        </w:rPr>
        <w:t>фона,  кодового замка двери подъезда,</w:t>
      </w:r>
      <w:r w:rsidR="00D15FFC">
        <w:rPr>
          <w:lang w:val="ru-RU"/>
        </w:rPr>
        <w:t xml:space="preserve"> работу консьержей</w:t>
      </w:r>
      <w:r>
        <w:rPr>
          <w:lang w:val="ru-RU"/>
        </w:rPr>
        <w:t xml:space="preserve"> и т.п.), предусмотренные реш</w:t>
      </w:r>
      <w:r>
        <w:rPr>
          <w:lang w:val="ru-RU"/>
        </w:rPr>
        <w:t>е</w:t>
      </w:r>
      <w:r>
        <w:rPr>
          <w:lang w:val="ru-RU"/>
        </w:rPr>
        <w:t xml:space="preserve">нием общего собрания </w:t>
      </w:r>
      <w:r w:rsidR="00D15FFC">
        <w:rPr>
          <w:lang w:val="ru-RU"/>
        </w:rPr>
        <w:t xml:space="preserve">членов ТСЖ </w:t>
      </w:r>
      <w:r>
        <w:rPr>
          <w:lang w:val="ru-RU"/>
        </w:rPr>
        <w:t>в Многоквартирном доме.</w:t>
      </w:r>
    </w:p>
    <w:p w:rsidR="00611650" w:rsidRDefault="0004077D" w:rsidP="00B654C8">
      <w:pPr>
        <w:ind w:firstLine="900"/>
        <w:jc w:val="both"/>
        <w:rPr>
          <w:lang w:val="ru-RU"/>
        </w:rPr>
      </w:pPr>
      <w:r>
        <w:rPr>
          <w:lang w:val="ru-RU"/>
        </w:rPr>
        <w:t>3.1.5. Информировать ТСЖ и Собственников о  заключении указанных  в пп. 3.1.3 и 3.1.4 договоров и порядке оплаты услуг.</w:t>
      </w:r>
    </w:p>
    <w:p w:rsidR="00A07BB5" w:rsidRDefault="00A07BB5" w:rsidP="00B654C8">
      <w:pPr>
        <w:ind w:firstLine="900"/>
        <w:jc w:val="both"/>
        <w:rPr>
          <w:lang w:val="ru-RU"/>
        </w:rPr>
      </w:pPr>
      <w:r>
        <w:rPr>
          <w:lang w:val="ru-RU"/>
        </w:rPr>
        <w:lastRenderedPageBreak/>
        <w:t>3.1.6. Обеспечивать выполнение всеми Собственниками обязанностей по содерж</w:t>
      </w:r>
      <w:r>
        <w:rPr>
          <w:lang w:val="ru-RU"/>
        </w:rPr>
        <w:t>а</w:t>
      </w:r>
      <w:r>
        <w:rPr>
          <w:lang w:val="ru-RU"/>
        </w:rPr>
        <w:t>нию и ремонту общего имущества в Многоквартирном доме в соответствии с их долями в праве общей собственности на данное имущество.</w:t>
      </w:r>
    </w:p>
    <w:p w:rsidR="00A07BB5" w:rsidRDefault="00A07BB5" w:rsidP="00A07BB5">
      <w:pPr>
        <w:ind w:firstLine="900"/>
        <w:jc w:val="both"/>
        <w:rPr>
          <w:lang w:val="ru-RU"/>
        </w:rPr>
      </w:pPr>
      <w:r>
        <w:rPr>
          <w:lang w:val="ru-RU"/>
        </w:rPr>
        <w:t>3.1.7. Обеспечивать соблюдение прав и законных интересов Собственников в Мн</w:t>
      </w:r>
      <w:r>
        <w:rPr>
          <w:lang w:val="ru-RU"/>
        </w:rPr>
        <w:t>о</w:t>
      </w:r>
      <w:r>
        <w:rPr>
          <w:lang w:val="ru-RU"/>
        </w:rPr>
        <w:t>гоквартирном доме при установлении условий и порядка владения, пользования и распор</w:t>
      </w:r>
      <w:r>
        <w:rPr>
          <w:lang w:val="ru-RU"/>
        </w:rPr>
        <w:t>я</w:t>
      </w:r>
      <w:r>
        <w:rPr>
          <w:lang w:val="ru-RU"/>
        </w:rPr>
        <w:t>жения общей собственностью; принимать меры по предотвращению или прекращению де</w:t>
      </w:r>
      <w:r>
        <w:rPr>
          <w:lang w:val="ru-RU"/>
        </w:rPr>
        <w:t>й</w:t>
      </w:r>
      <w:r>
        <w:rPr>
          <w:lang w:val="ru-RU"/>
        </w:rPr>
        <w:t>ствий третьих лиц, затрудняющих  или препятствующих реализации указанных прав Со</w:t>
      </w:r>
      <w:r>
        <w:rPr>
          <w:lang w:val="ru-RU"/>
        </w:rPr>
        <w:t>б</w:t>
      </w:r>
      <w:r>
        <w:rPr>
          <w:lang w:val="ru-RU"/>
        </w:rPr>
        <w:t>ственников.</w:t>
      </w:r>
    </w:p>
    <w:p w:rsidR="00B654C8" w:rsidRDefault="00240EBB" w:rsidP="00B654C8">
      <w:pPr>
        <w:ind w:firstLine="900"/>
        <w:jc w:val="both"/>
        <w:rPr>
          <w:lang w:val="ru-RU"/>
        </w:rPr>
      </w:pPr>
      <w:r>
        <w:rPr>
          <w:lang w:val="ru-RU"/>
        </w:rPr>
        <w:t>3.1.8</w:t>
      </w:r>
      <w:r w:rsidR="00B654C8">
        <w:rPr>
          <w:lang w:val="ru-RU"/>
        </w:rPr>
        <w:t xml:space="preserve">. Принимать </w:t>
      </w:r>
      <w:r w:rsidR="0004077D">
        <w:rPr>
          <w:lang w:val="ru-RU"/>
        </w:rPr>
        <w:t xml:space="preserve">от Собственника </w:t>
      </w:r>
      <w:r w:rsidR="00B654C8">
        <w:rPr>
          <w:lang w:val="ru-RU"/>
        </w:rPr>
        <w:t xml:space="preserve">плату за содержание и </w:t>
      </w:r>
      <w:r w:rsidR="0004077D">
        <w:rPr>
          <w:lang w:val="ru-RU"/>
        </w:rPr>
        <w:t xml:space="preserve">текущий </w:t>
      </w:r>
      <w:r w:rsidR="00B654C8">
        <w:rPr>
          <w:lang w:val="ru-RU"/>
        </w:rPr>
        <w:t xml:space="preserve">ремонт </w:t>
      </w:r>
      <w:r w:rsidR="0004077D">
        <w:rPr>
          <w:lang w:val="ru-RU"/>
        </w:rPr>
        <w:t>общего имущества</w:t>
      </w:r>
      <w:r w:rsidR="00B654C8">
        <w:rPr>
          <w:lang w:val="ru-RU"/>
        </w:rPr>
        <w:t xml:space="preserve">, а также плату за коммунальные </w:t>
      </w:r>
      <w:r w:rsidR="0004077D">
        <w:rPr>
          <w:lang w:val="ru-RU"/>
        </w:rPr>
        <w:t>и другие услуги через Единый информацио</w:t>
      </w:r>
      <w:r w:rsidR="0004077D">
        <w:rPr>
          <w:lang w:val="ru-RU"/>
        </w:rPr>
        <w:t>н</w:t>
      </w:r>
      <w:r w:rsidR="0004077D">
        <w:rPr>
          <w:lang w:val="ru-RU"/>
        </w:rPr>
        <w:t xml:space="preserve">ный расчетный центр ГУ «Инженерная служба района </w:t>
      </w:r>
      <w:r w:rsidR="00DE163F">
        <w:rPr>
          <w:lang w:val="ru-RU"/>
        </w:rPr>
        <w:t>___________</w:t>
      </w:r>
      <w:r w:rsidR="0004077D">
        <w:rPr>
          <w:lang w:val="ru-RU"/>
        </w:rPr>
        <w:t>». По р</w:t>
      </w:r>
      <w:r w:rsidR="00B654C8">
        <w:rPr>
          <w:lang w:val="ru-RU"/>
        </w:rPr>
        <w:t xml:space="preserve">аспоряжению Собственника, отраженному в  </w:t>
      </w:r>
      <w:r w:rsidR="0004077D">
        <w:rPr>
          <w:lang w:val="ru-RU"/>
        </w:rPr>
        <w:t xml:space="preserve">соответствующем </w:t>
      </w:r>
      <w:r w:rsidR="00B654C8">
        <w:rPr>
          <w:lang w:val="ru-RU"/>
        </w:rPr>
        <w:t xml:space="preserve">документе, </w:t>
      </w:r>
      <w:r w:rsidR="0004077D">
        <w:rPr>
          <w:lang w:val="ru-RU"/>
        </w:rPr>
        <w:t>принимать плату за вышеук</w:t>
      </w:r>
      <w:r w:rsidR="0004077D">
        <w:rPr>
          <w:lang w:val="ru-RU"/>
        </w:rPr>
        <w:t>а</w:t>
      </w:r>
      <w:r w:rsidR="0004077D">
        <w:rPr>
          <w:lang w:val="ru-RU"/>
        </w:rPr>
        <w:t>занные услуги от всех нанимателей</w:t>
      </w:r>
      <w:r w:rsidR="00B654C8">
        <w:rPr>
          <w:lang w:val="ru-RU"/>
        </w:rPr>
        <w:t xml:space="preserve"> и арендаторов </w:t>
      </w:r>
      <w:r w:rsidR="00B85D53">
        <w:rPr>
          <w:lang w:val="ru-RU"/>
        </w:rPr>
        <w:t xml:space="preserve">помещений </w:t>
      </w:r>
      <w:r w:rsidR="00B654C8">
        <w:rPr>
          <w:lang w:val="ru-RU"/>
        </w:rPr>
        <w:t>Собственника.</w:t>
      </w:r>
    </w:p>
    <w:p w:rsidR="00B654C8" w:rsidRDefault="00A07BB5" w:rsidP="00B654C8">
      <w:pPr>
        <w:ind w:firstLine="900"/>
        <w:jc w:val="both"/>
        <w:rPr>
          <w:lang w:val="ru-RU"/>
        </w:rPr>
      </w:pPr>
      <w:r>
        <w:rPr>
          <w:lang w:val="ru-RU"/>
        </w:rPr>
        <w:t>3.1.</w:t>
      </w:r>
      <w:r w:rsidR="00E6685D">
        <w:rPr>
          <w:lang w:val="ru-RU"/>
        </w:rPr>
        <w:t>9</w:t>
      </w:r>
      <w:r w:rsidR="00B654C8">
        <w:rPr>
          <w:lang w:val="ru-RU"/>
        </w:rPr>
        <w:t>.  Требовать, в соответствии с п.</w:t>
      </w:r>
      <w:r w:rsidR="00E6685D">
        <w:rPr>
          <w:lang w:val="ru-RU"/>
        </w:rPr>
        <w:t xml:space="preserve"> </w:t>
      </w:r>
      <w:r w:rsidR="00B654C8">
        <w:rPr>
          <w:lang w:val="ru-RU"/>
        </w:rPr>
        <w:t xml:space="preserve">4 ст.155 Раздела </w:t>
      </w:r>
      <w:r w:rsidR="006262C7">
        <w:t>V</w:t>
      </w:r>
      <w:r w:rsidR="00B654C8">
        <w:t>II</w:t>
      </w:r>
      <w:r w:rsidR="00B654C8">
        <w:rPr>
          <w:lang w:val="ru-RU"/>
        </w:rPr>
        <w:t xml:space="preserve"> ЖК РФ, от Собственника в случае установления им платы нанимателю (арендатору) меньше, чем размер платы, уст</w:t>
      </w:r>
      <w:r w:rsidR="00B654C8">
        <w:rPr>
          <w:lang w:val="ru-RU"/>
        </w:rPr>
        <w:t>а</w:t>
      </w:r>
      <w:r w:rsidR="00B654C8">
        <w:rPr>
          <w:lang w:val="ru-RU"/>
        </w:rPr>
        <w:t>новленной настоящим договором, доплаты Собственником оставшейся части в согласова</w:t>
      </w:r>
      <w:r w:rsidR="00B654C8">
        <w:rPr>
          <w:lang w:val="ru-RU"/>
        </w:rPr>
        <w:t>н</w:t>
      </w:r>
      <w:r w:rsidR="00B654C8">
        <w:rPr>
          <w:lang w:val="ru-RU"/>
        </w:rPr>
        <w:t xml:space="preserve">ном порядке. Требовать платы от </w:t>
      </w:r>
      <w:r w:rsidR="00B85D53">
        <w:rPr>
          <w:lang w:val="ru-RU"/>
        </w:rPr>
        <w:t>Собственника в случае не</w:t>
      </w:r>
      <w:r w:rsidR="00B654C8">
        <w:rPr>
          <w:lang w:val="ru-RU"/>
        </w:rPr>
        <w:t>поступления платы от его на</w:t>
      </w:r>
      <w:r w:rsidR="00B85D53">
        <w:rPr>
          <w:lang w:val="ru-RU"/>
        </w:rPr>
        <w:t>н</w:t>
      </w:r>
      <w:r w:rsidR="00B85D53">
        <w:rPr>
          <w:lang w:val="ru-RU"/>
        </w:rPr>
        <w:t>и</w:t>
      </w:r>
      <w:r w:rsidR="00B85D53">
        <w:rPr>
          <w:lang w:val="ru-RU"/>
        </w:rPr>
        <w:t>мателей и арендаторов в соответствии с п.3.1.6</w:t>
      </w:r>
      <w:r w:rsidR="00B654C8">
        <w:rPr>
          <w:lang w:val="ru-RU"/>
        </w:rPr>
        <w:t xml:space="preserve"> настоящего раздела Договора в установле</w:t>
      </w:r>
      <w:r w:rsidR="00B654C8">
        <w:rPr>
          <w:lang w:val="ru-RU"/>
        </w:rPr>
        <w:t>н</w:t>
      </w:r>
      <w:r w:rsidR="00B654C8">
        <w:rPr>
          <w:lang w:val="ru-RU"/>
        </w:rPr>
        <w:t>ные законодательством и настоящим Договором сроки с учетом применения п.3.2.3 Дог</w:t>
      </w:r>
      <w:r w:rsidR="00B654C8">
        <w:rPr>
          <w:lang w:val="ru-RU"/>
        </w:rPr>
        <w:t>о</w:t>
      </w:r>
      <w:r w:rsidR="00B654C8">
        <w:rPr>
          <w:lang w:val="ru-RU"/>
        </w:rPr>
        <w:t>вора.</w:t>
      </w:r>
    </w:p>
    <w:p w:rsidR="00B654C8" w:rsidRDefault="00A07BB5" w:rsidP="00B654C8">
      <w:pPr>
        <w:ind w:firstLine="900"/>
        <w:jc w:val="both"/>
        <w:rPr>
          <w:lang w:val="ru-RU"/>
        </w:rPr>
      </w:pPr>
      <w:r>
        <w:rPr>
          <w:lang w:val="ru-RU"/>
        </w:rPr>
        <w:t>3.1.</w:t>
      </w:r>
      <w:r w:rsidR="006262C7" w:rsidRPr="00022896">
        <w:rPr>
          <w:lang w:val="ru-RU"/>
        </w:rPr>
        <w:t>10</w:t>
      </w:r>
      <w:r w:rsidR="00B654C8">
        <w:rPr>
          <w:lang w:val="ru-RU"/>
        </w:rPr>
        <w:t>. Заключить договор с соответствующими государственными структурами для возмещения разницы в оплате услуг (работ) по настоящему Договору, в том числе ко</w:t>
      </w:r>
      <w:r w:rsidR="00B654C8">
        <w:rPr>
          <w:lang w:val="ru-RU"/>
        </w:rPr>
        <w:t>м</w:t>
      </w:r>
      <w:r w:rsidR="00B654C8">
        <w:rPr>
          <w:lang w:val="ru-RU"/>
        </w:rPr>
        <w:t>мунальных услуг (отопление) для Собственников – граждан, плата которых законодательно установлена ниже платы по настоящему Договору</w:t>
      </w:r>
      <w:r w:rsidR="00B85D53">
        <w:rPr>
          <w:lang w:val="ru-RU"/>
        </w:rPr>
        <w:t xml:space="preserve">, </w:t>
      </w:r>
      <w:r w:rsidR="00B654C8">
        <w:rPr>
          <w:lang w:val="ru-RU"/>
        </w:rPr>
        <w:t xml:space="preserve"> в порядке, установленном законод</w:t>
      </w:r>
      <w:r w:rsidR="00B654C8">
        <w:rPr>
          <w:lang w:val="ru-RU"/>
        </w:rPr>
        <w:t>а</w:t>
      </w:r>
      <w:r w:rsidR="00B654C8">
        <w:rPr>
          <w:lang w:val="ru-RU"/>
        </w:rPr>
        <w:t>тельством Москвы.</w:t>
      </w:r>
    </w:p>
    <w:p w:rsidR="00B654C8" w:rsidRDefault="00B85D53" w:rsidP="00B654C8">
      <w:pPr>
        <w:ind w:firstLine="900"/>
        <w:jc w:val="both"/>
        <w:rPr>
          <w:lang w:val="ru-RU"/>
        </w:rPr>
      </w:pPr>
      <w:r>
        <w:rPr>
          <w:lang w:val="ru-RU"/>
        </w:rPr>
        <w:t>3.1</w:t>
      </w:r>
      <w:r w:rsidR="00240EBB">
        <w:rPr>
          <w:lang w:val="ru-RU"/>
        </w:rPr>
        <w:t>.1</w:t>
      </w:r>
      <w:r w:rsidR="006262C7" w:rsidRPr="00022896">
        <w:rPr>
          <w:lang w:val="ru-RU"/>
        </w:rPr>
        <w:t>1</w:t>
      </w:r>
      <w:r w:rsidR="00B654C8">
        <w:rPr>
          <w:lang w:val="ru-RU"/>
        </w:rPr>
        <w:t>. Организовать круглосуточное аварийно-диспетчерское обслуживание Мн</w:t>
      </w:r>
      <w:r w:rsidR="00B654C8">
        <w:rPr>
          <w:lang w:val="ru-RU"/>
        </w:rPr>
        <w:t>о</w:t>
      </w:r>
      <w:r w:rsidR="00B654C8">
        <w:rPr>
          <w:lang w:val="ru-RU"/>
        </w:rPr>
        <w:t xml:space="preserve">гоквартирного дома, устранять аварии, а также выполнять заявки </w:t>
      </w:r>
      <w:r>
        <w:rPr>
          <w:lang w:val="ru-RU"/>
        </w:rPr>
        <w:t xml:space="preserve">ТСЖ, </w:t>
      </w:r>
      <w:r w:rsidR="00B654C8">
        <w:rPr>
          <w:lang w:val="ru-RU"/>
        </w:rPr>
        <w:t>Собственника либо иных лиц, являющихся пользователями принадлежащих Собственнику помещений, в ср</w:t>
      </w:r>
      <w:r w:rsidR="00B654C8">
        <w:rPr>
          <w:lang w:val="ru-RU"/>
        </w:rPr>
        <w:t>о</w:t>
      </w:r>
      <w:r w:rsidR="00B654C8">
        <w:rPr>
          <w:lang w:val="ru-RU"/>
        </w:rPr>
        <w:t>ки,  установленные законодательством и настоящим Договором.</w:t>
      </w:r>
    </w:p>
    <w:p w:rsidR="00B654C8" w:rsidRDefault="00240EBB" w:rsidP="00B654C8">
      <w:pPr>
        <w:ind w:firstLine="900"/>
        <w:jc w:val="both"/>
        <w:rPr>
          <w:lang w:val="ru-RU"/>
        </w:rPr>
      </w:pPr>
      <w:r>
        <w:rPr>
          <w:lang w:val="ru-RU"/>
        </w:rPr>
        <w:t>3.1.1</w:t>
      </w:r>
      <w:r w:rsidR="006262C7" w:rsidRPr="00022896">
        <w:rPr>
          <w:lang w:val="ru-RU"/>
        </w:rPr>
        <w:t>2</w:t>
      </w:r>
      <w:r w:rsidR="00B654C8">
        <w:rPr>
          <w:lang w:val="ru-RU"/>
        </w:rPr>
        <w:t>. Организовать работы по устранению причин аварийных ситуаций, прив</w:t>
      </w:r>
      <w:r w:rsidR="00B654C8">
        <w:rPr>
          <w:lang w:val="ru-RU"/>
        </w:rPr>
        <w:t>о</w:t>
      </w:r>
      <w:r w:rsidR="00B85D53">
        <w:rPr>
          <w:lang w:val="ru-RU"/>
        </w:rPr>
        <w:t>дящих</w:t>
      </w:r>
      <w:r w:rsidR="00B654C8">
        <w:rPr>
          <w:lang w:val="ru-RU"/>
        </w:rPr>
        <w:t xml:space="preserve"> к угрозе жизни, здоровью граждан, а также к порче их имущества, таких как: залив, засор стояка канализации, остановка лифтов, о</w:t>
      </w:r>
      <w:r w:rsidR="00B85D53">
        <w:rPr>
          <w:lang w:val="ru-RU"/>
        </w:rPr>
        <w:t>тключение электричества и других</w:t>
      </w:r>
      <w:r w:rsidR="00B654C8">
        <w:rPr>
          <w:lang w:val="ru-RU"/>
        </w:rPr>
        <w:t>, подл</w:t>
      </w:r>
      <w:r w:rsidR="00B654C8">
        <w:rPr>
          <w:lang w:val="ru-RU"/>
        </w:rPr>
        <w:t>е</w:t>
      </w:r>
      <w:r w:rsidR="00B654C8">
        <w:rPr>
          <w:lang w:val="ru-RU"/>
        </w:rPr>
        <w:t>жащих экстренному  устранению – в течение 30 минут с момента поступления заявки</w:t>
      </w:r>
      <w:r w:rsidR="00B85D53">
        <w:rPr>
          <w:lang w:val="ru-RU"/>
        </w:rPr>
        <w:t>.</w:t>
      </w:r>
    </w:p>
    <w:p w:rsidR="00B654C8" w:rsidRDefault="00240EBB" w:rsidP="00B654C8">
      <w:pPr>
        <w:ind w:firstLine="900"/>
        <w:jc w:val="both"/>
        <w:rPr>
          <w:lang w:val="ru-RU"/>
        </w:rPr>
      </w:pPr>
      <w:r>
        <w:rPr>
          <w:lang w:val="ru-RU"/>
        </w:rPr>
        <w:t>3.1.1</w:t>
      </w:r>
      <w:r w:rsidR="006262C7" w:rsidRPr="006262C7">
        <w:rPr>
          <w:lang w:val="ru-RU"/>
        </w:rPr>
        <w:t>3</w:t>
      </w:r>
      <w:r w:rsidR="00B654C8">
        <w:rPr>
          <w:lang w:val="ru-RU"/>
        </w:rPr>
        <w:t xml:space="preserve">. Вести и хранить </w:t>
      </w:r>
      <w:r w:rsidR="008713CC">
        <w:rPr>
          <w:lang w:val="ru-RU"/>
        </w:rPr>
        <w:t xml:space="preserve">рабочую </w:t>
      </w:r>
      <w:r w:rsidR="00B654C8">
        <w:rPr>
          <w:lang w:val="ru-RU"/>
        </w:rPr>
        <w:t xml:space="preserve">документацию (базы данных) полученную от правления ТСЖ </w:t>
      </w:r>
      <w:r w:rsidR="008713CC">
        <w:rPr>
          <w:lang w:val="ru-RU"/>
        </w:rPr>
        <w:t xml:space="preserve">(или Управляющей компании) </w:t>
      </w:r>
      <w:r w:rsidR="00B654C8">
        <w:rPr>
          <w:lang w:val="ru-RU"/>
        </w:rPr>
        <w:t>в соответствии с перечнем, содержащимся  в акте передачи, вносить в документацию изменения, отражающие состояние дома</w:t>
      </w:r>
      <w:r w:rsidR="006262C7">
        <w:rPr>
          <w:lang w:val="ru-RU"/>
        </w:rPr>
        <w:t>.</w:t>
      </w:r>
      <w:r w:rsidR="00B654C8">
        <w:rPr>
          <w:lang w:val="ru-RU"/>
        </w:rPr>
        <w:t xml:space="preserve"> По тр</w:t>
      </w:r>
      <w:r w:rsidR="00B654C8">
        <w:rPr>
          <w:lang w:val="ru-RU"/>
        </w:rPr>
        <w:t>е</w:t>
      </w:r>
      <w:r w:rsidR="00B654C8">
        <w:rPr>
          <w:lang w:val="ru-RU"/>
        </w:rPr>
        <w:t xml:space="preserve">бованию </w:t>
      </w:r>
      <w:r w:rsidR="008713CC">
        <w:rPr>
          <w:lang w:val="ru-RU"/>
        </w:rPr>
        <w:t xml:space="preserve">членов </w:t>
      </w:r>
      <w:r w:rsidR="00B85D53">
        <w:rPr>
          <w:lang w:val="ru-RU"/>
        </w:rPr>
        <w:t xml:space="preserve">ТСЖ и </w:t>
      </w:r>
      <w:r w:rsidR="00B654C8">
        <w:rPr>
          <w:lang w:val="ru-RU"/>
        </w:rPr>
        <w:t>Собственник</w:t>
      </w:r>
      <w:r w:rsidR="00833D5A">
        <w:rPr>
          <w:lang w:val="ru-RU"/>
        </w:rPr>
        <w:t>ов</w:t>
      </w:r>
      <w:r w:rsidR="00B654C8">
        <w:rPr>
          <w:lang w:val="ru-RU"/>
        </w:rPr>
        <w:t xml:space="preserve"> знакомить с содержанием указанных документов.</w:t>
      </w:r>
    </w:p>
    <w:p w:rsidR="00B654C8" w:rsidRDefault="00346467" w:rsidP="00B654C8">
      <w:pPr>
        <w:ind w:firstLine="900"/>
        <w:jc w:val="both"/>
        <w:rPr>
          <w:lang w:val="ru-RU"/>
        </w:rPr>
      </w:pPr>
      <w:r>
        <w:rPr>
          <w:lang w:val="ru-RU"/>
        </w:rPr>
        <w:t>3.1.1</w:t>
      </w:r>
      <w:r w:rsidR="006262C7">
        <w:rPr>
          <w:lang w:val="ru-RU"/>
        </w:rPr>
        <w:t>4</w:t>
      </w:r>
      <w:r w:rsidR="00B654C8">
        <w:rPr>
          <w:lang w:val="ru-RU"/>
        </w:rPr>
        <w:t xml:space="preserve">. </w:t>
      </w:r>
      <w:r w:rsidR="004839EC">
        <w:rPr>
          <w:lang w:val="ru-RU"/>
        </w:rPr>
        <w:t>Рассматривать заявления  и предложения</w:t>
      </w:r>
      <w:r w:rsidR="008713CC">
        <w:rPr>
          <w:lang w:val="ru-RU"/>
        </w:rPr>
        <w:t xml:space="preserve"> членов</w:t>
      </w:r>
      <w:r w:rsidR="004839EC">
        <w:rPr>
          <w:lang w:val="ru-RU"/>
        </w:rPr>
        <w:t xml:space="preserve"> ТСЖ и </w:t>
      </w:r>
      <w:r w:rsidR="00B654C8">
        <w:rPr>
          <w:lang w:val="ru-RU"/>
        </w:rPr>
        <w:t>Собственника, ве</w:t>
      </w:r>
      <w:r w:rsidR="00B654C8">
        <w:rPr>
          <w:lang w:val="ru-RU"/>
        </w:rPr>
        <w:t>с</w:t>
      </w:r>
      <w:r w:rsidR="00B654C8">
        <w:rPr>
          <w:lang w:val="ru-RU"/>
        </w:rPr>
        <w:t>ти их учет, принимать меры, необходимые для устранения указанных в них недостатков в установленные сроки, вести учет устранения указанных недостатков. В срок до одного м</w:t>
      </w:r>
      <w:r w:rsidR="00B654C8">
        <w:rPr>
          <w:lang w:val="ru-RU"/>
        </w:rPr>
        <w:t>е</w:t>
      </w:r>
      <w:r w:rsidR="00B654C8">
        <w:rPr>
          <w:lang w:val="ru-RU"/>
        </w:rPr>
        <w:t>сяца со дня  получения письменного заявления информировать заявителя о решении, пр</w:t>
      </w:r>
      <w:r w:rsidR="00B654C8">
        <w:rPr>
          <w:lang w:val="ru-RU"/>
        </w:rPr>
        <w:t>и</w:t>
      </w:r>
      <w:r w:rsidR="00B654C8">
        <w:rPr>
          <w:lang w:val="ru-RU"/>
        </w:rPr>
        <w:t>нятом по заявленному вопросу согласно Закону города Москвы № 25 от 18.06.97</w:t>
      </w:r>
      <w:r w:rsidR="004839EC">
        <w:rPr>
          <w:lang w:val="ru-RU"/>
        </w:rPr>
        <w:t xml:space="preserve"> </w:t>
      </w:r>
      <w:r w:rsidR="00B654C8">
        <w:rPr>
          <w:lang w:val="ru-RU"/>
        </w:rPr>
        <w:t>г.</w:t>
      </w:r>
    </w:p>
    <w:p w:rsidR="00B654C8" w:rsidRDefault="00346467" w:rsidP="00B654C8">
      <w:pPr>
        <w:ind w:firstLine="900"/>
        <w:jc w:val="both"/>
        <w:rPr>
          <w:lang w:val="ru-RU"/>
        </w:rPr>
      </w:pPr>
      <w:r>
        <w:rPr>
          <w:lang w:val="ru-RU"/>
        </w:rPr>
        <w:t>3.1.1</w:t>
      </w:r>
      <w:r w:rsidR="006262C7">
        <w:rPr>
          <w:lang w:val="ru-RU"/>
        </w:rPr>
        <w:t>5</w:t>
      </w:r>
      <w:r w:rsidR="00B654C8">
        <w:rPr>
          <w:lang w:val="ru-RU"/>
        </w:rPr>
        <w:t>.</w:t>
      </w:r>
      <w:r w:rsidR="004839EC">
        <w:rPr>
          <w:lang w:val="ru-RU"/>
        </w:rPr>
        <w:t xml:space="preserve"> </w:t>
      </w:r>
      <w:r w:rsidR="00B654C8">
        <w:rPr>
          <w:lang w:val="ru-RU"/>
        </w:rPr>
        <w:t xml:space="preserve">Информировать </w:t>
      </w:r>
      <w:r w:rsidR="008713CC">
        <w:rPr>
          <w:lang w:val="ru-RU"/>
        </w:rPr>
        <w:t xml:space="preserve">членов </w:t>
      </w:r>
      <w:r w:rsidR="004839EC">
        <w:rPr>
          <w:lang w:val="ru-RU"/>
        </w:rPr>
        <w:t xml:space="preserve">ТСЖ и </w:t>
      </w:r>
      <w:r w:rsidR="00B654C8">
        <w:rPr>
          <w:lang w:val="ru-RU"/>
        </w:rPr>
        <w:t>Собственника о причинах и предполагаемой продолжительности перерывов в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w:t>
      </w:r>
      <w:r w:rsidR="004839EC">
        <w:rPr>
          <w:lang w:val="ru-RU"/>
        </w:rPr>
        <w:t xml:space="preserve"> на информационных стендах дома</w:t>
      </w:r>
      <w:r w:rsidR="00B654C8">
        <w:rPr>
          <w:lang w:val="ru-RU"/>
        </w:rPr>
        <w:t>, а в случае личного об</w:t>
      </w:r>
      <w:r w:rsidR="004839EC">
        <w:rPr>
          <w:lang w:val="ru-RU"/>
        </w:rPr>
        <w:t>ра</w:t>
      </w:r>
      <w:r w:rsidR="00B654C8">
        <w:rPr>
          <w:lang w:val="ru-RU"/>
        </w:rPr>
        <w:t>щения -  немедленно.</w:t>
      </w:r>
    </w:p>
    <w:p w:rsidR="00B654C8" w:rsidRDefault="00346467" w:rsidP="00B654C8">
      <w:pPr>
        <w:ind w:firstLine="900"/>
        <w:jc w:val="both"/>
        <w:rPr>
          <w:lang w:val="ru-RU"/>
        </w:rPr>
      </w:pPr>
      <w:r>
        <w:rPr>
          <w:lang w:val="ru-RU"/>
        </w:rPr>
        <w:t>3.1.1</w:t>
      </w:r>
      <w:r w:rsidR="006262C7">
        <w:rPr>
          <w:lang w:val="ru-RU"/>
        </w:rPr>
        <w:t>6</w:t>
      </w:r>
      <w:r w:rsidR="00B654C8">
        <w:rPr>
          <w:lang w:val="ru-RU"/>
        </w:rPr>
        <w:t>. В случае невыполнения работ или непредоставления услуг, предусмотре</w:t>
      </w:r>
      <w:r w:rsidR="00B654C8">
        <w:rPr>
          <w:lang w:val="ru-RU"/>
        </w:rPr>
        <w:t>н</w:t>
      </w:r>
      <w:r w:rsidR="00B654C8">
        <w:rPr>
          <w:lang w:val="ru-RU"/>
        </w:rPr>
        <w:t xml:space="preserve">ных настоящим Договором, уведомить </w:t>
      </w:r>
      <w:r w:rsidR="004839EC">
        <w:rPr>
          <w:lang w:val="ru-RU"/>
        </w:rPr>
        <w:t xml:space="preserve">ТСЖ и </w:t>
      </w:r>
      <w:r w:rsidR="00B654C8">
        <w:rPr>
          <w:lang w:val="ru-RU"/>
        </w:rPr>
        <w:t>Собственника о причинах нарушения путем размещения соответствующей информации на информационных стендах дома. Если нев</w:t>
      </w:r>
      <w:r w:rsidR="00B654C8">
        <w:rPr>
          <w:lang w:val="ru-RU"/>
        </w:rPr>
        <w:t>ы</w:t>
      </w:r>
      <w:r w:rsidR="00B654C8">
        <w:rPr>
          <w:lang w:val="ru-RU"/>
        </w:rPr>
        <w:t>полненные работы или  неоказан</w:t>
      </w:r>
      <w:r w:rsidR="00204DC7">
        <w:rPr>
          <w:lang w:val="ru-RU"/>
        </w:rPr>
        <w:t>ные</w:t>
      </w:r>
      <w:r w:rsidR="00B654C8">
        <w:rPr>
          <w:lang w:val="ru-RU"/>
        </w:rPr>
        <w:t xml:space="preserve"> услуг</w:t>
      </w:r>
      <w:r w:rsidR="00204DC7">
        <w:rPr>
          <w:lang w:val="ru-RU"/>
        </w:rPr>
        <w:t>и</w:t>
      </w:r>
      <w:r w:rsidR="00B654C8">
        <w:rPr>
          <w:lang w:val="ru-RU"/>
        </w:rPr>
        <w:t xml:space="preserve"> могут быть выполнены (оказаны) позже, пр</w:t>
      </w:r>
      <w:r w:rsidR="00B654C8">
        <w:rPr>
          <w:lang w:val="ru-RU"/>
        </w:rPr>
        <w:t>е</w:t>
      </w:r>
      <w:r w:rsidR="00B654C8">
        <w:rPr>
          <w:lang w:val="ru-RU"/>
        </w:rPr>
        <w:t>доставить информацию о сроках их выполнения (оказания), а при  невыполнении (неоказ</w:t>
      </w:r>
      <w:r w:rsidR="00B654C8">
        <w:rPr>
          <w:lang w:val="ru-RU"/>
        </w:rPr>
        <w:t>а</w:t>
      </w:r>
      <w:r w:rsidR="00B654C8">
        <w:rPr>
          <w:lang w:val="ru-RU"/>
        </w:rPr>
        <w:t>нии) произвести перерасчет платы за текущий месяц.</w:t>
      </w:r>
    </w:p>
    <w:p w:rsidR="00B654C8" w:rsidRDefault="00346467" w:rsidP="00B654C8">
      <w:pPr>
        <w:ind w:firstLine="900"/>
        <w:jc w:val="both"/>
        <w:rPr>
          <w:lang w:val="ru-RU"/>
        </w:rPr>
      </w:pPr>
      <w:r>
        <w:rPr>
          <w:lang w:val="ru-RU"/>
        </w:rPr>
        <w:t>3.1.1</w:t>
      </w:r>
      <w:r w:rsidR="006262C7">
        <w:rPr>
          <w:lang w:val="ru-RU"/>
        </w:rPr>
        <w:t>7</w:t>
      </w:r>
      <w:r w:rsidR="00B654C8">
        <w:rPr>
          <w:lang w:val="ru-RU"/>
        </w:rPr>
        <w:t>. В течение  действия гарантийных сроков на результаты отдельных работ</w:t>
      </w:r>
      <w:r w:rsidR="00E14610">
        <w:rPr>
          <w:lang w:val="ru-RU"/>
        </w:rPr>
        <w:t xml:space="preserve"> -</w:t>
      </w:r>
      <w:r w:rsidR="00B654C8">
        <w:rPr>
          <w:lang w:val="ru-RU"/>
        </w:rPr>
        <w:t xml:space="preserve"> по текущему </w:t>
      </w:r>
      <w:r w:rsidR="00E14610">
        <w:rPr>
          <w:lang w:val="ru-RU"/>
        </w:rPr>
        <w:t xml:space="preserve">и капитальному </w:t>
      </w:r>
      <w:r w:rsidR="00B654C8">
        <w:rPr>
          <w:lang w:val="ru-RU"/>
        </w:rPr>
        <w:t>ремонту</w:t>
      </w:r>
      <w:r w:rsidR="00E14610">
        <w:rPr>
          <w:lang w:val="ru-RU"/>
        </w:rPr>
        <w:t xml:space="preserve"> общего имущества (по текущему ремонту</w:t>
      </w:r>
      <w:r w:rsidR="00B654C8">
        <w:rPr>
          <w:lang w:val="ru-RU"/>
        </w:rPr>
        <w:t xml:space="preserve"> </w:t>
      </w:r>
      <w:r w:rsidR="00E14610">
        <w:rPr>
          <w:lang w:val="ru-RU"/>
        </w:rPr>
        <w:t>1</w:t>
      </w:r>
      <w:r w:rsidR="00B654C8">
        <w:rPr>
          <w:lang w:val="ru-RU"/>
        </w:rPr>
        <w:t xml:space="preserve"> год, по </w:t>
      </w:r>
      <w:r w:rsidR="00B654C8">
        <w:rPr>
          <w:lang w:val="ru-RU"/>
        </w:rPr>
        <w:lastRenderedPageBreak/>
        <w:t xml:space="preserve">капитальному ремонту </w:t>
      </w:r>
      <w:r w:rsidR="00B654C8" w:rsidRPr="00E14610">
        <w:rPr>
          <w:lang w:val="ru-RU"/>
        </w:rPr>
        <w:t>10</w:t>
      </w:r>
      <w:r w:rsidR="00B654C8">
        <w:rPr>
          <w:b/>
          <w:lang w:val="ru-RU"/>
        </w:rPr>
        <w:t xml:space="preserve"> </w:t>
      </w:r>
      <w:r w:rsidR="00B654C8">
        <w:rPr>
          <w:lang w:val="ru-RU"/>
        </w:rPr>
        <w:t>лет</w:t>
      </w:r>
      <w:r w:rsidR="00E14610">
        <w:rPr>
          <w:lang w:val="ru-RU"/>
        </w:rPr>
        <w:t>)</w:t>
      </w:r>
      <w:r w:rsidR="00B654C8">
        <w:rPr>
          <w:lang w:val="ru-RU"/>
        </w:rPr>
        <w:t xml:space="preserve"> за свой счет устранять недостатки и дефекты выполненных работ, выявленные  в процессе эксплуатации Собственником, нанимателем или иным пол</w:t>
      </w:r>
      <w:r w:rsidR="00B654C8">
        <w:rPr>
          <w:lang w:val="ru-RU"/>
        </w:rPr>
        <w:t>ь</w:t>
      </w:r>
      <w:r w:rsidR="00B654C8">
        <w:rPr>
          <w:lang w:val="ru-RU"/>
        </w:rPr>
        <w:t>зователем помещения. Недостаток и дефект считается выявленным, если Управляющая о</w:t>
      </w:r>
      <w:r w:rsidR="00B654C8">
        <w:rPr>
          <w:lang w:val="ru-RU"/>
        </w:rPr>
        <w:t>р</w:t>
      </w:r>
      <w:r w:rsidR="00B654C8">
        <w:rPr>
          <w:lang w:val="ru-RU"/>
        </w:rPr>
        <w:t xml:space="preserve">ганизация </w:t>
      </w:r>
      <w:r w:rsidR="00E14610">
        <w:rPr>
          <w:lang w:val="ru-RU"/>
        </w:rPr>
        <w:t xml:space="preserve">приняла </w:t>
      </w:r>
      <w:r w:rsidR="00B654C8">
        <w:rPr>
          <w:lang w:val="ru-RU"/>
        </w:rPr>
        <w:t>письменную заявку на их устранение.</w:t>
      </w:r>
    </w:p>
    <w:p w:rsidR="006262C7" w:rsidRDefault="00346467" w:rsidP="00B654C8">
      <w:pPr>
        <w:ind w:firstLine="900"/>
        <w:jc w:val="both"/>
        <w:rPr>
          <w:lang w:val="ru-RU"/>
        </w:rPr>
      </w:pPr>
      <w:r>
        <w:rPr>
          <w:lang w:val="ru-RU"/>
        </w:rPr>
        <w:t>3.1.1</w:t>
      </w:r>
      <w:r w:rsidR="006262C7">
        <w:rPr>
          <w:lang w:val="ru-RU"/>
        </w:rPr>
        <w:t>8</w:t>
      </w:r>
      <w:r w:rsidR="00B654C8">
        <w:rPr>
          <w:lang w:val="ru-RU"/>
        </w:rPr>
        <w:t>. Информировать в письменной форме</w:t>
      </w:r>
      <w:r w:rsidR="008713CC">
        <w:rPr>
          <w:lang w:val="ru-RU"/>
        </w:rPr>
        <w:t xml:space="preserve"> членов</w:t>
      </w:r>
      <w:r w:rsidR="00B654C8">
        <w:rPr>
          <w:lang w:val="ru-RU"/>
        </w:rPr>
        <w:t xml:space="preserve"> </w:t>
      </w:r>
      <w:r w:rsidR="006262C7">
        <w:rPr>
          <w:lang w:val="ru-RU"/>
        </w:rPr>
        <w:t xml:space="preserve">ТСЖ и </w:t>
      </w:r>
      <w:r w:rsidR="00B654C8">
        <w:rPr>
          <w:lang w:val="ru-RU"/>
        </w:rPr>
        <w:t>Собственника об изм</w:t>
      </w:r>
      <w:r w:rsidR="00B654C8">
        <w:rPr>
          <w:lang w:val="ru-RU"/>
        </w:rPr>
        <w:t>е</w:t>
      </w:r>
      <w:r w:rsidR="00B654C8">
        <w:rPr>
          <w:lang w:val="ru-RU"/>
        </w:rPr>
        <w:t>нении размера платы за содержани</w:t>
      </w:r>
      <w:r w:rsidR="006262C7">
        <w:rPr>
          <w:lang w:val="ru-RU"/>
        </w:rPr>
        <w:t>е</w:t>
      </w:r>
      <w:r w:rsidR="00B654C8">
        <w:rPr>
          <w:lang w:val="ru-RU"/>
        </w:rPr>
        <w:t xml:space="preserve"> и ремонт общего имущества, коммунальные услуги не позднее чем за 10 рабочих дней со дня опубликования  новых тарифов</w:t>
      </w:r>
      <w:r w:rsidR="00833D5A">
        <w:rPr>
          <w:lang w:val="ru-RU"/>
        </w:rPr>
        <w:t>, согласно принятого постановления Правительства г.</w:t>
      </w:r>
      <w:r w:rsidR="00FC5C2F">
        <w:rPr>
          <w:lang w:val="ru-RU"/>
        </w:rPr>
        <w:t xml:space="preserve"> </w:t>
      </w:r>
      <w:r w:rsidR="00833D5A">
        <w:rPr>
          <w:lang w:val="ru-RU"/>
        </w:rPr>
        <w:t>Москвы и РФ.</w:t>
      </w:r>
    </w:p>
    <w:p w:rsidR="00B654C8" w:rsidRDefault="00346467" w:rsidP="00B654C8">
      <w:pPr>
        <w:ind w:firstLine="900"/>
        <w:jc w:val="both"/>
        <w:rPr>
          <w:lang w:val="ru-RU"/>
        </w:rPr>
      </w:pPr>
      <w:r>
        <w:rPr>
          <w:lang w:val="ru-RU"/>
        </w:rPr>
        <w:t>3.1.1</w:t>
      </w:r>
      <w:r w:rsidR="006262C7">
        <w:rPr>
          <w:lang w:val="ru-RU"/>
        </w:rPr>
        <w:t>9</w:t>
      </w:r>
      <w:r w:rsidR="00B654C8">
        <w:rPr>
          <w:lang w:val="ru-RU"/>
        </w:rPr>
        <w:t xml:space="preserve">.  </w:t>
      </w:r>
      <w:r w:rsidR="00E14610">
        <w:rPr>
          <w:lang w:val="ru-RU"/>
        </w:rPr>
        <w:t>Обеспечить доставку</w:t>
      </w:r>
      <w:r w:rsidR="00B654C8">
        <w:rPr>
          <w:lang w:val="ru-RU"/>
        </w:rPr>
        <w:t xml:space="preserve"> Собственникам платежны</w:t>
      </w:r>
      <w:r w:rsidR="00E14610">
        <w:rPr>
          <w:lang w:val="ru-RU"/>
        </w:rPr>
        <w:t>х</w:t>
      </w:r>
      <w:r w:rsidR="00B654C8">
        <w:rPr>
          <w:lang w:val="ru-RU"/>
        </w:rPr>
        <w:t xml:space="preserve"> документ</w:t>
      </w:r>
      <w:r w:rsidR="00E14610">
        <w:rPr>
          <w:lang w:val="ru-RU"/>
        </w:rPr>
        <w:t>ов</w:t>
      </w:r>
      <w:r w:rsidR="00B654C8">
        <w:rPr>
          <w:lang w:val="ru-RU"/>
        </w:rPr>
        <w:t xml:space="preserve"> не позднее 25 числа оплачиваемого месяца. По требованию Собственника </w:t>
      </w:r>
      <w:r w:rsidR="00E14610">
        <w:rPr>
          <w:lang w:val="ru-RU"/>
        </w:rPr>
        <w:t xml:space="preserve">обеспечить выставление при помощи ЕИРЦ ГУ «Инженерная служба района </w:t>
      </w:r>
      <w:r w:rsidR="00DE163F">
        <w:rPr>
          <w:lang w:val="ru-RU"/>
        </w:rPr>
        <w:t>__________</w:t>
      </w:r>
      <w:r w:rsidR="00E14610">
        <w:rPr>
          <w:lang w:val="ru-RU"/>
        </w:rPr>
        <w:t xml:space="preserve">» </w:t>
      </w:r>
      <w:r w:rsidR="00B654C8">
        <w:rPr>
          <w:lang w:val="ru-RU"/>
        </w:rPr>
        <w:t>платеж</w:t>
      </w:r>
      <w:r w:rsidR="00E14610">
        <w:rPr>
          <w:lang w:val="ru-RU"/>
        </w:rPr>
        <w:t>ных</w:t>
      </w:r>
      <w:r w:rsidR="00B654C8">
        <w:rPr>
          <w:lang w:val="ru-RU"/>
        </w:rPr>
        <w:t xml:space="preserve"> докумен</w:t>
      </w:r>
      <w:r w:rsidR="00E14610">
        <w:rPr>
          <w:lang w:val="ru-RU"/>
        </w:rPr>
        <w:t>тов</w:t>
      </w:r>
      <w:r w:rsidR="00B654C8">
        <w:rPr>
          <w:lang w:val="ru-RU"/>
        </w:rPr>
        <w:t xml:space="preserve"> на предоплату за содержание и ремонт общего имущества пропорционально до</w:t>
      </w:r>
      <w:r w:rsidR="00E14610">
        <w:rPr>
          <w:lang w:val="ru-RU"/>
        </w:rPr>
        <w:t>ле</w:t>
      </w:r>
      <w:r w:rsidR="00B654C8">
        <w:rPr>
          <w:lang w:val="ru-RU"/>
        </w:rPr>
        <w:t xml:space="preserve"> занимаемого помещения и коммунальных услуг с последующей корректировкой платежа при необход</w:t>
      </w:r>
      <w:r w:rsidR="00B654C8">
        <w:rPr>
          <w:lang w:val="ru-RU"/>
        </w:rPr>
        <w:t>и</w:t>
      </w:r>
      <w:r w:rsidR="00B654C8">
        <w:rPr>
          <w:lang w:val="ru-RU"/>
        </w:rPr>
        <w:t>мости.</w:t>
      </w:r>
    </w:p>
    <w:p w:rsidR="00B654C8" w:rsidRDefault="00346467" w:rsidP="00B654C8">
      <w:pPr>
        <w:ind w:firstLine="900"/>
        <w:jc w:val="both"/>
        <w:rPr>
          <w:lang w:val="ru-RU"/>
        </w:rPr>
      </w:pPr>
      <w:r>
        <w:rPr>
          <w:lang w:val="ru-RU"/>
        </w:rPr>
        <w:t>3.1.</w:t>
      </w:r>
      <w:r w:rsidR="006262C7">
        <w:rPr>
          <w:lang w:val="ru-RU"/>
        </w:rPr>
        <w:t>20</w:t>
      </w:r>
      <w:r w:rsidR="00B654C8">
        <w:rPr>
          <w:lang w:val="ru-RU"/>
        </w:rPr>
        <w:t>. Обеспечить Собственника информацией о телефонах аварийных служб п</w:t>
      </w:r>
      <w:r w:rsidR="00B654C8">
        <w:rPr>
          <w:lang w:val="ru-RU"/>
        </w:rPr>
        <w:t>у</w:t>
      </w:r>
      <w:r w:rsidR="00B654C8">
        <w:rPr>
          <w:lang w:val="ru-RU"/>
        </w:rPr>
        <w:t>тем их указания на платежных документах и размещения объявлений в подъездах Мног</w:t>
      </w:r>
      <w:r w:rsidR="00B654C8">
        <w:rPr>
          <w:lang w:val="ru-RU"/>
        </w:rPr>
        <w:t>о</w:t>
      </w:r>
      <w:r w:rsidR="00B654C8">
        <w:rPr>
          <w:lang w:val="ru-RU"/>
        </w:rPr>
        <w:t>квартирного дома.</w:t>
      </w:r>
    </w:p>
    <w:p w:rsidR="00B654C8" w:rsidRDefault="00346467" w:rsidP="00B654C8">
      <w:pPr>
        <w:ind w:firstLine="900"/>
        <w:jc w:val="both"/>
        <w:rPr>
          <w:lang w:val="ru-RU"/>
        </w:rPr>
      </w:pPr>
      <w:r>
        <w:rPr>
          <w:lang w:val="ru-RU"/>
        </w:rPr>
        <w:t>3.1.2</w:t>
      </w:r>
      <w:r w:rsidR="006262C7">
        <w:rPr>
          <w:lang w:val="ru-RU"/>
        </w:rPr>
        <w:t>1</w:t>
      </w:r>
      <w:r w:rsidR="00B654C8">
        <w:rPr>
          <w:lang w:val="ru-RU"/>
        </w:rPr>
        <w:t>.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в день обращения справки</w:t>
      </w:r>
      <w:r w:rsidR="00E14610">
        <w:rPr>
          <w:lang w:val="ru-RU"/>
        </w:rPr>
        <w:t xml:space="preserve"> установленного образца и иные предусмотренные де</w:t>
      </w:r>
      <w:r w:rsidR="00E14610">
        <w:rPr>
          <w:lang w:val="ru-RU"/>
        </w:rPr>
        <w:t>й</w:t>
      </w:r>
      <w:r w:rsidR="00E14610">
        <w:rPr>
          <w:lang w:val="ru-RU"/>
        </w:rPr>
        <w:t>ствующим законодательством документы.</w:t>
      </w:r>
    </w:p>
    <w:p w:rsidR="00204DC7" w:rsidRDefault="00346467" w:rsidP="00B654C8">
      <w:pPr>
        <w:ind w:firstLine="900"/>
        <w:jc w:val="both"/>
        <w:rPr>
          <w:lang w:val="ru-RU"/>
        </w:rPr>
      </w:pPr>
      <w:r>
        <w:rPr>
          <w:lang w:val="ru-RU"/>
        </w:rPr>
        <w:t>3.1.2</w:t>
      </w:r>
      <w:r w:rsidR="006262C7">
        <w:rPr>
          <w:lang w:val="ru-RU"/>
        </w:rPr>
        <w:t>2</w:t>
      </w:r>
      <w:r w:rsidR="00B654C8">
        <w:rPr>
          <w:lang w:val="ru-RU"/>
        </w:rPr>
        <w:t xml:space="preserve">. </w:t>
      </w:r>
      <w:r w:rsidR="00204DC7">
        <w:rPr>
          <w:lang w:val="ru-RU"/>
        </w:rPr>
        <w:t xml:space="preserve">Осуществлять контроль за функционированием </w:t>
      </w:r>
      <w:r w:rsidR="00B654C8">
        <w:rPr>
          <w:lang w:val="ru-RU"/>
        </w:rPr>
        <w:t>индивидуальных кварти</w:t>
      </w:r>
      <w:r w:rsidR="00B654C8">
        <w:rPr>
          <w:lang w:val="ru-RU"/>
        </w:rPr>
        <w:t>р</w:t>
      </w:r>
      <w:r w:rsidR="00B654C8">
        <w:rPr>
          <w:lang w:val="ru-RU"/>
        </w:rPr>
        <w:t xml:space="preserve">ных приборов учета коммунальных услуг, </w:t>
      </w:r>
      <w:r w:rsidR="00204DC7">
        <w:rPr>
          <w:lang w:val="ru-RU"/>
        </w:rPr>
        <w:t>требовать от Собственника предоставления а</w:t>
      </w:r>
      <w:r w:rsidR="00204DC7">
        <w:rPr>
          <w:lang w:val="ru-RU"/>
        </w:rPr>
        <w:t>к</w:t>
      </w:r>
      <w:r w:rsidR="00204DC7">
        <w:rPr>
          <w:lang w:val="ru-RU"/>
        </w:rPr>
        <w:t>тов ввода в</w:t>
      </w:r>
      <w:r w:rsidR="00B654C8">
        <w:rPr>
          <w:lang w:val="ru-RU"/>
        </w:rPr>
        <w:t xml:space="preserve"> эксплуатацию </w:t>
      </w:r>
      <w:r w:rsidR="00204DC7">
        <w:rPr>
          <w:lang w:val="ru-RU"/>
        </w:rPr>
        <w:t>КПУ, их проверок, поверок и др.</w:t>
      </w:r>
    </w:p>
    <w:p w:rsidR="00240EBB" w:rsidRDefault="00346467" w:rsidP="00B654C8">
      <w:pPr>
        <w:ind w:firstLine="900"/>
        <w:jc w:val="both"/>
        <w:rPr>
          <w:lang w:val="ru-RU"/>
        </w:rPr>
      </w:pPr>
      <w:r>
        <w:rPr>
          <w:lang w:val="ru-RU"/>
        </w:rPr>
        <w:t>3.1.2</w:t>
      </w:r>
      <w:r w:rsidR="006262C7">
        <w:rPr>
          <w:lang w:val="ru-RU"/>
        </w:rPr>
        <w:t>3</w:t>
      </w:r>
      <w:r w:rsidR="00B654C8">
        <w:rPr>
          <w:lang w:val="ru-RU"/>
        </w:rPr>
        <w:t>. Не менее чем за три дня до начала проведения</w:t>
      </w:r>
      <w:r w:rsidR="00240EBB">
        <w:rPr>
          <w:lang w:val="ru-RU"/>
        </w:rPr>
        <w:t xml:space="preserve"> осмотра или</w:t>
      </w:r>
      <w:r w:rsidR="00B654C8">
        <w:rPr>
          <w:lang w:val="ru-RU"/>
        </w:rPr>
        <w:t xml:space="preserve"> работ внутри помещения Собственника согласов</w:t>
      </w:r>
      <w:r w:rsidR="00B6703D">
        <w:rPr>
          <w:lang w:val="ru-RU"/>
        </w:rPr>
        <w:t>ыв</w:t>
      </w:r>
      <w:r w:rsidR="00B654C8">
        <w:rPr>
          <w:lang w:val="ru-RU"/>
        </w:rPr>
        <w:t>ать с ним время доступа в помещение</w:t>
      </w:r>
      <w:r w:rsidR="00240EBB">
        <w:rPr>
          <w:lang w:val="ru-RU"/>
        </w:rPr>
        <w:t>.</w:t>
      </w:r>
    </w:p>
    <w:p w:rsidR="00B654C8" w:rsidRDefault="00346467" w:rsidP="00B654C8">
      <w:pPr>
        <w:ind w:firstLine="900"/>
        <w:jc w:val="both"/>
        <w:rPr>
          <w:lang w:val="ru-RU"/>
        </w:rPr>
      </w:pPr>
      <w:r>
        <w:rPr>
          <w:lang w:val="ru-RU"/>
        </w:rPr>
        <w:t>3.1.2</w:t>
      </w:r>
      <w:r w:rsidR="006262C7">
        <w:rPr>
          <w:lang w:val="ru-RU"/>
        </w:rPr>
        <w:t>4</w:t>
      </w:r>
      <w:r w:rsidR="00B654C8">
        <w:rPr>
          <w:lang w:val="ru-RU"/>
        </w:rPr>
        <w:t>. Направ</w:t>
      </w:r>
      <w:r w:rsidR="008713CC">
        <w:rPr>
          <w:lang w:val="ru-RU"/>
        </w:rPr>
        <w:t>и</w:t>
      </w:r>
      <w:r w:rsidR="00B654C8">
        <w:rPr>
          <w:lang w:val="ru-RU"/>
        </w:rPr>
        <w:t>ть</w:t>
      </w:r>
      <w:r w:rsidR="008713CC">
        <w:rPr>
          <w:lang w:val="ru-RU"/>
        </w:rPr>
        <w:t xml:space="preserve"> членам</w:t>
      </w:r>
      <w:r w:rsidR="00B654C8">
        <w:rPr>
          <w:lang w:val="ru-RU"/>
        </w:rPr>
        <w:t xml:space="preserve"> </w:t>
      </w:r>
      <w:r w:rsidR="00204DC7">
        <w:rPr>
          <w:lang w:val="ru-RU"/>
        </w:rPr>
        <w:t xml:space="preserve">ТСЖ и </w:t>
      </w:r>
      <w:r w:rsidR="00B654C8">
        <w:rPr>
          <w:lang w:val="ru-RU"/>
        </w:rPr>
        <w:t xml:space="preserve">Собственнику предложения о </w:t>
      </w:r>
      <w:r w:rsidR="00240EBB">
        <w:rPr>
          <w:lang w:val="ru-RU"/>
        </w:rPr>
        <w:t xml:space="preserve"> необходимости </w:t>
      </w:r>
      <w:r w:rsidR="00B654C8">
        <w:rPr>
          <w:lang w:val="ru-RU"/>
        </w:rPr>
        <w:t>проведении капитального ремонта общего имущества в Многоквартирном доме.</w:t>
      </w:r>
      <w:r w:rsidR="00240EBB">
        <w:rPr>
          <w:lang w:val="ru-RU"/>
        </w:rPr>
        <w:t xml:space="preserve"> При орг</w:t>
      </w:r>
      <w:r w:rsidR="00240EBB">
        <w:rPr>
          <w:lang w:val="ru-RU"/>
        </w:rPr>
        <w:t>а</w:t>
      </w:r>
      <w:r w:rsidR="00240EBB">
        <w:rPr>
          <w:lang w:val="ru-RU"/>
        </w:rPr>
        <w:t>низации ремонта руководствоваться «Положением по организации капитального ремонта жилых зданий в г. Москве», утвержденным распоряжением Премьера Правительства Мос</w:t>
      </w:r>
      <w:r w:rsidR="00240EBB">
        <w:rPr>
          <w:lang w:val="ru-RU"/>
        </w:rPr>
        <w:t>к</w:t>
      </w:r>
      <w:r w:rsidR="00240EBB">
        <w:rPr>
          <w:lang w:val="ru-RU"/>
        </w:rPr>
        <w:t xml:space="preserve">вы от 12 марта </w:t>
      </w:r>
      <w:smartTag w:uri="urn:schemas-microsoft-com:office:smarttags" w:element="metricconverter">
        <w:smartTagPr>
          <w:attr w:name="ProductID" w:val="1996 г"/>
        </w:smartTagPr>
        <w:r w:rsidR="00240EBB">
          <w:rPr>
            <w:lang w:val="ru-RU"/>
          </w:rPr>
          <w:t>1996 г</w:t>
        </w:r>
      </w:smartTag>
      <w:r w:rsidR="00240EBB">
        <w:rPr>
          <w:lang w:val="ru-RU"/>
        </w:rPr>
        <w:t>. № 223-РП.</w:t>
      </w:r>
    </w:p>
    <w:p w:rsidR="00B654C8" w:rsidRDefault="00346467" w:rsidP="00B654C8">
      <w:pPr>
        <w:ind w:firstLine="900"/>
        <w:jc w:val="both"/>
        <w:rPr>
          <w:lang w:val="ru-RU"/>
        </w:rPr>
      </w:pPr>
      <w:r>
        <w:rPr>
          <w:lang w:val="ru-RU"/>
        </w:rPr>
        <w:t>3.1.2</w:t>
      </w:r>
      <w:r w:rsidR="006262C7">
        <w:rPr>
          <w:lang w:val="ru-RU"/>
        </w:rPr>
        <w:t>5</w:t>
      </w:r>
      <w:r w:rsidR="00B654C8">
        <w:rPr>
          <w:lang w:val="ru-RU"/>
        </w:rPr>
        <w:t xml:space="preserve">. Предоставлять </w:t>
      </w:r>
      <w:r w:rsidR="008713CC">
        <w:rPr>
          <w:lang w:val="ru-RU"/>
        </w:rPr>
        <w:t xml:space="preserve">членам </w:t>
      </w:r>
      <w:r w:rsidR="00204DC7">
        <w:rPr>
          <w:lang w:val="ru-RU"/>
        </w:rPr>
        <w:t xml:space="preserve">ТСЖ и </w:t>
      </w:r>
      <w:r w:rsidR="00B654C8">
        <w:rPr>
          <w:lang w:val="ru-RU"/>
        </w:rPr>
        <w:t>Собственнику отчет о выполнении Договора за истек</w:t>
      </w:r>
      <w:r w:rsidR="00204DC7">
        <w:rPr>
          <w:lang w:val="ru-RU"/>
        </w:rPr>
        <w:t>ший  календарный год в течение</w:t>
      </w:r>
      <w:r w:rsidR="00B654C8">
        <w:rPr>
          <w:lang w:val="ru-RU"/>
        </w:rPr>
        <w:t xml:space="preserve"> первого квартала, следующего за истекшим годом действия  Договора, а при заключении договора на срок один год – не ранее чем за два м</w:t>
      </w:r>
      <w:r w:rsidR="00B654C8">
        <w:rPr>
          <w:lang w:val="ru-RU"/>
        </w:rPr>
        <w:t>е</w:t>
      </w:r>
      <w:r w:rsidR="00B654C8">
        <w:rPr>
          <w:lang w:val="ru-RU"/>
        </w:rPr>
        <w:t xml:space="preserve">сяца и не позднее чем за </w:t>
      </w:r>
      <w:r w:rsidR="00843914">
        <w:rPr>
          <w:lang w:val="ru-RU"/>
        </w:rPr>
        <w:t xml:space="preserve">один </w:t>
      </w:r>
      <w:r w:rsidR="00B654C8">
        <w:rPr>
          <w:lang w:val="ru-RU"/>
        </w:rPr>
        <w:t>месяц до истечения срока его действия. Отчет предоставляе</w:t>
      </w:r>
      <w:r w:rsidR="00B654C8">
        <w:rPr>
          <w:lang w:val="ru-RU"/>
        </w:rPr>
        <w:t>т</w:t>
      </w:r>
      <w:r w:rsidR="00B654C8">
        <w:rPr>
          <w:lang w:val="ru-RU"/>
        </w:rPr>
        <w:t xml:space="preserve">ся на общем собрании </w:t>
      </w:r>
      <w:r w:rsidR="006262C7">
        <w:rPr>
          <w:lang w:val="ru-RU"/>
        </w:rPr>
        <w:t>членов ТСЖ</w:t>
      </w:r>
      <w:r w:rsidR="00B654C8">
        <w:rPr>
          <w:lang w:val="ru-RU"/>
        </w:rPr>
        <w:t xml:space="preserve">, а </w:t>
      </w:r>
      <w:r w:rsidR="00843914">
        <w:rPr>
          <w:lang w:val="ru-RU"/>
        </w:rPr>
        <w:t>в случае проведения собрания</w:t>
      </w:r>
      <w:r w:rsidR="00B654C8">
        <w:rPr>
          <w:lang w:val="ru-RU"/>
        </w:rPr>
        <w:t xml:space="preserve"> в </w:t>
      </w:r>
      <w:r w:rsidR="00843914">
        <w:rPr>
          <w:lang w:val="ru-RU"/>
        </w:rPr>
        <w:t>за</w:t>
      </w:r>
      <w:r w:rsidR="00B654C8">
        <w:rPr>
          <w:lang w:val="ru-RU"/>
        </w:rPr>
        <w:t>очной форме  – в письменном  виде</w:t>
      </w:r>
      <w:r w:rsidR="00843914">
        <w:rPr>
          <w:lang w:val="ru-RU"/>
        </w:rPr>
        <w:t xml:space="preserve"> ТСЖ и </w:t>
      </w:r>
      <w:r w:rsidR="00B654C8">
        <w:rPr>
          <w:lang w:val="ru-RU"/>
        </w:rPr>
        <w:t xml:space="preserve"> каждому </w:t>
      </w:r>
      <w:r w:rsidR="006262C7">
        <w:rPr>
          <w:lang w:val="ru-RU"/>
        </w:rPr>
        <w:t>С</w:t>
      </w:r>
      <w:r w:rsidR="00B654C8">
        <w:rPr>
          <w:lang w:val="ru-RU"/>
        </w:rPr>
        <w:t>обственнику, а также размещается на доске объявл</w:t>
      </w:r>
      <w:r w:rsidR="00B654C8">
        <w:rPr>
          <w:lang w:val="ru-RU"/>
        </w:rPr>
        <w:t>е</w:t>
      </w:r>
      <w:r w:rsidR="00B654C8">
        <w:rPr>
          <w:lang w:val="ru-RU"/>
        </w:rPr>
        <w:t>ния в подъездах или иных оборудованных местах, определенных решением общего собр</w:t>
      </w:r>
      <w:r w:rsidR="00B654C8">
        <w:rPr>
          <w:lang w:val="ru-RU"/>
        </w:rPr>
        <w:t>а</w:t>
      </w:r>
      <w:r w:rsidR="00B654C8">
        <w:rPr>
          <w:lang w:val="ru-RU"/>
        </w:rPr>
        <w:t xml:space="preserve">ния </w:t>
      </w:r>
      <w:r w:rsidR="006262C7">
        <w:rPr>
          <w:lang w:val="ru-RU"/>
        </w:rPr>
        <w:t>членов ТСЖ</w:t>
      </w:r>
      <w:r w:rsidR="00843914">
        <w:rPr>
          <w:lang w:val="ru-RU"/>
        </w:rPr>
        <w:t>.  В отчете указываю</w:t>
      </w:r>
      <w:r w:rsidR="00B654C8">
        <w:rPr>
          <w:lang w:val="ru-RU"/>
        </w:rPr>
        <w:t>тся</w:t>
      </w:r>
      <w:r w:rsidR="00843914">
        <w:rPr>
          <w:lang w:val="ru-RU"/>
        </w:rPr>
        <w:t>:</w:t>
      </w:r>
      <w:r w:rsidR="00B654C8">
        <w:rPr>
          <w:lang w:val="ru-RU"/>
        </w:rPr>
        <w:t xml:space="preserve">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w:t>
      </w:r>
      <w:r w:rsidR="00843914">
        <w:rPr>
          <w:lang w:val="ru-RU"/>
        </w:rPr>
        <w:t>стоящем Договоре;</w:t>
      </w:r>
      <w:r w:rsidR="00B654C8">
        <w:rPr>
          <w:lang w:val="ru-RU"/>
        </w:rPr>
        <w:t xml:space="preserve"> количество предлож</w:t>
      </w:r>
      <w:r w:rsidR="00B654C8">
        <w:rPr>
          <w:lang w:val="ru-RU"/>
        </w:rPr>
        <w:t>е</w:t>
      </w:r>
      <w:r w:rsidR="00B654C8">
        <w:rPr>
          <w:lang w:val="ru-RU"/>
        </w:rPr>
        <w:t xml:space="preserve">ний, заявлений и жалоб </w:t>
      </w:r>
      <w:r w:rsidR="006262C7">
        <w:rPr>
          <w:lang w:val="ru-RU"/>
        </w:rPr>
        <w:t>С</w:t>
      </w:r>
      <w:r w:rsidR="00B654C8">
        <w:rPr>
          <w:lang w:val="ru-RU"/>
        </w:rPr>
        <w:t>обственников, нанимателей, арендаторов или иных пользователей помещений в Многоквартирном доме и  принятых мерах по устранению указанных в них недостатков в установленные сроки.</w:t>
      </w:r>
      <w:r w:rsidR="00833D5A">
        <w:rPr>
          <w:lang w:val="ru-RU"/>
        </w:rPr>
        <w:t xml:space="preserve"> Ежемесячно производить отчет о проделанной работе.</w:t>
      </w:r>
      <w:r w:rsidR="00B654C8">
        <w:rPr>
          <w:lang w:val="ru-RU"/>
        </w:rPr>
        <w:t xml:space="preserve"> </w:t>
      </w:r>
    </w:p>
    <w:p w:rsidR="00B654C8" w:rsidRDefault="00346467" w:rsidP="00B654C8">
      <w:pPr>
        <w:ind w:firstLine="900"/>
        <w:jc w:val="both"/>
        <w:rPr>
          <w:lang w:val="ru-RU"/>
        </w:rPr>
      </w:pPr>
      <w:r>
        <w:rPr>
          <w:lang w:val="ru-RU"/>
        </w:rPr>
        <w:t>3.1.2</w:t>
      </w:r>
      <w:r w:rsidR="006262C7">
        <w:rPr>
          <w:lang w:val="ru-RU"/>
        </w:rPr>
        <w:t>6</w:t>
      </w:r>
      <w:r w:rsidR="00B654C8">
        <w:rPr>
          <w:lang w:val="ru-RU"/>
        </w:rPr>
        <w:t xml:space="preserve">.  На основании заявки </w:t>
      </w:r>
      <w:r w:rsidR="008713CC">
        <w:rPr>
          <w:lang w:val="ru-RU"/>
        </w:rPr>
        <w:t xml:space="preserve">членов </w:t>
      </w:r>
      <w:r w:rsidR="00843914">
        <w:rPr>
          <w:lang w:val="ru-RU"/>
        </w:rPr>
        <w:t xml:space="preserve">ТСЖ или </w:t>
      </w:r>
      <w:r w:rsidR="00B654C8">
        <w:rPr>
          <w:lang w:val="ru-RU"/>
        </w:rPr>
        <w:t>Собственника направлять своего с</w:t>
      </w:r>
      <w:r w:rsidR="00B654C8">
        <w:rPr>
          <w:lang w:val="ru-RU"/>
        </w:rPr>
        <w:t>о</w:t>
      </w:r>
      <w:r w:rsidR="00B654C8">
        <w:rPr>
          <w:lang w:val="ru-RU"/>
        </w:rPr>
        <w:t>трудника для составления акта нанесения ущерба общему имуществу Многоквартирного дома или помещению(ям)  Собственника.</w:t>
      </w:r>
    </w:p>
    <w:p w:rsidR="00B654C8" w:rsidRDefault="00346467" w:rsidP="00B654C8">
      <w:pPr>
        <w:ind w:firstLine="900"/>
        <w:jc w:val="both"/>
        <w:rPr>
          <w:lang w:val="ru-RU"/>
        </w:rPr>
      </w:pPr>
      <w:r>
        <w:rPr>
          <w:lang w:val="ru-RU"/>
        </w:rPr>
        <w:t>3.1.2</w:t>
      </w:r>
      <w:r w:rsidR="006262C7">
        <w:rPr>
          <w:lang w:val="ru-RU"/>
        </w:rPr>
        <w:t>7</w:t>
      </w:r>
      <w:r w:rsidR="00B654C8">
        <w:rPr>
          <w:lang w:val="ru-RU"/>
        </w:rPr>
        <w:t>. Не распространять конфиденциальную информацию, принадлежащую Со</w:t>
      </w:r>
      <w:r w:rsidR="00B654C8">
        <w:rPr>
          <w:lang w:val="ru-RU"/>
        </w:rPr>
        <w:t>б</w:t>
      </w:r>
      <w:r w:rsidR="00B654C8">
        <w:rPr>
          <w:lang w:val="ru-RU"/>
        </w:rPr>
        <w:t>ственнику (</w:t>
      </w:r>
      <w:r w:rsidR="006262C7">
        <w:rPr>
          <w:lang w:val="ru-RU"/>
        </w:rPr>
        <w:t xml:space="preserve">не </w:t>
      </w:r>
      <w:r w:rsidR="00B654C8">
        <w:rPr>
          <w:lang w:val="ru-RU"/>
        </w:rPr>
        <w:t>передавать ее иным лицам, в т.ч. организациям) без письменного разреше</w:t>
      </w:r>
      <w:r w:rsidR="00843914">
        <w:rPr>
          <w:lang w:val="ru-RU"/>
        </w:rPr>
        <w:t>ния Собственника или наличия иного законного основания.</w:t>
      </w:r>
    </w:p>
    <w:p w:rsidR="00B654C8" w:rsidRDefault="00346467" w:rsidP="00B654C8">
      <w:pPr>
        <w:ind w:firstLine="900"/>
        <w:jc w:val="both"/>
        <w:rPr>
          <w:lang w:val="ru-RU"/>
        </w:rPr>
      </w:pPr>
      <w:r>
        <w:rPr>
          <w:lang w:val="ru-RU"/>
        </w:rPr>
        <w:t>3.1.2</w:t>
      </w:r>
      <w:r w:rsidR="006262C7">
        <w:rPr>
          <w:lang w:val="ru-RU"/>
        </w:rPr>
        <w:t>8</w:t>
      </w:r>
      <w:r w:rsidR="00B654C8">
        <w:rPr>
          <w:lang w:val="ru-RU"/>
        </w:rPr>
        <w:t xml:space="preserve">. Представлять интересы </w:t>
      </w:r>
      <w:r w:rsidR="008713CC">
        <w:rPr>
          <w:lang w:val="ru-RU"/>
        </w:rPr>
        <w:t xml:space="preserve">членов </w:t>
      </w:r>
      <w:r w:rsidR="00843914">
        <w:rPr>
          <w:lang w:val="ru-RU"/>
        </w:rPr>
        <w:t xml:space="preserve">ТСЖ, </w:t>
      </w:r>
      <w:r w:rsidR="00B654C8">
        <w:rPr>
          <w:lang w:val="ru-RU"/>
        </w:rPr>
        <w:t xml:space="preserve">Собственника и </w:t>
      </w:r>
      <w:r w:rsidR="00843914">
        <w:rPr>
          <w:lang w:val="ru-RU"/>
        </w:rPr>
        <w:t>законных пользоват</w:t>
      </w:r>
      <w:r w:rsidR="00843914">
        <w:rPr>
          <w:lang w:val="ru-RU"/>
        </w:rPr>
        <w:t>е</w:t>
      </w:r>
      <w:r w:rsidR="00843914">
        <w:rPr>
          <w:lang w:val="ru-RU"/>
        </w:rPr>
        <w:t>лей п</w:t>
      </w:r>
      <w:r w:rsidR="00B654C8">
        <w:rPr>
          <w:lang w:val="ru-RU"/>
        </w:rPr>
        <w:t>ринадлежа</w:t>
      </w:r>
      <w:r w:rsidR="00843914">
        <w:rPr>
          <w:lang w:val="ru-RU"/>
        </w:rPr>
        <w:t>щих</w:t>
      </w:r>
      <w:r w:rsidR="00B654C8">
        <w:rPr>
          <w:lang w:val="ru-RU"/>
        </w:rPr>
        <w:t xml:space="preserve"> ему помещени</w:t>
      </w:r>
      <w:r w:rsidR="00843914">
        <w:rPr>
          <w:lang w:val="ru-RU"/>
        </w:rPr>
        <w:t>й</w:t>
      </w:r>
      <w:r w:rsidR="00B654C8">
        <w:rPr>
          <w:lang w:val="ru-RU"/>
        </w:rPr>
        <w:t xml:space="preserve"> в рамках исполнения своих обязательств по насто</w:t>
      </w:r>
      <w:r w:rsidR="00B654C8">
        <w:rPr>
          <w:lang w:val="ru-RU"/>
        </w:rPr>
        <w:t>я</w:t>
      </w:r>
      <w:r w:rsidR="00B654C8">
        <w:rPr>
          <w:lang w:val="ru-RU"/>
        </w:rPr>
        <w:t>щему договору</w:t>
      </w:r>
      <w:r w:rsidR="00B6703D">
        <w:rPr>
          <w:lang w:val="ru-RU"/>
        </w:rPr>
        <w:t xml:space="preserve"> в отношениях с третьими лицами.</w:t>
      </w:r>
    </w:p>
    <w:p w:rsidR="00B654C8" w:rsidRDefault="00B654C8" w:rsidP="00B654C8">
      <w:pPr>
        <w:ind w:firstLine="900"/>
        <w:jc w:val="both"/>
        <w:rPr>
          <w:lang w:val="ru-RU"/>
        </w:rPr>
      </w:pPr>
      <w:r>
        <w:rPr>
          <w:lang w:val="ru-RU"/>
        </w:rPr>
        <w:lastRenderedPageBreak/>
        <w:t>3.1.</w:t>
      </w:r>
      <w:r w:rsidR="00346467">
        <w:rPr>
          <w:lang w:val="ru-RU"/>
        </w:rPr>
        <w:t>29</w:t>
      </w:r>
      <w:r>
        <w:rPr>
          <w:lang w:val="ru-RU"/>
        </w:rPr>
        <w:t>. Пред</w:t>
      </w:r>
      <w:r w:rsidR="00843914">
        <w:rPr>
          <w:lang w:val="ru-RU"/>
        </w:rPr>
        <w:t>о</w:t>
      </w:r>
      <w:r>
        <w:rPr>
          <w:lang w:val="ru-RU"/>
        </w:rPr>
        <w:t xml:space="preserve">ставлять </w:t>
      </w:r>
      <w:r w:rsidR="008713CC">
        <w:rPr>
          <w:lang w:val="ru-RU"/>
        </w:rPr>
        <w:t xml:space="preserve">членам </w:t>
      </w:r>
      <w:r w:rsidR="00843914">
        <w:rPr>
          <w:lang w:val="ru-RU"/>
        </w:rPr>
        <w:t xml:space="preserve">ТСЖ, </w:t>
      </w:r>
      <w:r>
        <w:rPr>
          <w:lang w:val="ru-RU"/>
        </w:rPr>
        <w:t>Собственнику или уполномоченным им лицам по их запросам документацию, информацию и с</w:t>
      </w:r>
      <w:r w:rsidR="00843914">
        <w:rPr>
          <w:lang w:val="ru-RU"/>
        </w:rPr>
        <w:t>ведения, касающиеся управления М</w:t>
      </w:r>
      <w:r>
        <w:rPr>
          <w:lang w:val="ru-RU"/>
        </w:rPr>
        <w:t>ног</w:t>
      </w:r>
      <w:r>
        <w:rPr>
          <w:lang w:val="ru-RU"/>
        </w:rPr>
        <w:t>о</w:t>
      </w:r>
      <w:r>
        <w:rPr>
          <w:lang w:val="ru-RU"/>
        </w:rPr>
        <w:t>квартирным домом, содержания и ремонта общего имущества.</w:t>
      </w:r>
    </w:p>
    <w:p w:rsidR="00B654C8" w:rsidRDefault="00346467" w:rsidP="00B654C8">
      <w:pPr>
        <w:ind w:firstLine="900"/>
        <w:jc w:val="both"/>
        <w:rPr>
          <w:lang w:val="ru-RU"/>
        </w:rPr>
      </w:pPr>
      <w:r>
        <w:rPr>
          <w:lang w:val="ru-RU"/>
        </w:rPr>
        <w:t>3.1.30</w:t>
      </w:r>
      <w:r w:rsidR="00B654C8">
        <w:rPr>
          <w:lang w:val="ru-RU"/>
        </w:rPr>
        <w:t xml:space="preserve">. </w:t>
      </w:r>
      <w:r w:rsidR="00843914">
        <w:rPr>
          <w:lang w:val="ru-RU"/>
        </w:rPr>
        <w:t>Не допускать использования общего имущества Собственников без соо</w:t>
      </w:r>
      <w:r w:rsidR="00843914">
        <w:rPr>
          <w:lang w:val="ru-RU"/>
        </w:rPr>
        <w:t>т</w:t>
      </w:r>
      <w:r w:rsidR="00843914">
        <w:rPr>
          <w:lang w:val="ru-RU"/>
        </w:rPr>
        <w:t xml:space="preserve">ветствующих решений общего собрания </w:t>
      </w:r>
      <w:r w:rsidR="000B00A1">
        <w:rPr>
          <w:lang w:val="ru-RU"/>
        </w:rPr>
        <w:t>членов ТСЖ</w:t>
      </w:r>
      <w:r w:rsidR="00843914">
        <w:rPr>
          <w:lang w:val="ru-RU"/>
        </w:rPr>
        <w:t>.</w:t>
      </w:r>
      <w:r w:rsidR="00B654C8">
        <w:rPr>
          <w:lang w:val="ru-RU"/>
        </w:rPr>
        <w:t xml:space="preserve"> В случае  решения </w:t>
      </w:r>
      <w:r w:rsidR="00822302">
        <w:rPr>
          <w:lang w:val="ru-RU"/>
        </w:rPr>
        <w:t>общего собрания Со</w:t>
      </w:r>
      <w:r w:rsidR="00B654C8">
        <w:rPr>
          <w:lang w:val="ru-RU"/>
        </w:rPr>
        <w:t>бственников</w:t>
      </w:r>
      <w:r w:rsidR="00822302">
        <w:rPr>
          <w:lang w:val="ru-RU"/>
        </w:rPr>
        <w:t xml:space="preserve"> о передаче в возмездное пользование общего имущества либо его части з</w:t>
      </w:r>
      <w:r w:rsidR="00822302">
        <w:rPr>
          <w:lang w:val="ru-RU"/>
        </w:rPr>
        <w:t>а</w:t>
      </w:r>
      <w:r w:rsidR="00822302">
        <w:rPr>
          <w:lang w:val="ru-RU"/>
        </w:rPr>
        <w:t>ключать соответствующие договоры. С</w:t>
      </w:r>
      <w:r w:rsidR="00B654C8">
        <w:rPr>
          <w:lang w:val="ru-RU"/>
        </w:rPr>
        <w:t>редства, поступившие на счет Управляющей орг</w:t>
      </w:r>
      <w:r w:rsidR="00B654C8">
        <w:rPr>
          <w:lang w:val="ru-RU"/>
        </w:rPr>
        <w:t>а</w:t>
      </w:r>
      <w:r w:rsidR="00B654C8">
        <w:rPr>
          <w:lang w:val="ru-RU"/>
        </w:rPr>
        <w:t>низации</w:t>
      </w:r>
      <w:r w:rsidR="00822302">
        <w:rPr>
          <w:lang w:val="ru-RU"/>
        </w:rPr>
        <w:t xml:space="preserve"> от использования общего имущества Собственников</w:t>
      </w:r>
      <w:r w:rsidR="00B654C8">
        <w:rPr>
          <w:lang w:val="ru-RU"/>
        </w:rPr>
        <w:t>, после вычета установленных  законодательством соответствующих налогов и суммы (процента), причитающейся Упра</w:t>
      </w:r>
      <w:r w:rsidR="00B654C8">
        <w:rPr>
          <w:lang w:val="ru-RU"/>
        </w:rPr>
        <w:t>в</w:t>
      </w:r>
      <w:r w:rsidR="00B654C8">
        <w:rPr>
          <w:lang w:val="ru-RU"/>
        </w:rPr>
        <w:t>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w:t>
      </w:r>
      <w:r w:rsidR="00B654C8">
        <w:rPr>
          <w:lang w:val="ru-RU"/>
        </w:rPr>
        <w:t>л</w:t>
      </w:r>
      <w:r w:rsidR="00B654C8">
        <w:rPr>
          <w:lang w:val="ru-RU"/>
        </w:rPr>
        <w:t xml:space="preserve">няемых по настоящему Договору. </w:t>
      </w:r>
    </w:p>
    <w:p w:rsidR="00B654C8" w:rsidRDefault="00346467" w:rsidP="00B654C8">
      <w:pPr>
        <w:ind w:firstLine="900"/>
        <w:jc w:val="both"/>
        <w:rPr>
          <w:lang w:val="ru-RU"/>
        </w:rPr>
      </w:pPr>
      <w:r>
        <w:rPr>
          <w:lang w:val="ru-RU"/>
        </w:rPr>
        <w:t>3.1.31</w:t>
      </w:r>
      <w:r w:rsidR="00B654C8">
        <w:rPr>
          <w:lang w:val="ru-RU"/>
        </w:rPr>
        <w:t xml:space="preserve">. </w:t>
      </w:r>
      <w:r w:rsidR="00822302">
        <w:rPr>
          <w:lang w:val="ru-RU"/>
        </w:rPr>
        <w:t xml:space="preserve">В соответствии с оформленным протоколом решения общего собрания </w:t>
      </w:r>
      <w:r w:rsidR="006262C7">
        <w:rPr>
          <w:lang w:val="ru-RU"/>
        </w:rPr>
        <w:t>чл</w:t>
      </w:r>
      <w:r w:rsidR="006262C7">
        <w:rPr>
          <w:lang w:val="ru-RU"/>
        </w:rPr>
        <w:t>е</w:t>
      </w:r>
      <w:r w:rsidR="006262C7">
        <w:rPr>
          <w:lang w:val="ru-RU"/>
        </w:rPr>
        <w:t>нов ТСЖ</w:t>
      </w:r>
      <w:r w:rsidR="00822302">
        <w:rPr>
          <w:lang w:val="ru-RU"/>
        </w:rPr>
        <w:t xml:space="preserve"> </w:t>
      </w:r>
      <w:r w:rsidR="00FF6323">
        <w:rPr>
          <w:lang w:val="ru-RU"/>
        </w:rPr>
        <w:t>заключи</w:t>
      </w:r>
      <w:r w:rsidR="00B654C8">
        <w:rPr>
          <w:lang w:val="ru-RU"/>
        </w:rPr>
        <w:t xml:space="preserve">ть договор страхования  общего имущества в </w:t>
      </w:r>
      <w:r w:rsidR="00822302">
        <w:rPr>
          <w:lang w:val="ru-RU"/>
        </w:rPr>
        <w:t xml:space="preserve">Многоквартирном </w:t>
      </w:r>
      <w:r w:rsidR="00EB48F7">
        <w:rPr>
          <w:lang w:val="ru-RU"/>
        </w:rPr>
        <w:t>доме с отобранной Правительством Москвы на конкурсной основе страховой организацией</w:t>
      </w:r>
      <w:r w:rsidR="00B654C8">
        <w:rPr>
          <w:lang w:val="ru-RU"/>
        </w:rPr>
        <w:t xml:space="preserve">  по рискам, указанным в договоре поручения.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B654C8" w:rsidRDefault="00346467" w:rsidP="00B654C8">
      <w:pPr>
        <w:ind w:firstLine="900"/>
        <w:jc w:val="both"/>
        <w:rPr>
          <w:lang w:val="ru-RU"/>
        </w:rPr>
      </w:pPr>
      <w:r>
        <w:rPr>
          <w:lang w:val="ru-RU"/>
        </w:rPr>
        <w:t>3.1.32</w:t>
      </w:r>
      <w:r w:rsidR="00B654C8">
        <w:rPr>
          <w:lang w:val="ru-RU"/>
        </w:rPr>
        <w:t xml:space="preserve">. </w:t>
      </w:r>
      <w:r w:rsidR="00822302">
        <w:rPr>
          <w:lang w:val="ru-RU"/>
        </w:rPr>
        <w:t>По решению Собственника п</w:t>
      </w:r>
      <w:r w:rsidR="00B654C8">
        <w:rPr>
          <w:lang w:val="ru-RU"/>
        </w:rPr>
        <w:t>ринять участие в программе льготного страх</w:t>
      </w:r>
      <w:r w:rsidR="00B654C8">
        <w:rPr>
          <w:lang w:val="ru-RU"/>
        </w:rPr>
        <w:t>о</w:t>
      </w:r>
      <w:r w:rsidR="00B654C8">
        <w:rPr>
          <w:lang w:val="ru-RU"/>
        </w:rPr>
        <w:t>вания жилых помеще</w:t>
      </w:r>
      <w:r w:rsidR="00822302">
        <w:rPr>
          <w:lang w:val="ru-RU"/>
        </w:rPr>
        <w:t>ний С</w:t>
      </w:r>
      <w:r w:rsidR="00B654C8">
        <w:rPr>
          <w:lang w:val="ru-RU"/>
        </w:rPr>
        <w:t>обственник</w:t>
      </w:r>
      <w:r w:rsidR="00822302">
        <w:rPr>
          <w:lang w:val="ru-RU"/>
        </w:rPr>
        <w:t>а</w:t>
      </w:r>
      <w:r w:rsidR="00B654C8">
        <w:rPr>
          <w:lang w:val="ru-RU"/>
        </w:rPr>
        <w:t>, заключив с определенной Правительством Москвы страховой организацией  соответствующей агентский договор, позволяющий Собственнику жилого помещения вносить страховые  платежи за свое помещение в размере 1/12 годовой суммы по платежному документу,  предоставл</w:t>
      </w:r>
      <w:r w:rsidR="00822302">
        <w:rPr>
          <w:lang w:val="ru-RU"/>
        </w:rPr>
        <w:t>яемо</w:t>
      </w:r>
      <w:r w:rsidR="00B654C8">
        <w:rPr>
          <w:lang w:val="ru-RU"/>
        </w:rPr>
        <w:t>му Управляющей организацией.</w:t>
      </w:r>
    </w:p>
    <w:p w:rsidR="00B654C8" w:rsidRDefault="00346467" w:rsidP="00B654C8">
      <w:pPr>
        <w:ind w:firstLine="900"/>
        <w:jc w:val="both"/>
        <w:rPr>
          <w:lang w:val="ru-RU"/>
        </w:rPr>
      </w:pPr>
      <w:r>
        <w:rPr>
          <w:lang w:val="ru-RU"/>
        </w:rPr>
        <w:t>3.1.33</w:t>
      </w:r>
      <w:r w:rsidR="00B654C8">
        <w:rPr>
          <w:lang w:val="ru-RU"/>
        </w:rPr>
        <w:t xml:space="preserve">. Передать техническую документацию (базы данных) и иные связанные с управлением </w:t>
      </w:r>
      <w:r w:rsidR="00822302">
        <w:rPr>
          <w:lang w:val="ru-RU"/>
        </w:rPr>
        <w:t xml:space="preserve">Многоквартирным </w:t>
      </w:r>
      <w:r w:rsidR="00B654C8">
        <w:rPr>
          <w:lang w:val="ru-RU"/>
        </w:rPr>
        <w:t xml:space="preserve">домом документы за 30 (тридцать) дней до прекращения </w:t>
      </w:r>
      <w:r w:rsidR="000B00A1">
        <w:rPr>
          <w:lang w:val="ru-RU"/>
        </w:rPr>
        <w:t xml:space="preserve">срока действия </w:t>
      </w:r>
      <w:r w:rsidR="00B654C8">
        <w:rPr>
          <w:lang w:val="ru-RU"/>
        </w:rPr>
        <w:t>Договора или расторжения вновь выбранной управляющей органи</w:t>
      </w:r>
      <w:r w:rsidR="00822302">
        <w:rPr>
          <w:lang w:val="ru-RU"/>
        </w:rPr>
        <w:t>зации или ТСЖ.</w:t>
      </w:r>
    </w:p>
    <w:p w:rsidR="00822302" w:rsidRDefault="00822302" w:rsidP="00B654C8">
      <w:pPr>
        <w:ind w:firstLine="900"/>
        <w:jc w:val="both"/>
        <w:rPr>
          <w:lang w:val="ru-RU"/>
        </w:rPr>
      </w:pPr>
      <w:r>
        <w:rPr>
          <w:lang w:val="ru-RU"/>
        </w:rPr>
        <w:t>Произвести выверку расче</w:t>
      </w:r>
      <w:r w:rsidR="00BF38D3">
        <w:rPr>
          <w:lang w:val="ru-RU"/>
        </w:rPr>
        <w:t>тов по платежам, внесенными Соб</w:t>
      </w:r>
      <w:r>
        <w:rPr>
          <w:lang w:val="ru-RU"/>
        </w:rPr>
        <w:t>с</w:t>
      </w:r>
      <w:r w:rsidR="00BF38D3">
        <w:rPr>
          <w:lang w:val="ru-RU"/>
        </w:rPr>
        <w:t>т</w:t>
      </w:r>
      <w:r>
        <w:rPr>
          <w:lang w:val="ru-RU"/>
        </w:rPr>
        <w:t>венниками в счет обязательств по настоящему Договору</w:t>
      </w:r>
      <w:r w:rsidR="00BF38D3">
        <w:rPr>
          <w:lang w:val="ru-RU"/>
        </w:rPr>
        <w:t>; составить Акт выверки произведенных Собстве</w:t>
      </w:r>
      <w:r w:rsidR="00BF38D3">
        <w:rPr>
          <w:lang w:val="ru-RU"/>
        </w:rPr>
        <w:t>н</w:t>
      </w:r>
      <w:r w:rsidR="00BF38D3">
        <w:rPr>
          <w:lang w:val="ru-RU"/>
        </w:rPr>
        <w:t>никам начислений и осуществленных ими оплат и по Акту приема-передачи передать н</w:t>
      </w:r>
      <w:r w:rsidR="00BF38D3">
        <w:rPr>
          <w:lang w:val="ru-RU"/>
        </w:rPr>
        <w:t>а</w:t>
      </w:r>
      <w:r w:rsidR="00BF38D3">
        <w:rPr>
          <w:lang w:val="ru-RU"/>
        </w:rPr>
        <w:t>званный акт выверки вновь выбранной управляющей организации. Расчеты по актам в</w:t>
      </w:r>
      <w:r w:rsidR="00BF38D3">
        <w:rPr>
          <w:lang w:val="ru-RU"/>
        </w:rPr>
        <w:t>ы</w:t>
      </w:r>
      <w:r w:rsidR="00BF38D3">
        <w:rPr>
          <w:lang w:val="ru-RU"/>
        </w:rPr>
        <w:t>верки производятся в соответствии с дополнительным соглашением к настоящему Догов</w:t>
      </w:r>
      <w:r w:rsidR="00BF38D3">
        <w:rPr>
          <w:lang w:val="ru-RU"/>
        </w:rPr>
        <w:t>о</w:t>
      </w:r>
      <w:r w:rsidR="00BF38D3">
        <w:rPr>
          <w:lang w:val="ru-RU"/>
        </w:rPr>
        <w:t>ру.</w:t>
      </w:r>
    </w:p>
    <w:p w:rsidR="00B654C8" w:rsidRDefault="00346467" w:rsidP="00B654C8">
      <w:pPr>
        <w:ind w:firstLine="900"/>
        <w:jc w:val="both"/>
        <w:rPr>
          <w:lang w:val="ru-RU"/>
        </w:rPr>
      </w:pPr>
      <w:r>
        <w:rPr>
          <w:lang w:val="ru-RU"/>
        </w:rPr>
        <w:t>3.1.34</w:t>
      </w:r>
      <w:r w:rsidR="00B654C8">
        <w:rPr>
          <w:lang w:val="ru-RU"/>
        </w:rPr>
        <w:t xml:space="preserve">. </w:t>
      </w:r>
      <w:r w:rsidR="008713CC">
        <w:rPr>
          <w:lang w:val="ru-RU"/>
        </w:rPr>
        <w:t>Управляющая компания берет на себя обязательства по выполнению косм</w:t>
      </w:r>
      <w:r w:rsidR="008713CC">
        <w:rPr>
          <w:lang w:val="ru-RU"/>
        </w:rPr>
        <w:t>е</w:t>
      </w:r>
      <w:r w:rsidR="008713CC">
        <w:rPr>
          <w:lang w:val="ru-RU"/>
        </w:rPr>
        <w:t xml:space="preserve">тического ремонта первых этажей за счет собственных средств. Работы будут выполнены в срок до </w:t>
      </w:r>
      <w:r w:rsidR="00DE163F">
        <w:rPr>
          <w:lang w:val="ru-RU"/>
        </w:rPr>
        <w:t>_______</w:t>
      </w:r>
      <w:r w:rsidR="008713CC">
        <w:rPr>
          <w:lang w:val="ru-RU"/>
        </w:rPr>
        <w:t>.</w:t>
      </w:r>
    </w:p>
    <w:p w:rsidR="00FF6323" w:rsidRDefault="00346467" w:rsidP="00B654C8">
      <w:pPr>
        <w:ind w:firstLine="900"/>
        <w:jc w:val="both"/>
        <w:rPr>
          <w:lang w:val="ru-RU"/>
        </w:rPr>
      </w:pPr>
      <w:r>
        <w:rPr>
          <w:lang w:val="ru-RU"/>
        </w:rPr>
        <w:t>3.1.35</w:t>
      </w:r>
      <w:r w:rsidR="00FF6323">
        <w:rPr>
          <w:lang w:val="ru-RU"/>
        </w:rPr>
        <w:t>. Вести бухгалтерский учет и бухгалтерскую отчетность по управлению Многоквартирным домом.</w:t>
      </w:r>
    </w:p>
    <w:p w:rsidR="00200A9A" w:rsidRDefault="00346467" w:rsidP="00B654C8">
      <w:pPr>
        <w:ind w:firstLine="900"/>
        <w:jc w:val="both"/>
        <w:rPr>
          <w:lang w:val="ru-RU"/>
        </w:rPr>
      </w:pPr>
      <w:r>
        <w:rPr>
          <w:lang w:val="ru-RU"/>
        </w:rPr>
        <w:t>3.1.36</w:t>
      </w:r>
      <w:r w:rsidR="00200A9A">
        <w:rPr>
          <w:lang w:val="ru-RU"/>
        </w:rPr>
        <w:t>. В качестве способа обеспечения исполнения обязательств Управляющей организации выступает</w:t>
      </w:r>
      <w:r w:rsidR="00EB48F7">
        <w:rPr>
          <w:lang w:val="ru-RU"/>
        </w:rPr>
        <w:t xml:space="preserve"> </w:t>
      </w:r>
      <w:r w:rsidR="00200A9A">
        <w:rPr>
          <w:lang w:val="ru-RU"/>
        </w:rPr>
        <w:t>страхование гражданской ответст</w:t>
      </w:r>
      <w:r w:rsidR="00FF6323">
        <w:rPr>
          <w:lang w:val="ru-RU"/>
        </w:rPr>
        <w:t>венности У</w:t>
      </w:r>
      <w:r w:rsidR="00200A9A">
        <w:rPr>
          <w:lang w:val="ru-RU"/>
        </w:rPr>
        <w:t>правляющей организ</w:t>
      </w:r>
      <w:r w:rsidR="00200A9A">
        <w:rPr>
          <w:lang w:val="ru-RU"/>
        </w:rPr>
        <w:t>а</w:t>
      </w:r>
      <w:r w:rsidR="00200A9A">
        <w:rPr>
          <w:lang w:val="ru-RU"/>
        </w:rPr>
        <w:t>ции; банковская гарантия. В случае неисполнения либо ненадлежащего исполнения Упра</w:t>
      </w:r>
      <w:r w:rsidR="00200A9A">
        <w:rPr>
          <w:lang w:val="ru-RU"/>
        </w:rPr>
        <w:t>в</w:t>
      </w:r>
      <w:r w:rsidR="00200A9A">
        <w:rPr>
          <w:lang w:val="ru-RU"/>
        </w:rPr>
        <w:t>ляющей организацией обязательств по настоящему Договору, в том числе в случае нев</w:t>
      </w:r>
      <w:r w:rsidR="00200A9A">
        <w:rPr>
          <w:lang w:val="ru-RU"/>
        </w:rPr>
        <w:t>ы</w:t>
      </w:r>
      <w:r w:rsidR="00200A9A">
        <w:rPr>
          <w:lang w:val="ru-RU"/>
        </w:rPr>
        <w:t>полнения обязательств по оплате энергоресурсов энергоснабжающим организациям, а та</w:t>
      </w:r>
      <w:r w:rsidR="00200A9A">
        <w:rPr>
          <w:lang w:val="ru-RU"/>
        </w:rPr>
        <w:t>к</w:t>
      </w:r>
      <w:r w:rsidR="00200A9A">
        <w:rPr>
          <w:lang w:val="ru-RU"/>
        </w:rPr>
        <w:t>же в случае причинения Управляющей организацией вреда общему имуществу Собстве</w:t>
      </w:r>
      <w:r w:rsidR="00200A9A">
        <w:rPr>
          <w:lang w:val="ru-RU"/>
        </w:rPr>
        <w:t>н</w:t>
      </w:r>
      <w:r w:rsidR="00200A9A">
        <w:rPr>
          <w:lang w:val="ru-RU"/>
        </w:rPr>
        <w:t>ников Многоквартирного дома, гарантия направляется на устранение указанных обсто</w:t>
      </w:r>
      <w:r w:rsidR="00200A9A">
        <w:rPr>
          <w:lang w:val="ru-RU"/>
        </w:rPr>
        <w:t>я</w:t>
      </w:r>
      <w:r w:rsidR="00200A9A">
        <w:rPr>
          <w:lang w:val="ru-RU"/>
        </w:rPr>
        <w:t>тельств. При использовании всего или части обеспечения общее имущество Многокварти</w:t>
      </w:r>
      <w:r w:rsidR="00200A9A">
        <w:rPr>
          <w:lang w:val="ru-RU"/>
        </w:rPr>
        <w:t>р</w:t>
      </w:r>
      <w:r w:rsidR="00200A9A">
        <w:rPr>
          <w:lang w:val="ru-RU"/>
        </w:rPr>
        <w:t>ного дома подлежит восстановлению за счет средств Управляющей организации.</w:t>
      </w:r>
    </w:p>
    <w:p w:rsidR="00200A9A" w:rsidRDefault="00346467" w:rsidP="00B654C8">
      <w:pPr>
        <w:ind w:firstLine="900"/>
        <w:jc w:val="both"/>
        <w:rPr>
          <w:lang w:val="ru-RU"/>
        </w:rPr>
      </w:pPr>
      <w:r>
        <w:rPr>
          <w:lang w:val="ru-RU"/>
        </w:rPr>
        <w:t>3.1.37</w:t>
      </w:r>
      <w:r w:rsidR="00200A9A">
        <w:rPr>
          <w:lang w:val="ru-RU"/>
        </w:rPr>
        <w:t>. Оказать содействие уполномоченным Правительством Москвы организац</w:t>
      </w:r>
      <w:r w:rsidR="00200A9A">
        <w:rPr>
          <w:lang w:val="ru-RU"/>
        </w:rPr>
        <w:t>и</w:t>
      </w:r>
      <w:r w:rsidR="00200A9A">
        <w:rPr>
          <w:lang w:val="ru-RU"/>
        </w:rPr>
        <w:t>ям в установке и эксплуатации технических средств</w:t>
      </w:r>
      <w:r w:rsidR="004F1205">
        <w:rPr>
          <w:lang w:val="ru-RU"/>
        </w:rPr>
        <w:t xml:space="preserve"> городских систем безопасности, ди</w:t>
      </w:r>
      <w:r w:rsidR="004F1205">
        <w:rPr>
          <w:lang w:val="ru-RU"/>
        </w:rPr>
        <w:t>с</w:t>
      </w:r>
      <w:r w:rsidR="004F1205">
        <w:rPr>
          <w:lang w:val="ru-RU"/>
        </w:rPr>
        <w:t>петчерского контроля и учета.</w:t>
      </w:r>
    </w:p>
    <w:p w:rsidR="001F127C" w:rsidRDefault="001F127C" w:rsidP="00B654C8">
      <w:pPr>
        <w:ind w:firstLine="900"/>
        <w:jc w:val="both"/>
        <w:rPr>
          <w:lang w:val="ru-RU"/>
        </w:rPr>
      </w:pPr>
      <w:r>
        <w:rPr>
          <w:lang w:val="ru-RU"/>
        </w:rPr>
        <w:t xml:space="preserve">3.1.38. </w:t>
      </w:r>
      <w:r w:rsidR="00833D5A">
        <w:rPr>
          <w:lang w:val="ru-RU"/>
        </w:rPr>
        <w:t>Оказывать содействие Правлению ТСЖ с</w:t>
      </w:r>
      <w:r>
        <w:rPr>
          <w:lang w:val="ru-RU"/>
        </w:rPr>
        <w:t>озывать и проводить общие со</w:t>
      </w:r>
      <w:r>
        <w:rPr>
          <w:lang w:val="ru-RU"/>
        </w:rPr>
        <w:t>б</w:t>
      </w:r>
      <w:r>
        <w:rPr>
          <w:lang w:val="ru-RU"/>
        </w:rPr>
        <w:t xml:space="preserve">рания </w:t>
      </w:r>
      <w:r w:rsidR="00833D5A">
        <w:rPr>
          <w:lang w:val="ru-RU"/>
        </w:rPr>
        <w:t>членов ТСЖ и с</w:t>
      </w:r>
      <w:r>
        <w:rPr>
          <w:lang w:val="ru-RU"/>
        </w:rPr>
        <w:t>обственни</w:t>
      </w:r>
      <w:r w:rsidR="00833D5A">
        <w:rPr>
          <w:lang w:val="ru-RU"/>
        </w:rPr>
        <w:t>ков м</w:t>
      </w:r>
      <w:r>
        <w:rPr>
          <w:lang w:val="ru-RU"/>
        </w:rPr>
        <w:t>ногоквартирного дома</w:t>
      </w:r>
      <w:r w:rsidR="00833D5A">
        <w:rPr>
          <w:lang w:val="ru-RU"/>
        </w:rPr>
        <w:t>.</w:t>
      </w:r>
    </w:p>
    <w:p w:rsidR="000B00A1" w:rsidRDefault="000B00A1" w:rsidP="000B00A1">
      <w:pPr>
        <w:ind w:firstLine="900"/>
        <w:jc w:val="both"/>
        <w:rPr>
          <w:lang w:val="ru-RU"/>
        </w:rPr>
      </w:pPr>
      <w:r>
        <w:rPr>
          <w:lang w:val="ru-RU"/>
        </w:rPr>
        <w:lastRenderedPageBreak/>
        <w:t>3.1.39. Готовить к окончанию года с момента начала действия Договора (далее к концу каждого года действия Договора при заключении его на срок более года или его пр</w:t>
      </w:r>
      <w:r>
        <w:rPr>
          <w:lang w:val="ru-RU"/>
        </w:rPr>
        <w:t>о</w:t>
      </w:r>
      <w:r>
        <w:rPr>
          <w:lang w:val="ru-RU"/>
        </w:rPr>
        <w:t>лонгирования) предложения к общему собранию членов ТСЖ по установлению размера платы за  содержание и ремонт общего имущества Собственников на основании перечня работ и услуг по содержанию и ремонту общего имущества и сметы расходов на предсто</w:t>
      </w:r>
      <w:r>
        <w:rPr>
          <w:lang w:val="ru-RU"/>
        </w:rPr>
        <w:t>я</w:t>
      </w:r>
      <w:r>
        <w:rPr>
          <w:lang w:val="ru-RU"/>
        </w:rPr>
        <w:t>щий год. При утверждении решением собрания нового размера платы за содержание и р</w:t>
      </w:r>
      <w:r>
        <w:rPr>
          <w:lang w:val="ru-RU"/>
        </w:rPr>
        <w:t>е</w:t>
      </w:r>
      <w:r>
        <w:rPr>
          <w:lang w:val="ru-RU"/>
        </w:rPr>
        <w:t>монт общего имущества Многоквартирного дома</w:t>
      </w:r>
      <w:r w:rsidR="003D6F7A">
        <w:rPr>
          <w:lang w:val="ru-RU"/>
        </w:rPr>
        <w:t>, в случае необходимости</w:t>
      </w:r>
      <w:r>
        <w:rPr>
          <w:lang w:val="ru-RU"/>
        </w:rPr>
        <w:t xml:space="preserve"> направить ТСЖ и Собственнику дополнительное соглашение с обновленными приложениями к настоящему Договору для подписания.</w:t>
      </w:r>
    </w:p>
    <w:p w:rsidR="000B00A1" w:rsidRDefault="000B00A1" w:rsidP="00B654C8">
      <w:pPr>
        <w:ind w:firstLine="900"/>
        <w:jc w:val="both"/>
        <w:rPr>
          <w:lang w:val="ru-RU"/>
        </w:rPr>
      </w:pPr>
    </w:p>
    <w:p w:rsidR="00611650" w:rsidRDefault="00611650" w:rsidP="00AD5894">
      <w:pPr>
        <w:ind w:firstLine="900"/>
        <w:jc w:val="center"/>
        <w:rPr>
          <w:b/>
          <w:lang w:val="ru-RU"/>
        </w:rPr>
      </w:pPr>
    </w:p>
    <w:p w:rsidR="00B654C8" w:rsidRDefault="00B654C8" w:rsidP="00AD5894">
      <w:pPr>
        <w:ind w:firstLine="900"/>
        <w:jc w:val="center"/>
        <w:rPr>
          <w:lang w:val="ru-RU"/>
        </w:rPr>
      </w:pPr>
      <w:r w:rsidRPr="00731F76">
        <w:rPr>
          <w:b/>
          <w:lang w:val="ru-RU"/>
        </w:rPr>
        <w:t>3.2. Управляющая организация вправе</w:t>
      </w:r>
      <w:r>
        <w:rPr>
          <w:lang w:val="ru-RU"/>
        </w:rPr>
        <w:t>:</w:t>
      </w:r>
    </w:p>
    <w:p w:rsidR="004F1205" w:rsidRDefault="004F1205" w:rsidP="00B654C8">
      <w:pPr>
        <w:ind w:firstLine="900"/>
        <w:jc w:val="both"/>
        <w:rPr>
          <w:lang w:val="ru-RU"/>
        </w:rPr>
      </w:pPr>
    </w:p>
    <w:p w:rsidR="00B654C8" w:rsidRDefault="00B654C8" w:rsidP="00B654C8">
      <w:pPr>
        <w:ind w:firstLine="900"/>
        <w:jc w:val="both"/>
        <w:rPr>
          <w:lang w:val="ru-RU"/>
        </w:rPr>
      </w:pPr>
      <w:r>
        <w:rPr>
          <w:lang w:val="ru-RU"/>
        </w:rPr>
        <w:t>3.2.1. Самостоятельно определять порядок и способ выполнения своих обяз</w:t>
      </w:r>
      <w:r>
        <w:rPr>
          <w:lang w:val="ru-RU"/>
        </w:rPr>
        <w:t>а</w:t>
      </w:r>
      <w:r w:rsidR="00EB48F7">
        <w:rPr>
          <w:lang w:val="ru-RU"/>
        </w:rPr>
        <w:t>тельств по настоящему Договору (за исключением обязанностей, вытекающих из п.п.  3.1.32, 3.1.36, 3.1.37).</w:t>
      </w:r>
    </w:p>
    <w:p w:rsidR="00B654C8" w:rsidRDefault="00B654C8" w:rsidP="00B654C8">
      <w:pPr>
        <w:ind w:firstLine="900"/>
        <w:jc w:val="both"/>
        <w:rPr>
          <w:lang w:val="ru-RU"/>
        </w:rPr>
      </w:pPr>
      <w:r>
        <w:rPr>
          <w:lang w:val="ru-RU"/>
        </w:rPr>
        <w:t>3.2.2. В случае несоответствия данных, имеющихся у Управляющей организации</w:t>
      </w:r>
      <w:r w:rsidR="00E03DD1">
        <w:rPr>
          <w:lang w:val="ru-RU"/>
        </w:rPr>
        <w:t>,</w:t>
      </w:r>
      <w:r>
        <w:rPr>
          <w:lang w:val="ru-RU"/>
        </w:rPr>
        <w:t xml:space="preserve"> с данными</w:t>
      </w:r>
      <w:r w:rsidR="00E03DD1">
        <w:rPr>
          <w:lang w:val="ru-RU"/>
        </w:rPr>
        <w:t>,</w:t>
      </w:r>
      <w:r>
        <w:rPr>
          <w:lang w:val="ru-RU"/>
        </w:rPr>
        <w:t xml:space="preserve"> предоставленными Собственником, проводить перерасчет платы за коммунал</w:t>
      </w:r>
      <w:r>
        <w:rPr>
          <w:lang w:val="ru-RU"/>
        </w:rPr>
        <w:t>ь</w:t>
      </w:r>
      <w:r>
        <w:rPr>
          <w:lang w:val="ru-RU"/>
        </w:rPr>
        <w:t>ные услуги по фактическому количеству</w:t>
      </w:r>
      <w:r w:rsidR="00E03DD1">
        <w:rPr>
          <w:lang w:val="ru-RU"/>
        </w:rPr>
        <w:t>,</w:t>
      </w:r>
      <w:r>
        <w:rPr>
          <w:lang w:val="ru-RU"/>
        </w:rPr>
        <w:t xml:space="preserve"> в соответствии с положениями п.4.4. настоящего Договора.</w:t>
      </w:r>
    </w:p>
    <w:p w:rsidR="00B654C8" w:rsidRDefault="00B654C8" w:rsidP="00B654C8">
      <w:pPr>
        <w:ind w:firstLine="900"/>
        <w:jc w:val="both"/>
        <w:rPr>
          <w:lang w:val="ru-RU"/>
        </w:rPr>
      </w:pPr>
      <w:r>
        <w:rPr>
          <w:lang w:val="ru-RU"/>
        </w:rPr>
        <w:t xml:space="preserve">3.2.3. В порядке, установленном действующим законодательством, взыскивать с </w:t>
      </w:r>
      <w:r w:rsidR="00E03DD1">
        <w:rPr>
          <w:lang w:val="ru-RU"/>
        </w:rPr>
        <w:t xml:space="preserve">должников </w:t>
      </w:r>
      <w:r>
        <w:rPr>
          <w:lang w:val="ru-RU"/>
        </w:rPr>
        <w:t xml:space="preserve">сумму неплатежей </w:t>
      </w:r>
      <w:r w:rsidR="00E03DD1">
        <w:rPr>
          <w:lang w:val="ru-RU"/>
        </w:rPr>
        <w:t>и</w:t>
      </w:r>
      <w:r>
        <w:rPr>
          <w:lang w:val="ru-RU"/>
        </w:rPr>
        <w:t xml:space="preserve"> ущерба, нанесенного несвоевременной и (или) неполной оплатой.</w:t>
      </w:r>
    </w:p>
    <w:p w:rsidR="00346467" w:rsidRDefault="00346467" w:rsidP="00B654C8">
      <w:pPr>
        <w:ind w:firstLine="900"/>
        <w:jc w:val="both"/>
        <w:rPr>
          <w:lang w:val="ru-RU"/>
        </w:rPr>
      </w:pPr>
      <w:r>
        <w:rPr>
          <w:lang w:val="ru-RU"/>
        </w:rPr>
        <w:t>3.2.4. По вопросам, связанным с управлением Многоквартирным домом, предста</w:t>
      </w:r>
      <w:r>
        <w:rPr>
          <w:lang w:val="ru-RU"/>
        </w:rPr>
        <w:t>в</w:t>
      </w:r>
      <w:r>
        <w:rPr>
          <w:lang w:val="ru-RU"/>
        </w:rPr>
        <w:t>лять перед третьими лицами интересы ТСЖ и Собственника в судебных и иных инстанц</w:t>
      </w:r>
      <w:r>
        <w:rPr>
          <w:lang w:val="ru-RU"/>
        </w:rPr>
        <w:t>и</w:t>
      </w:r>
      <w:r>
        <w:rPr>
          <w:lang w:val="ru-RU"/>
        </w:rPr>
        <w:t>ях.</w:t>
      </w:r>
    </w:p>
    <w:p w:rsidR="00E8228E" w:rsidRDefault="00D84C16" w:rsidP="00B654C8">
      <w:pPr>
        <w:ind w:firstLine="900"/>
        <w:jc w:val="both"/>
        <w:rPr>
          <w:lang w:val="ru-RU"/>
        </w:rPr>
      </w:pPr>
      <w:r>
        <w:rPr>
          <w:lang w:val="ru-RU"/>
        </w:rPr>
        <w:t>3.2.</w:t>
      </w:r>
      <w:r w:rsidR="000B00A1">
        <w:rPr>
          <w:lang w:val="ru-RU"/>
        </w:rPr>
        <w:t>5</w:t>
      </w:r>
      <w:r w:rsidR="00E03DD1">
        <w:rPr>
          <w:lang w:val="ru-RU"/>
        </w:rPr>
        <w:t>. Поручать выполнение обязательств по настоящему Договору иным орган</w:t>
      </w:r>
      <w:r w:rsidR="00E03DD1">
        <w:rPr>
          <w:lang w:val="ru-RU"/>
        </w:rPr>
        <w:t>и</w:t>
      </w:r>
      <w:r w:rsidR="00E03DD1">
        <w:rPr>
          <w:lang w:val="ru-RU"/>
        </w:rPr>
        <w:t>зациям</w:t>
      </w:r>
      <w:r w:rsidR="009136A9">
        <w:rPr>
          <w:lang w:val="ru-RU"/>
        </w:rPr>
        <w:t>, о</w:t>
      </w:r>
      <w:r w:rsidR="00E8228E">
        <w:rPr>
          <w:lang w:val="ru-RU"/>
        </w:rPr>
        <w:t>существля</w:t>
      </w:r>
      <w:r w:rsidR="009136A9">
        <w:rPr>
          <w:lang w:val="ru-RU"/>
        </w:rPr>
        <w:t>ющих</w:t>
      </w:r>
      <w:r w:rsidR="00E8228E">
        <w:rPr>
          <w:lang w:val="ru-RU"/>
        </w:rPr>
        <w:t xml:space="preserve"> работу по эксплуатации жилого дома.</w:t>
      </w:r>
    </w:p>
    <w:p w:rsidR="00611650" w:rsidRDefault="00611650" w:rsidP="00D84C16">
      <w:pPr>
        <w:ind w:firstLine="900"/>
        <w:jc w:val="center"/>
        <w:rPr>
          <w:b/>
          <w:lang w:val="ru-RU"/>
        </w:rPr>
      </w:pPr>
    </w:p>
    <w:p w:rsidR="00D84C16" w:rsidRDefault="00D84C16" w:rsidP="00D84C16">
      <w:pPr>
        <w:ind w:firstLine="900"/>
        <w:jc w:val="center"/>
        <w:rPr>
          <w:b/>
          <w:lang w:val="ru-RU"/>
        </w:rPr>
      </w:pPr>
      <w:r w:rsidRPr="00D84C16">
        <w:rPr>
          <w:b/>
          <w:lang w:val="ru-RU"/>
        </w:rPr>
        <w:t>3.3.</w:t>
      </w:r>
      <w:r>
        <w:rPr>
          <w:b/>
          <w:lang w:val="ru-RU"/>
        </w:rPr>
        <w:t xml:space="preserve"> ТСЖ обязуется:</w:t>
      </w:r>
    </w:p>
    <w:p w:rsidR="00687B08" w:rsidRDefault="00687B08" w:rsidP="00D84C16">
      <w:pPr>
        <w:ind w:firstLine="900"/>
        <w:jc w:val="center"/>
        <w:rPr>
          <w:b/>
          <w:lang w:val="ru-RU"/>
        </w:rPr>
      </w:pPr>
    </w:p>
    <w:p w:rsidR="00687B08" w:rsidRPr="00687B08" w:rsidRDefault="00687B08" w:rsidP="00687B08">
      <w:pPr>
        <w:ind w:firstLine="900"/>
        <w:jc w:val="both"/>
        <w:rPr>
          <w:lang w:val="ru-RU"/>
        </w:rPr>
      </w:pPr>
      <w:r>
        <w:rPr>
          <w:lang w:val="ru-RU"/>
        </w:rPr>
        <w:t>3.3.1. Предоставить каждому члену ТСЖ возможность ознакомиться с настоящим Договором.</w:t>
      </w:r>
    </w:p>
    <w:p w:rsidR="00D84C16" w:rsidRDefault="00687B08" w:rsidP="00D84C16">
      <w:pPr>
        <w:ind w:firstLine="900"/>
        <w:jc w:val="both"/>
        <w:rPr>
          <w:lang w:val="ru-RU"/>
        </w:rPr>
      </w:pPr>
      <w:r>
        <w:rPr>
          <w:lang w:val="ru-RU"/>
        </w:rPr>
        <w:t>3.3.2</w:t>
      </w:r>
      <w:r w:rsidR="00D84C16">
        <w:rPr>
          <w:lang w:val="ru-RU"/>
        </w:rPr>
        <w:t>.  Созывать и проводить общие собрания членов ТСЖ в Многоквартирном дом</w:t>
      </w:r>
      <w:r w:rsidR="00722B8C">
        <w:rPr>
          <w:lang w:val="ru-RU"/>
        </w:rPr>
        <w:t>е, а между ними – заседания Правления ТСЖ, на которых будут рассматриваться в</w:t>
      </w:r>
      <w:r w:rsidR="00722B8C">
        <w:rPr>
          <w:lang w:val="ru-RU"/>
        </w:rPr>
        <w:t>о</w:t>
      </w:r>
      <w:r w:rsidR="00722B8C">
        <w:rPr>
          <w:lang w:val="ru-RU"/>
        </w:rPr>
        <w:t>просы, связанные с содержанием и ремонтом общего имущества дома;</w:t>
      </w:r>
      <w:r w:rsidR="00D84C16">
        <w:rPr>
          <w:lang w:val="ru-RU"/>
        </w:rPr>
        <w:t xml:space="preserve"> оформлять проток</w:t>
      </w:r>
      <w:r w:rsidR="00D84C16">
        <w:rPr>
          <w:lang w:val="ru-RU"/>
        </w:rPr>
        <w:t>о</w:t>
      </w:r>
      <w:r w:rsidR="00D84C16">
        <w:rPr>
          <w:lang w:val="ru-RU"/>
        </w:rPr>
        <w:t>лы собраний</w:t>
      </w:r>
      <w:r w:rsidR="00722B8C">
        <w:rPr>
          <w:lang w:val="ru-RU"/>
        </w:rPr>
        <w:t xml:space="preserve"> и заседаний Правления</w:t>
      </w:r>
      <w:r w:rsidR="00D84C16">
        <w:rPr>
          <w:lang w:val="ru-RU"/>
        </w:rPr>
        <w:t>; предоставлять протоколы в Управляющую организ</w:t>
      </w:r>
      <w:r w:rsidR="00D84C16">
        <w:rPr>
          <w:lang w:val="ru-RU"/>
        </w:rPr>
        <w:t>а</w:t>
      </w:r>
      <w:r w:rsidR="00D84C16">
        <w:rPr>
          <w:lang w:val="ru-RU"/>
        </w:rPr>
        <w:t>цию.</w:t>
      </w:r>
    </w:p>
    <w:p w:rsidR="00D84C16" w:rsidRDefault="00687B08" w:rsidP="00D84C16">
      <w:pPr>
        <w:ind w:firstLine="900"/>
        <w:jc w:val="both"/>
        <w:rPr>
          <w:lang w:val="ru-RU"/>
        </w:rPr>
      </w:pPr>
      <w:r>
        <w:rPr>
          <w:lang w:val="ru-RU"/>
        </w:rPr>
        <w:t>3.3.3</w:t>
      </w:r>
      <w:r w:rsidR="00D84C16">
        <w:rPr>
          <w:lang w:val="ru-RU"/>
        </w:rPr>
        <w:t xml:space="preserve">.   </w:t>
      </w:r>
      <w:r w:rsidR="00410B19">
        <w:rPr>
          <w:lang w:val="ru-RU"/>
        </w:rPr>
        <w:t xml:space="preserve">Информировать членов ТСЖ </w:t>
      </w:r>
      <w:r w:rsidR="00722B8C">
        <w:rPr>
          <w:lang w:val="ru-RU"/>
        </w:rPr>
        <w:t xml:space="preserve"> </w:t>
      </w:r>
      <w:r w:rsidR="001F127C">
        <w:rPr>
          <w:lang w:val="ru-RU"/>
        </w:rPr>
        <w:t xml:space="preserve">и других Собственников </w:t>
      </w:r>
      <w:r w:rsidR="00722B8C">
        <w:rPr>
          <w:lang w:val="ru-RU"/>
        </w:rPr>
        <w:t>Многоквартирного дома по вопросам, связанным с содержанием и ремонтом общего имущества дома.</w:t>
      </w:r>
    </w:p>
    <w:p w:rsidR="00722B8C" w:rsidRDefault="00687B08" w:rsidP="00D84C16">
      <w:pPr>
        <w:ind w:firstLine="900"/>
        <w:jc w:val="both"/>
        <w:rPr>
          <w:lang w:val="ru-RU"/>
        </w:rPr>
      </w:pPr>
      <w:r>
        <w:rPr>
          <w:lang w:val="ru-RU"/>
        </w:rPr>
        <w:t>3.3.4</w:t>
      </w:r>
      <w:r w:rsidR="00722B8C">
        <w:rPr>
          <w:lang w:val="ru-RU"/>
        </w:rPr>
        <w:t>.  Вести список членов ТСЖ.</w:t>
      </w:r>
    </w:p>
    <w:p w:rsidR="00410B19" w:rsidRDefault="00687B08" w:rsidP="00D84C16">
      <w:pPr>
        <w:ind w:firstLine="900"/>
        <w:jc w:val="both"/>
        <w:rPr>
          <w:lang w:val="ru-RU"/>
        </w:rPr>
      </w:pPr>
      <w:r>
        <w:rPr>
          <w:lang w:val="ru-RU"/>
        </w:rPr>
        <w:t>3.3.5</w:t>
      </w:r>
      <w:r w:rsidR="00410B19">
        <w:rPr>
          <w:lang w:val="ru-RU"/>
        </w:rPr>
        <w:t>.  Проводить разъяснительную работу с членами ТСЖ и другими Собственн</w:t>
      </w:r>
      <w:r w:rsidR="00410B19">
        <w:rPr>
          <w:lang w:val="ru-RU"/>
        </w:rPr>
        <w:t>и</w:t>
      </w:r>
      <w:r w:rsidR="00410B19">
        <w:rPr>
          <w:lang w:val="ru-RU"/>
        </w:rPr>
        <w:t xml:space="preserve">ками </w:t>
      </w:r>
      <w:r w:rsidR="001C2F70">
        <w:rPr>
          <w:lang w:val="ru-RU"/>
        </w:rPr>
        <w:t xml:space="preserve">и законными пользователями помещений </w:t>
      </w:r>
      <w:r w:rsidR="00410B19">
        <w:rPr>
          <w:lang w:val="ru-RU"/>
        </w:rPr>
        <w:t xml:space="preserve">Многоквартирного дома о необходимости соблюдения </w:t>
      </w:r>
      <w:r w:rsidR="001C2F70">
        <w:rPr>
          <w:lang w:val="ru-RU"/>
        </w:rPr>
        <w:t xml:space="preserve">жилищного </w:t>
      </w:r>
      <w:r w:rsidR="00410B19">
        <w:rPr>
          <w:lang w:val="ru-RU"/>
        </w:rPr>
        <w:t>законодательства и условий данного Договора в части  содержа</w:t>
      </w:r>
      <w:r w:rsidR="001C2F70">
        <w:rPr>
          <w:lang w:val="ru-RU"/>
        </w:rPr>
        <w:t>ния</w:t>
      </w:r>
      <w:r w:rsidR="00410B19">
        <w:rPr>
          <w:lang w:val="ru-RU"/>
        </w:rPr>
        <w:t xml:space="preserve"> и ре</w:t>
      </w:r>
      <w:r w:rsidR="001C2F70">
        <w:rPr>
          <w:lang w:val="ru-RU"/>
        </w:rPr>
        <w:t>монта</w:t>
      </w:r>
      <w:r w:rsidR="00410B19">
        <w:rPr>
          <w:lang w:val="ru-RU"/>
        </w:rPr>
        <w:t xml:space="preserve"> </w:t>
      </w:r>
      <w:r w:rsidR="001C2F70">
        <w:rPr>
          <w:lang w:val="ru-RU"/>
        </w:rPr>
        <w:t>помещений, находящихся в собственности отдельных лиц,  и общего иму</w:t>
      </w:r>
      <w:r w:rsidR="00E63D53">
        <w:rPr>
          <w:lang w:val="ru-RU"/>
        </w:rPr>
        <w:t>щества дома; п</w:t>
      </w:r>
      <w:r w:rsidR="001C2F70">
        <w:rPr>
          <w:lang w:val="ru-RU"/>
        </w:rPr>
        <w:t>рименять к нарушителям меры общественного воздействия.</w:t>
      </w:r>
    </w:p>
    <w:p w:rsidR="00722B8C" w:rsidRPr="00D84C16" w:rsidRDefault="00722B8C" w:rsidP="00D84C16">
      <w:pPr>
        <w:ind w:firstLine="900"/>
        <w:jc w:val="both"/>
        <w:rPr>
          <w:lang w:val="ru-RU"/>
        </w:rPr>
      </w:pPr>
    </w:p>
    <w:p w:rsidR="00B654C8" w:rsidRDefault="00410B19" w:rsidP="00410B19">
      <w:pPr>
        <w:ind w:firstLine="900"/>
        <w:jc w:val="center"/>
        <w:rPr>
          <w:b/>
          <w:lang w:val="ru-RU"/>
        </w:rPr>
      </w:pPr>
      <w:r>
        <w:rPr>
          <w:b/>
          <w:lang w:val="ru-RU"/>
        </w:rPr>
        <w:t>3.4</w:t>
      </w:r>
      <w:r w:rsidR="00B654C8" w:rsidRPr="00731F76">
        <w:rPr>
          <w:b/>
          <w:lang w:val="ru-RU"/>
        </w:rPr>
        <w:t>. Собственник обязан:</w:t>
      </w:r>
    </w:p>
    <w:p w:rsidR="00410B19" w:rsidRDefault="00410B19" w:rsidP="00410B19">
      <w:pPr>
        <w:ind w:firstLine="900"/>
        <w:jc w:val="center"/>
        <w:rPr>
          <w:lang w:val="ru-RU"/>
        </w:rPr>
      </w:pPr>
    </w:p>
    <w:p w:rsidR="00B654C8" w:rsidRDefault="00B654C8" w:rsidP="00B654C8">
      <w:pPr>
        <w:ind w:firstLine="900"/>
        <w:jc w:val="both"/>
        <w:rPr>
          <w:lang w:val="ru-RU"/>
        </w:rPr>
      </w:pPr>
      <w:r>
        <w:rPr>
          <w:lang w:val="ru-RU"/>
        </w:rPr>
        <w:t>3</w:t>
      </w:r>
      <w:r w:rsidR="00410B19">
        <w:rPr>
          <w:lang w:val="ru-RU"/>
        </w:rPr>
        <w:t>.4</w:t>
      </w:r>
      <w:r>
        <w:rPr>
          <w:lang w:val="ru-RU"/>
        </w:rPr>
        <w:t>.1. Своевременно и полностью вносить плату за  коммунальные услуги с  уч</w:t>
      </w:r>
      <w:r>
        <w:rPr>
          <w:lang w:val="ru-RU"/>
        </w:rPr>
        <w:t>е</w:t>
      </w:r>
      <w:r w:rsidR="00410B19">
        <w:rPr>
          <w:lang w:val="ru-RU"/>
        </w:rPr>
        <w:t>том всех пользователей услугами, а также плату за содержание и ремонт общего имущества Многоквартирного дома и иные платежи, установленные по решению общего собрания</w:t>
      </w:r>
      <w:r w:rsidR="002D4563">
        <w:rPr>
          <w:lang w:val="ru-RU"/>
        </w:rPr>
        <w:t xml:space="preserve"> членов ТСЖ</w:t>
      </w:r>
      <w:r w:rsidR="001C2F70">
        <w:rPr>
          <w:lang w:val="ru-RU"/>
        </w:rPr>
        <w:t>.</w:t>
      </w:r>
      <w:r>
        <w:rPr>
          <w:lang w:val="ru-RU"/>
        </w:rPr>
        <w:t xml:space="preserve"> Своевременно предостав</w:t>
      </w:r>
      <w:r w:rsidR="001C2F70">
        <w:rPr>
          <w:lang w:val="ru-RU"/>
        </w:rPr>
        <w:t xml:space="preserve">лять </w:t>
      </w:r>
      <w:r w:rsidR="001D7A20">
        <w:rPr>
          <w:lang w:val="ru-RU"/>
        </w:rPr>
        <w:t xml:space="preserve">в </w:t>
      </w:r>
      <w:r w:rsidR="00687B08">
        <w:rPr>
          <w:lang w:val="ru-RU"/>
        </w:rPr>
        <w:t xml:space="preserve">Управляющую организацию и </w:t>
      </w:r>
      <w:r w:rsidR="001D7A20">
        <w:rPr>
          <w:lang w:val="ru-RU"/>
        </w:rPr>
        <w:t>ЕИРЦ ГУ «И</w:t>
      </w:r>
      <w:r w:rsidR="001D7A20">
        <w:rPr>
          <w:lang w:val="ru-RU"/>
        </w:rPr>
        <w:t>н</w:t>
      </w:r>
      <w:r w:rsidR="001D7A20">
        <w:rPr>
          <w:lang w:val="ru-RU"/>
        </w:rPr>
        <w:t xml:space="preserve">женерная служба района </w:t>
      </w:r>
      <w:r w:rsidR="00DE163F">
        <w:rPr>
          <w:lang w:val="ru-RU"/>
        </w:rPr>
        <w:t>______</w:t>
      </w:r>
      <w:r w:rsidR="001D7A20">
        <w:rPr>
          <w:lang w:val="ru-RU"/>
        </w:rPr>
        <w:t xml:space="preserve">» </w:t>
      </w:r>
      <w:r>
        <w:rPr>
          <w:lang w:val="ru-RU"/>
        </w:rPr>
        <w:t>документы, подтверждающие права на льготы его и лиц, поль</w:t>
      </w:r>
      <w:r w:rsidR="00AD5894">
        <w:rPr>
          <w:lang w:val="ru-RU"/>
        </w:rPr>
        <w:t>зующихся его помещением</w:t>
      </w:r>
      <w:r>
        <w:rPr>
          <w:lang w:val="ru-RU"/>
        </w:rPr>
        <w:t>(ями).</w:t>
      </w:r>
    </w:p>
    <w:p w:rsidR="00B654C8" w:rsidRDefault="00206D1B" w:rsidP="00B654C8">
      <w:pPr>
        <w:ind w:firstLine="900"/>
        <w:jc w:val="both"/>
        <w:rPr>
          <w:lang w:val="ru-RU"/>
        </w:rPr>
      </w:pPr>
      <w:r>
        <w:rPr>
          <w:lang w:val="ru-RU"/>
        </w:rPr>
        <w:lastRenderedPageBreak/>
        <w:t>3.4</w:t>
      </w:r>
      <w:r w:rsidR="001D7A20">
        <w:rPr>
          <w:lang w:val="ru-RU"/>
        </w:rPr>
        <w:t>.2. При не</w:t>
      </w:r>
      <w:r w:rsidR="00B654C8">
        <w:rPr>
          <w:lang w:val="ru-RU"/>
        </w:rPr>
        <w:t>использовании помещени</w:t>
      </w:r>
      <w:r w:rsidR="001D7A20">
        <w:rPr>
          <w:lang w:val="ru-RU"/>
        </w:rPr>
        <w:t>я  в Многоквартирном доме сообща</w:t>
      </w:r>
      <w:r w:rsidR="00B654C8">
        <w:rPr>
          <w:lang w:val="ru-RU"/>
        </w:rPr>
        <w:t>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 для устранения аварийных ситуаций.</w:t>
      </w:r>
    </w:p>
    <w:p w:rsidR="00B654C8" w:rsidRDefault="00206D1B" w:rsidP="00B654C8">
      <w:pPr>
        <w:ind w:firstLine="900"/>
        <w:jc w:val="both"/>
        <w:rPr>
          <w:lang w:val="ru-RU"/>
        </w:rPr>
      </w:pPr>
      <w:r>
        <w:rPr>
          <w:lang w:val="ru-RU"/>
        </w:rPr>
        <w:t>3.4</w:t>
      </w:r>
      <w:r w:rsidR="00B654C8">
        <w:rPr>
          <w:lang w:val="ru-RU"/>
        </w:rPr>
        <w:t>.3. Соблюдать следующие требования:</w:t>
      </w:r>
    </w:p>
    <w:p w:rsidR="00B654C8" w:rsidRDefault="00B654C8" w:rsidP="00B654C8">
      <w:pPr>
        <w:ind w:firstLine="900"/>
        <w:jc w:val="both"/>
        <w:rPr>
          <w:lang w:val="ru-RU"/>
        </w:rPr>
      </w:pPr>
      <w:r>
        <w:rPr>
          <w:lang w:val="ru-RU"/>
        </w:rPr>
        <w:t>а) не производить перенос инженерных сетей;</w:t>
      </w:r>
    </w:p>
    <w:p w:rsidR="00B654C8" w:rsidRDefault="00B654C8" w:rsidP="00B654C8">
      <w:pPr>
        <w:ind w:firstLine="900"/>
        <w:jc w:val="both"/>
        <w:rPr>
          <w:lang w:val="ru-RU"/>
        </w:rPr>
      </w:pPr>
      <w:r>
        <w:rPr>
          <w:lang w:val="ru-RU"/>
        </w:rPr>
        <w:t>б)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w:t>
      </w:r>
      <w:r>
        <w:rPr>
          <w:lang w:val="ru-RU"/>
        </w:rPr>
        <w:t>е</w:t>
      </w:r>
      <w:r>
        <w:rPr>
          <w:lang w:val="ru-RU"/>
        </w:rPr>
        <w:t>ской сети, дополнительные секции приборов отопления;</w:t>
      </w:r>
    </w:p>
    <w:p w:rsidR="00B654C8" w:rsidRDefault="00B654C8" w:rsidP="00B654C8">
      <w:pPr>
        <w:ind w:firstLine="900"/>
        <w:jc w:val="both"/>
        <w:rPr>
          <w:lang w:val="ru-RU"/>
        </w:rPr>
      </w:pPr>
      <w:r>
        <w:rPr>
          <w:lang w:val="ru-RU"/>
        </w:rPr>
        <w:t>в) не  осуществлять монтаж и демонтаж индивидуальных (квартирных) приборов учета</w:t>
      </w:r>
      <w:r w:rsidR="001D7A20">
        <w:rPr>
          <w:lang w:val="ru-RU"/>
        </w:rPr>
        <w:t xml:space="preserve"> потребления коммунальных услуг</w:t>
      </w:r>
      <w:r>
        <w:rPr>
          <w:lang w:val="ru-RU"/>
        </w:rPr>
        <w:t>, т.е. не нарушать установленный в доме порядок распределения потребленных коммунальных ресурсов, приходящихся на помещение собс</w:t>
      </w:r>
      <w:r>
        <w:rPr>
          <w:lang w:val="ru-RU"/>
        </w:rPr>
        <w:t>т</w:t>
      </w:r>
      <w:r>
        <w:rPr>
          <w:lang w:val="ru-RU"/>
        </w:rPr>
        <w:t xml:space="preserve">венника и </w:t>
      </w:r>
      <w:r w:rsidR="001D7A20">
        <w:rPr>
          <w:lang w:val="ru-RU"/>
        </w:rPr>
        <w:t>их оплаты, без  согласования с У</w:t>
      </w:r>
      <w:r>
        <w:rPr>
          <w:lang w:val="ru-RU"/>
        </w:rPr>
        <w:t>правляющей организацией;</w:t>
      </w:r>
    </w:p>
    <w:p w:rsidR="00B654C8" w:rsidRDefault="00B654C8" w:rsidP="00B654C8">
      <w:pPr>
        <w:ind w:firstLine="900"/>
        <w:jc w:val="both"/>
        <w:rPr>
          <w:lang w:val="ru-RU"/>
        </w:rPr>
      </w:pPr>
      <w:r>
        <w:rPr>
          <w:lang w:val="ru-RU"/>
        </w:rPr>
        <w:t>г) не использовать теплоноситель из системы отопления не по прямому назнач</w:t>
      </w:r>
      <w:r>
        <w:rPr>
          <w:lang w:val="ru-RU"/>
        </w:rPr>
        <w:t>е</w:t>
      </w:r>
      <w:r>
        <w:rPr>
          <w:lang w:val="ru-RU"/>
        </w:rPr>
        <w:t>нию (использование сетевой воды из систем и приборов отопления на бытовые нужды);</w:t>
      </w:r>
    </w:p>
    <w:p w:rsidR="00B654C8" w:rsidRDefault="00B654C8" w:rsidP="00B654C8">
      <w:pPr>
        <w:ind w:firstLine="900"/>
        <w:jc w:val="both"/>
        <w:rPr>
          <w:lang w:val="ru-RU"/>
        </w:rPr>
      </w:pPr>
      <w:r>
        <w:rPr>
          <w:lang w:val="ru-RU"/>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w:t>
      </w:r>
      <w:r>
        <w:rPr>
          <w:lang w:val="ru-RU"/>
        </w:rPr>
        <w:t>е</w:t>
      </w:r>
      <w:r>
        <w:rPr>
          <w:lang w:val="ru-RU"/>
        </w:rPr>
        <w:t>планировки  помещений без соглас</w:t>
      </w:r>
      <w:r w:rsidR="001D7A20">
        <w:rPr>
          <w:lang w:val="ru-RU"/>
        </w:rPr>
        <w:t>ования</w:t>
      </w:r>
      <w:r>
        <w:rPr>
          <w:lang w:val="ru-RU"/>
        </w:rPr>
        <w:t xml:space="preserve"> в установленном порядке;</w:t>
      </w:r>
    </w:p>
    <w:p w:rsidR="00B654C8" w:rsidRDefault="00B654C8" w:rsidP="00B654C8">
      <w:pPr>
        <w:ind w:firstLine="900"/>
        <w:jc w:val="both"/>
        <w:rPr>
          <w:lang w:val="ru-RU"/>
        </w:rPr>
      </w:pPr>
      <w:r>
        <w:rPr>
          <w:lang w:val="ru-RU"/>
        </w:rPr>
        <w:t>е) не загромождать подходы к инженерным</w:t>
      </w:r>
      <w:r w:rsidR="001D7A20">
        <w:rPr>
          <w:lang w:val="ru-RU"/>
        </w:rPr>
        <w:t xml:space="preserve"> коммуникациям </w:t>
      </w:r>
      <w:r>
        <w:rPr>
          <w:lang w:val="ru-RU"/>
        </w:rPr>
        <w:t xml:space="preserve"> и запорной арматуре, не  загромождать и </w:t>
      </w:r>
      <w:r w:rsidR="001D7A20">
        <w:rPr>
          <w:lang w:val="ru-RU"/>
        </w:rPr>
        <w:t xml:space="preserve">не </w:t>
      </w:r>
      <w:r>
        <w:rPr>
          <w:lang w:val="ru-RU"/>
        </w:rPr>
        <w:t>загрязнять своим имуществом, строительными материалами и (или) отходами эвакуационные пути и помещения общего пользования;</w:t>
      </w:r>
    </w:p>
    <w:p w:rsidR="00B654C8" w:rsidRDefault="00B654C8" w:rsidP="00B654C8">
      <w:pPr>
        <w:ind w:firstLine="900"/>
        <w:jc w:val="both"/>
        <w:rPr>
          <w:lang w:val="ru-RU"/>
        </w:rPr>
      </w:pPr>
      <w:r>
        <w:rPr>
          <w:lang w:val="ru-RU"/>
        </w:rPr>
        <w:t>ж) не допускать производства в помещении работ или совершения других дейс</w:t>
      </w:r>
      <w:r>
        <w:rPr>
          <w:lang w:val="ru-RU"/>
        </w:rPr>
        <w:t>т</w:t>
      </w:r>
      <w:r>
        <w:rPr>
          <w:lang w:val="ru-RU"/>
        </w:rPr>
        <w:t>вий, приводящих к порче общего имущества Многоквартирного дома;</w:t>
      </w:r>
    </w:p>
    <w:p w:rsidR="00B654C8" w:rsidRDefault="00B654C8" w:rsidP="00B654C8">
      <w:pPr>
        <w:ind w:firstLine="900"/>
        <w:jc w:val="both"/>
        <w:rPr>
          <w:lang w:val="ru-RU"/>
        </w:rPr>
      </w:pPr>
      <w:r>
        <w:rPr>
          <w:lang w:val="ru-RU"/>
        </w:rPr>
        <w:t>з) не использовать пассажирские лифты для транспортировки строительных мат</w:t>
      </w:r>
      <w:r>
        <w:rPr>
          <w:lang w:val="ru-RU"/>
        </w:rPr>
        <w:t>е</w:t>
      </w:r>
      <w:r>
        <w:rPr>
          <w:lang w:val="ru-RU"/>
        </w:rPr>
        <w:t>риалов и отходов без упаковк</w:t>
      </w:r>
      <w:r w:rsidR="001D7A20">
        <w:rPr>
          <w:lang w:val="ru-RU"/>
        </w:rPr>
        <w:t>и</w:t>
      </w:r>
      <w:r>
        <w:rPr>
          <w:lang w:val="ru-RU"/>
        </w:rPr>
        <w:t>;</w:t>
      </w:r>
    </w:p>
    <w:p w:rsidR="00B654C8" w:rsidRDefault="00B654C8" w:rsidP="00B654C8">
      <w:pPr>
        <w:ind w:firstLine="900"/>
        <w:jc w:val="both"/>
        <w:rPr>
          <w:lang w:val="ru-RU"/>
        </w:rPr>
      </w:pPr>
      <w:r>
        <w:rPr>
          <w:lang w:val="ru-RU"/>
        </w:rPr>
        <w:t xml:space="preserve">и) не использовать мусоропровод для строительного и другого крупногабаритного мусора, не сливать в него жидкие пищевые </w:t>
      </w:r>
      <w:r w:rsidR="001D7A20">
        <w:rPr>
          <w:lang w:val="ru-RU"/>
        </w:rPr>
        <w:t xml:space="preserve">и другие </w:t>
      </w:r>
      <w:r>
        <w:rPr>
          <w:lang w:val="ru-RU"/>
        </w:rPr>
        <w:t>отходы;</w:t>
      </w:r>
    </w:p>
    <w:p w:rsidR="00206D1B" w:rsidRDefault="00B654C8" w:rsidP="00B654C8">
      <w:pPr>
        <w:ind w:firstLine="900"/>
        <w:jc w:val="both"/>
        <w:rPr>
          <w:lang w:val="ru-RU"/>
        </w:rPr>
      </w:pPr>
      <w:r>
        <w:rPr>
          <w:lang w:val="ru-RU"/>
        </w:rPr>
        <w:t>к) не создавать повышенного шума в жилых помещениях и местах общего польз</w:t>
      </w:r>
      <w:r>
        <w:rPr>
          <w:lang w:val="ru-RU"/>
        </w:rPr>
        <w:t>о</w:t>
      </w:r>
      <w:r>
        <w:rPr>
          <w:lang w:val="ru-RU"/>
        </w:rPr>
        <w:t>вания</w:t>
      </w:r>
      <w:r w:rsidR="00206D1B">
        <w:rPr>
          <w:lang w:val="ru-RU"/>
        </w:rPr>
        <w:t xml:space="preserve">; </w:t>
      </w:r>
      <w:r w:rsidR="001D7A20">
        <w:rPr>
          <w:lang w:val="ru-RU"/>
        </w:rPr>
        <w:t xml:space="preserve"> </w:t>
      </w:r>
      <w:r w:rsidR="00206D1B">
        <w:rPr>
          <w:lang w:val="ru-RU"/>
        </w:rPr>
        <w:t xml:space="preserve">ремонтные работы, связанные с повышенным шумом, не производить в выходные и праздничные дни, </w:t>
      </w:r>
      <w:r w:rsidR="003D6F7A">
        <w:rPr>
          <w:lang w:val="ru-RU"/>
        </w:rPr>
        <w:t>согласно главы 4 Жилищного кодекса РФ</w:t>
      </w:r>
      <w:r w:rsidR="00206D1B">
        <w:rPr>
          <w:lang w:val="ru-RU"/>
        </w:rPr>
        <w:t>.</w:t>
      </w:r>
      <w:r>
        <w:rPr>
          <w:lang w:val="ru-RU"/>
        </w:rPr>
        <w:t xml:space="preserve"> </w:t>
      </w:r>
    </w:p>
    <w:p w:rsidR="00B654C8" w:rsidRDefault="00206D1B" w:rsidP="00B654C8">
      <w:pPr>
        <w:ind w:firstLine="900"/>
        <w:jc w:val="both"/>
        <w:rPr>
          <w:lang w:val="ru-RU"/>
        </w:rPr>
      </w:pPr>
      <w:r>
        <w:rPr>
          <w:lang w:val="ru-RU"/>
        </w:rPr>
        <w:t>3.4.4. И</w:t>
      </w:r>
      <w:r w:rsidR="00B654C8">
        <w:rPr>
          <w:lang w:val="ru-RU"/>
        </w:rPr>
        <w:t>нформировать Управляющую организацию о проведении работ по ремо</w:t>
      </w:r>
      <w:r w:rsidR="00B654C8">
        <w:rPr>
          <w:lang w:val="ru-RU"/>
        </w:rPr>
        <w:t>н</w:t>
      </w:r>
      <w:r w:rsidR="00B654C8">
        <w:rPr>
          <w:lang w:val="ru-RU"/>
        </w:rPr>
        <w:t>ту, переустройству и перепланировке помещения.</w:t>
      </w:r>
    </w:p>
    <w:p w:rsidR="00B654C8" w:rsidRDefault="00206D1B" w:rsidP="00B654C8">
      <w:pPr>
        <w:ind w:firstLine="900"/>
        <w:jc w:val="both"/>
        <w:rPr>
          <w:lang w:val="ru-RU"/>
        </w:rPr>
      </w:pPr>
      <w:r>
        <w:rPr>
          <w:lang w:val="ru-RU"/>
        </w:rPr>
        <w:t>3.4.5</w:t>
      </w:r>
      <w:r w:rsidR="00B654C8">
        <w:rPr>
          <w:lang w:val="ru-RU"/>
        </w:rPr>
        <w:t>. При проведении Собственником работ по ремонту, переустройству и пер</w:t>
      </w:r>
      <w:r w:rsidR="00B654C8">
        <w:rPr>
          <w:lang w:val="ru-RU"/>
        </w:rPr>
        <w:t>е</w:t>
      </w:r>
      <w:r w:rsidR="00B654C8">
        <w:rPr>
          <w:lang w:val="ru-RU"/>
        </w:rPr>
        <w:t>планировке помещения оплачивать  вывоз крупногабаритных и  строительных отходов сверх платы,  установленной в соответствии с разделом 4 настоящего Договора.</w:t>
      </w:r>
    </w:p>
    <w:p w:rsidR="00B654C8" w:rsidRDefault="00206D1B" w:rsidP="00B654C8">
      <w:pPr>
        <w:ind w:firstLine="900"/>
        <w:jc w:val="both"/>
        <w:rPr>
          <w:lang w:val="ru-RU"/>
        </w:rPr>
      </w:pPr>
      <w:r>
        <w:rPr>
          <w:lang w:val="ru-RU"/>
        </w:rPr>
        <w:t>3.4</w:t>
      </w:r>
      <w:r w:rsidR="00687B08">
        <w:rPr>
          <w:lang w:val="ru-RU"/>
        </w:rPr>
        <w:t>.6</w:t>
      </w:r>
      <w:r w:rsidR="00B654C8">
        <w:rPr>
          <w:lang w:val="ru-RU"/>
        </w:rPr>
        <w:t>. Предоставлять У</w:t>
      </w:r>
      <w:r>
        <w:rPr>
          <w:lang w:val="ru-RU"/>
        </w:rPr>
        <w:t>правляющей организации в течение</w:t>
      </w:r>
      <w:r w:rsidR="00B654C8">
        <w:rPr>
          <w:lang w:val="ru-RU"/>
        </w:rPr>
        <w:t xml:space="preserve"> трех рабочих дней св</w:t>
      </w:r>
      <w:r w:rsidR="00B654C8">
        <w:rPr>
          <w:lang w:val="ru-RU"/>
        </w:rPr>
        <w:t>е</w:t>
      </w:r>
      <w:r w:rsidR="00B654C8">
        <w:rPr>
          <w:lang w:val="ru-RU"/>
        </w:rPr>
        <w:t>дения:</w:t>
      </w:r>
    </w:p>
    <w:p w:rsidR="00B654C8" w:rsidRDefault="00206D1B" w:rsidP="00B654C8">
      <w:pPr>
        <w:ind w:firstLine="900"/>
        <w:jc w:val="both"/>
        <w:rPr>
          <w:lang w:val="ru-RU"/>
        </w:rPr>
      </w:pPr>
      <w:r>
        <w:rPr>
          <w:lang w:val="ru-RU"/>
        </w:rPr>
        <w:t xml:space="preserve">- о заключенных договорах </w:t>
      </w:r>
      <w:r w:rsidR="00B654C8">
        <w:rPr>
          <w:lang w:val="ru-RU"/>
        </w:rPr>
        <w:t>аренды, в которых обязанность платы Управляющей организации за содержание и ремонт общего имущества в Многоквартирном доме в разм</w:t>
      </w:r>
      <w:r w:rsidR="00B654C8">
        <w:rPr>
          <w:lang w:val="ru-RU"/>
        </w:rPr>
        <w:t>е</w:t>
      </w:r>
      <w:r w:rsidR="00B654C8">
        <w:rPr>
          <w:lang w:val="ru-RU"/>
        </w:rPr>
        <w:t xml:space="preserve">ре пропорциональном занимаемому помещению, а также коммунальные услуги возложена  Собственником полностью или частично на арендатора с указанием Ф.И.О. </w:t>
      </w:r>
      <w:r>
        <w:rPr>
          <w:lang w:val="ru-RU"/>
        </w:rPr>
        <w:t>физического лица или н</w:t>
      </w:r>
      <w:r w:rsidR="00B654C8">
        <w:rPr>
          <w:lang w:val="ru-RU"/>
        </w:rPr>
        <w:t>аименования и реквизитов организации, оформившей право  аренды</w:t>
      </w:r>
      <w:r w:rsidR="000B00A1">
        <w:rPr>
          <w:lang w:val="ru-RU"/>
        </w:rPr>
        <w:t>;</w:t>
      </w:r>
      <w:r w:rsidR="00B654C8">
        <w:rPr>
          <w:lang w:val="ru-RU"/>
        </w:rPr>
        <w:t xml:space="preserve"> о смене арендатора;</w:t>
      </w:r>
    </w:p>
    <w:p w:rsidR="00B654C8" w:rsidRDefault="00B654C8" w:rsidP="00B654C8">
      <w:pPr>
        <w:ind w:firstLine="900"/>
        <w:jc w:val="both"/>
        <w:rPr>
          <w:lang w:val="ru-RU"/>
        </w:rPr>
      </w:pPr>
      <w:r>
        <w:rPr>
          <w:lang w:val="ru-RU"/>
        </w:rPr>
        <w:t>- об изменении количества граждан, проживающих в жилом(ых) помещении(ях)</w:t>
      </w:r>
      <w:r w:rsidR="00206D1B">
        <w:rPr>
          <w:lang w:val="ru-RU"/>
        </w:rPr>
        <w:t>,</w:t>
      </w:r>
      <w:r>
        <w:rPr>
          <w:lang w:val="ru-RU"/>
        </w:rPr>
        <w:t xml:space="preserve">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w:t>
      </w:r>
      <w:r>
        <w:rPr>
          <w:lang w:val="ru-RU"/>
        </w:rPr>
        <w:t>и</w:t>
      </w:r>
      <w:r>
        <w:rPr>
          <w:lang w:val="ru-RU"/>
        </w:rPr>
        <w:t>лых помещений);</w:t>
      </w:r>
    </w:p>
    <w:p w:rsidR="00B654C8" w:rsidRDefault="00B654C8" w:rsidP="00B654C8">
      <w:pPr>
        <w:ind w:firstLine="900"/>
        <w:jc w:val="both"/>
        <w:rPr>
          <w:lang w:val="ru-RU"/>
        </w:rPr>
      </w:pPr>
      <w:r>
        <w:rPr>
          <w:lang w:val="ru-RU"/>
        </w:rPr>
        <w:t>- об изменении объемов потребления ресурсов в нежилых помещениях с указани</w:t>
      </w:r>
      <w:r w:rsidR="00687B08">
        <w:rPr>
          <w:lang w:val="ru-RU"/>
        </w:rPr>
        <w:t>ем мощности и возможных режимов</w:t>
      </w:r>
      <w:r>
        <w:rPr>
          <w:lang w:val="ru-RU"/>
        </w:rPr>
        <w:t xml:space="preserve"> работы установленных в нежилом(ых) помещении(ях) потребляющих устройств  водо-, электро- и теплоснабжения, и другие данные, необход</w:t>
      </w:r>
      <w:r>
        <w:rPr>
          <w:lang w:val="ru-RU"/>
        </w:rPr>
        <w:t>и</w:t>
      </w:r>
      <w:r>
        <w:rPr>
          <w:lang w:val="ru-RU"/>
        </w:rPr>
        <w:t>мые для определения расчетным путем объемов (количества) потребления соответству</w:t>
      </w:r>
      <w:r>
        <w:rPr>
          <w:lang w:val="ru-RU"/>
        </w:rPr>
        <w:t>ю</w:t>
      </w:r>
      <w:r>
        <w:rPr>
          <w:lang w:val="ru-RU"/>
        </w:rPr>
        <w:t>щих коммунальных ресурсо</w:t>
      </w:r>
      <w:r w:rsidR="00687B08">
        <w:rPr>
          <w:lang w:val="ru-RU"/>
        </w:rPr>
        <w:t>в и расчета размера их оплаты (С</w:t>
      </w:r>
      <w:r>
        <w:rPr>
          <w:lang w:val="ru-RU"/>
        </w:rPr>
        <w:t>обственники нежилых пом</w:t>
      </w:r>
      <w:r>
        <w:rPr>
          <w:lang w:val="ru-RU"/>
        </w:rPr>
        <w:t>е</w:t>
      </w:r>
      <w:r>
        <w:rPr>
          <w:lang w:val="ru-RU"/>
        </w:rPr>
        <w:t>щений);</w:t>
      </w:r>
    </w:p>
    <w:p w:rsidR="00B654C8" w:rsidRDefault="00687B08" w:rsidP="00B654C8">
      <w:pPr>
        <w:ind w:firstLine="900"/>
        <w:jc w:val="both"/>
        <w:rPr>
          <w:lang w:val="ru-RU"/>
        </w:rPr>
      </w:pPr>
      <w:r>
        <w:rPr>
          <w:lang w:val="ru-RU"/>
        </w:rPr>
        <w:lastRenderedPageBreak/>
        <w:t>3.4</w:t>
      </w:r>
      <w:r w:rsidR="00B654C8">
        <w:rPr>
          <w:lang w:val="ru-RU"/>
        </w:rPr>
        <w:t>.</w:t>
      </w:r>
      <w:r>
        <w:rPr>
          <w:lang w:val="ru-RU"/>
        </w:rPr>
        <w:t>7</w:t>
      </w:r>
      <w:r w:rsidR="00B654C8">
        <w:rPr>
          <w:lang w:val="ru-RU"/>
        </w:rPr>
        <w:t>. Обеспечивать доступ представителей Управляющей организации в прина</w:t>
      </w:r>
      <w:r w:rsidR="00B654C8">
        <w:rPr>
          <w:lang w:val="ru-RU"/>
        </w:rPr>
        <w:t>д</w:t>
      </w:r>
      <w:r w:rsidR="00B654C8">
        <w:rPr>
          <w:lang w:val="ru-RU"/>
        </w:rPr>
        <w:t>лежащее  ему помещение для осмотра технического и санитарного состояния внутриква</w:t>
      </w:r>
      <w:r w:rsidR="00B654C8">
        <w:rPr>
          <w:lang w:val="ru-RU"/>
        </w:rPr>
        <w:t>р</w:t>
      </w:r>
      <w:r w:rsidR="00B654C8">
        <w:rPr>
          <w:lang w:val="ru-RU"/>
        </w:rPr>
        <w:t>тирных инженерных коммуникаций, санитарно-технического и иного оборудования, нах</w:t>
      </w:r>
      <w:r w:rsidR="00B654C8">
        <w:rPr>
          <w:lang w:val="ru-RU"/>
        </w:rPr>
        <w:t>о</w:t>
      </w:r>
      <w:r w:rsidR="00B654C8">
        <w:rPr>
          <w:lang w:val="ru-RU"/>
        </w:rPr>
        <w:t>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w:t>
      </w:r>
      <w:r w:rsidR="00B654C8">
        <w:rPr>
          <w:lang w:val="ru-RU"/>
        </w:rPr>
        <w:t>ю</w:t>
      </w:r>
      <w:r w:rsidR="00B654C8">
        <w:rPr>
          <w:lang w:val="ru-RU"/>
        </w:rPr>
        <w:t>бое время.</w:t>
      </w:r>
    </w:p>
    <w:p w:rsidR="00B654C8" w:rsidRDefault="00687B08" w:rsidP="00B654C8">
      <w:pPr>
        <w:ind w:firstLine="900"/>
        <w:jc w:val="both"/>
        <w:rPr>
          <w:lang w:val="ru-RU"/>
        </w:rPr>
      </w:pPr>
      <w:r>
        <w:rPr>
          <w:lang w:val="ru-RU"/>
        </w:rPr>
        <w:t>3.4.8</w:t>
      </w:r>
      <w:r w:rsidR="00B654C8">
        <w:rPr>
          <w:lang w:val="ru-RU"/>
        </w:rPr>
        <w:t>. Сообщать Управляющей организации о выявленных неисправностях  общего имущества в Многоквартирном доме.</w:t>
      </w:r>
    </w:p>
    <w:p w:rsidR="00B654C8" w:rsidRDefault="00687B08" w:rsidP="00B654C8">
      <w:pPr>
        <w:ind w:firstLine="900"/>
        <w:jc w:val="both"/>
        <w:rPr>
          <w:lang w:val="ru-RU"/>
        </w:rPr>
      </w:pPr>
      <w:r>
        <w:rPr>
          <w:lang w:val="ru-RU"/>
        </w:rPr>
        <w:t>3.4.9</w:t>
      </w:r>
      <w:r w:rsidR="00B654C8">
        <w:rPr>
          <w:lang w:val="ru-RU"/>
        </w:rPr>
        <w:t xml:space="preserve">. Предоставлять документ о временном отсутствии </w:t>
      </w:r>
      <w:r w:rsidR="000B00A1">
        <w:rPr>
          <w:lang w:val="ru-RU"/>
        </w:rPr>
        <w:t>С</w:t>
      </w:r>
      <w:r w:rsidR="00B654C8">
        <w:rPr>
          <w:lang w:val="ru-RU"/>
        </w:rPr>
        <w:t>обственника и совместно с ним проживающих граждан, подтверждающий факт отсутствия, в соответствии с п.1.5. распоряжения Премьера правительства Москвы от 25.12.95</w:t>
      </w:r>
      <w:r>
        <w:rPr>
          <w:lang w:val="ru-RU"/>
        </w:rPr>
        <w:t xml:space="preserve"> </w:t>
      </w:r>
      <w:r w:rsidR="00B654C8">
        <w:rPr>
          <w:lang w:val="ru-RU"/>
        </w:rPr>
        <w:t>г. №1260-РП, непосредственно после возвращения (т.е. в реальные сроки – 1 месяц).</w:t>
      </w:r>
    </w:p>
    <w:p w:rsidR="000B00A1" w:rsidRDefault="000B00A1" w:rsidP="00687B08">
      <w:pPr>
        <w:ind w:firstLine="900"/>
        <w:jc w:val="center"/>
        <w:rPr>
          <w:b/>
          <w:lang w:val="ru-RU"/>
        </w:rPr>
      </w:pPr>
    </w:p>
    <w:p w:rsidR="00B654C8" w:rsidRDefault="00687B08" w:rsidP="00687B08">
      <w:pPr>
        <w:ind w:firstLine="900"/>
        <w:jc w:val="center"/>
        <w:rPr>
          <w:b/>
          <w:lang w:val="ru-RU"/>
        </w:rPr>
      </w:pPr>
      <w:r>
        <w:rPr>
          <w:b/>
          <w:lang w:val="ru-RU"/>
        </w:rPr>
        <w:t>3.5</w:t>
      </w:r>
      <w:r w:rsidR="00B654C8" w:rsidRPr="00F160E5">
        <w:rPr>
          <w:b/>
          <w:lang w:val="ru-RU"/>
        </w:rPr>
        <w:t xml:space="preserve">. </w:t>
      </w:r>
      <w:r w:rsidR="00E63D53">
        <w:rPr>
          <w:b/>
          <w:lang w:val="ru-RU"/>
        </w:rPr>
        <w:t>ТСЖ и Собственник имею</w:t>
      </w:r>
      <w:r w:rsidR="00B654C8" w:rsidRPr="00F160E5">
        <w:rPr>
          <w:b/>
          <w:lang w:val="ru-RU"/>
        </w:rPr>
        <w:t>т право:</w:t>
      </w:r>
    </w:p>
    <w:p w:rsidR="00687B08" w:rsidRDefault="00687B08" w:rsidP="00687B08">
      <w:pPr>
        <w:ind w:firstLine="900"/>
        <w:jc w:val="center"/>
        <w:rPr>
          <w:lang w:val="ru-RU"/>
        </w:rPr>
      </w:pPr>
    </w:p>
    <w:p w:rsidR="00B654C8" w:rsidRDefault="00B654C8" w:rsidP="00B654C8">
      <w:pPr>
        <w:ind w:firstLine="900"/>
        <w:jc w:val="both"/>
        <w:rPr>
          <w:lang w:val="ru-RU"/>
        </w:rPr>
      </w:pPr>
      <w:r>
        <w:rPr>
          <w:lang w:val="ru-RU"/>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w:t>
      </w:r>
      <w:r>
        <w:rPr>
          <w:lang w:val="ru-RU"/>
        </w:rPr>
        <w:t>и</w:t>
      </w:r>
      <w:r>
        <w:rPr>
          <w:lang w:val="ru-RU"/>
        </w:rPr>
        <w:t>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w:t>
      </w:r>
      <w:r>
        <w:rPr>
          <w:lang w:val="ru-RU"/>
        </w:rPr>
        <w:t>л</w:t>
      </w:r>
      <w:r>
        <w:rPr>
          <w:lang w:val="ru-RU"/>
        </w:rPr>
        <w:t>нением ею обязанностей по настоящему Договору.</w:t>
      </w:r>
    </w:p>
    <w:p w:rsidR="00B654C8" w:rsidRDefault="00B654C8" w:rsidP="00B654C8">
      <w:pPr>
        <w:ind w:firstLine="900"/>
        <w:jc w:val="both"/>
        <w:rPr>
          <w:lang w:val="ru-RU"/>
        </w:rPr>
      </w:pPr>
      <w:r>
        <w:rPr>
          <w:lang w:val="ru-RU"/>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w:t>
      </w:r>
      <w:r>
        <w:rPr>
          <w:lang w:val="ru-RU"/>
        </w:rPr>
        <w:t>е</w:t>
      </w:r>
      <w:r>
        <w:rPr>
          <w:lang w:val="ru-RU"/>
        </w:rPr>
        <w:t xml:space="preserve">каемая для  контроля организация, специалисты, эксперты должны иметь соответствующее поручение  </w:t>
      </w:r>
      <w:r w:rsidR="00E63D53">
        <w:rPr>
          <w:lang w:val="ru-RU"/>
        </w:rPr>
        <w:t xml:space="preserve">ТСЖ или </w:t>
      </w:r>
      <w:r>
        <w:rPr>
          <w:lang w:val="ru-RU"/>
        </w:rPr>
        <w:t>Собственника, оформленное в письменном виде.</w:t>
      </w:r>
    </w:p>
    <w:p w:rsidR="00166DF7" w:rsidRDefault="00B654C8" w:rsidP="00B654C8">
      <w:pPr>
        <w:ind w:firstLine="900"/>
        <w:jc w:val="both"/>
        <w:rPr>
          <w:lang w:val="ru-RU"/>
        </w:rPr>
      </w:pPr>
      <w:r>
        <w:rPr>
          <w:lang w:val="ru-RU"/>
        </w:rPr>
        <w:t>3.4.3. Требовать изменения размера платы за п</w:t>
      </w:r>
      <w:r w:rsidR="00E63D53">
        <w:rPr>
          <w:lang w:val="ru-RU"/>
        </w:rPr>
        <w:t>омещение в случае не</w:t>
      </w:r>
      <w:r>
        <w:rPr>
          <w:lang w:val="ru-RU"/>
        </w:rPr>
        <w:t>оказания час</w:t>
      </w:r>
      <w:r w:rsidR="00E63D53">
        <w:rPr>
          <w:lang w:val="ru-RU"/>
        </w:rPr>
        <w:t>ти услуг и/или не</w:t>
      </w:r>
      <w:r>
        <w:rPr>
          <w:lang w:val="ru-RU"/>
        </w:rPr>
        <w:t>выполнения части работ по содержанию и ремонту общего имущества в Многоквартирном доме,</w:t>
      </w:r>
      <w:r w:rsidR="00166DF7">
        <w:rPr>
          <w:lang w:val="ru-RU"/>
        </w:rPr>
        <w:t xml:space="preserve"> обратившись в Управляющую организацию в письменной форме в течение 6 месяцев после выявленного соответствующего нарушения</w:t>
      </w:r>
      <w:r>
        <w:rPr>
          <w:lang w:val="ru-RU"/>
        </w:rPr>
        <w:t xml:space="preserve"> </w:t>
      </w:r>
      <w:r w:rsidR="00166DF7">
        <w:rPr>
          <w:lang w:val="ru-RU"/>
        </w:rPr>
        <w:t xml:space="preserve"> и требовать с Упра</w:t>
      </w:r>
      <w:r w:rsidR="00166DF7">
        <w:rPr>
          <w:lang w:val="ru-RU"/>
        </w:rPr>
        <w:t>в</w:t>
      </w:r>
      <w:r w:rsidR="00166DF7">
        <w:rPr>
          <w:lang w:val="ru-RU"/>
        </w:rPr>
        <w:t>ляющей организации в течение 2 рабочих дней с даты обращения извещения о регистрац</w:t>
      </w:r>
      <w:r w:rsidR="00166DF7">
        <w:rPr>
          <w:lang w:val="ru-RU"/>
        </w:rPr>
        <w:t>и</w:t>
      </w:r>
      <w:r w:rsidR="00166DF7">
        <w:rPr>
          <w:lang w:val="ru-RU"/>
        </w:rPr>
        <w:t>онном номере обращения и последующем удовлетворении требования либо отказе в его удовлетворении, с указанием причин.</w:t>
      </w:r>
    </w:p>
    <w:p w:rsidR="00B654C8" w:rsidRDefault="00B654C8" w:rsidP="00B654C8">
      <w:pPr>
        <w:ind w:firstLine="900"/>
        <w:jc w:val="both"/>
        <w:rPr>
          <w:lang w:val="ru-RU"/>
        </w:rPr>
      </w:pPr>
      <w:r>
        <w:rPr>
          <w:lang w:val="ru-RU"/>
        </w:rPr>
        <w:t>3.4.4. Требовать изменения размера платы за коммунальные услуги при предоста</w:t>
      </w:r>
      <w:r>
        <w:rPr>
          <w:lang w:val="ru-RU"/>
        </w:rPr>
        <w:t>в</w:t>
      </w:r>
      <w:r>
        <w:rPr>
          <w:lang w:val="ru-RU"/>
        </w:rPr>
        <w:t>лении коммунальных услуг ненадлежащего качества и (или) с перерывами, превышающ</w:t>
      </w:r>
      <w:r>
        <w:rPr>
          <w:lang w:val="ru-RU"/>
        </w:rPr>
        <w:t>и</w:t>
      </w:r>
      <w:r>
        <w:rPr>
          <w:lang w:val="ru-RU"/>
        </w:rPr>
        <w:t>ми установленную продолжительность, в порядке</w:t>
      </w:r>
      <w:r w:rsidR="000B00A1">
        <w:rPr>
          <w:lang w:val="ru-RU"/>
        </w:rPr>
        <w:t>,</w:t>
      </w:r>
      <w:r>
        <w:rPr>
          <w:lang w:val="ru-RU"/>
        </w:rPr>
        <w:t xml:space="preserve"> установленном Правилами предоставл</w:t>
      </w:r>
      <w:r>
        <w:rPr>
          <w:lang w:val="ru-RU"/>
        </w:rPr>
        <w:t>е</w:t>
      </w:r>
      <w:r>
        <w:rPr>
          <w:lang w:val="ru-RU"/>
        </w:rPr>
        <w:t>ния коммунальных услуг гражданам, утвержденными Правительством Российской Федер</w:t>
      </w:r>
      <w:r>
        <w:rPr>
          <w:lang w:val="ru-RU"/>
        </w:rPr>
        <w:t>а</w:t>
      </w:r>
      <w:r>
        <w:rPr>
          <w:lang w:val="ru-RU"/>
        </w:rPr>
        <w:t>ции.</w:t>
      </w:r>
    </w:p>
    <w:p w:rsidR="00B654C8" w:rsidRDefault="00B654C8" w:rsidP="00B654C8">
      <w:pPr>
        <w:ind w:firstLine="900"/>
        <w:jc w:val="both"/>
        <w:rPr>
          <w:lang w:val="ru-RU"/>
        </w:rPr>
      </w:pPr>
      <w:r>
        <w:rPr>
          <w:lang w:val="ru-RU"/>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w:t>
      </w:r>
      <w:r>
        <w:rPr>
          <w:lang w:val="ru-RU"/>
        </w:rPr>
        <w:t>и</w:t>
      </w:r>
      <w:r>
        <w:rPr>
          <w:lang w:val="ru-RU"/>
        </w:rPr>
        <w:t>ей своих обязанностей по настоящему Договору.</w:t>
      </w:r>
    </w:p>
    <w:p w:rsidR="00B654C8" w:rsidRDefault="00B654C8" w:rsidP="00B654C8">
      <w:pPr>
        <w:ind w:firstLine="900"/>
        <w:jc w:val="both"/>
        <w:rPr>
          <w:lang w:val="ru-RU"/>
        </w:rPr>
      </w:pPr>
      <w:r>
        <w:rPr>
          <w:lang w:val="ru-RU"/>
        </w:rPr>
        <w:t xml:space="preserve">3.4.6. Требовать от Управляющей организации ежегодного предоставления отчета о выполнении настоящего Договора в соответствии </w:t>
      </w:r>
      <w:r w:rsidR="00E63D53">
        <w:rPr>
          <w:lang w:val="ru-RU"/>
        </w:rPr>
        <w:t>с пунктом 3.1.2</w:t>
      </w:r>
      <w:r w:rsidR="004450C7">
        <w:rPr>
          <w:lang w:val="ru-RU"/>
        </w:rPr>
        <w:t>5</w:t>
      </w:r>
      <w:r>
        <w:rPr>
          <w:lang w:val="ru-RU"/>
        </w:rPr>
        <w:t xml:space="preserve"> настоящего Договора.</w:t>
      </w:r>
    </w:p>
    <w:p w:rsidR="00B654C8" w:rsidRDefault="00B654C8" w:rsidP="00B654C8">
      <w:pPr>
        <w:ind w:firstLine="900"/>
        <w:jc w:val="both"/>
        <w:rPr>
          <w:lang w:val="ru-RU"/>
        </w:rPr>
      </w:pPr>
    </w:p>
    <w:p w:rsidR="00B654C8" w:rsidRDefault="00B654C8" w:rsidP="00B654C8">
      <w:pPr>
        <w:ind w:firstLine="900"/>
        <w:jc w:val="center"/>
        <w:rPr>
          <w:lang w:val="ru-RU"/>
        </w:rPr>
      </w:pPr>
      <w:r>
        <w:rPr>
          <w:b/>
          <w:lang w:val="ru-RU"/>
        </w:rPr>
        <w:t xml:space="preserve">4. </w:t>
      </w:r>
      <w:r w:rsidR="00E63D53">
        <w:rPr>
          <w:b/>
          <w:lang w:val="ru-RU"/>
        </w:rPr>
        <w:t xml:space="preserve"> Цена Договора и порядок расчетов</w:t>
      </w:r>
    </w:p>
    <w:p w:rsidR="00B654C8" w:rsidRDefault="00B654C8" w:rsidP="00B654C8">
      <w:pPr>
        <w:ind w:firstLine="900"/>
        <w:jc w:val="center"/>
        <w:rPr>
          <w:lang w:val="ru-RU"/>
        </w:rPr>
      </w:pPr>
    </w:p>
    <w:p w:rsidR="00B654C8" w:rsidRDefault="00B654C8" w:rsidP="00B654C8">
      <w:pPr>
        <w:ind w:firstLine="900"/>
        <w:jc w:val="both"/>
        <w:rPr>
          <w:lang w:val="ru-RU"/>
        </w:rPr>
      </w:pPr>
      <w:r>
        <w:rPr>
          <w:lang w:val="ru-RU"/>
        </w:rPr>
        <w:t xml:space="preserve">4.1. Цена Договора и размер платы за </w:t>
      </w:r>
      <w:r w:rsidR="00E63D53">
        <w:rPr>
          <w:lang w:val="ru-RU"/>
        </w:rPr>
        <w:t>содержание и ремонт общего имущества Многоквартирного дома</w:t>
      </w:r>
      <w:r>
        <w:rPr>
          <w:lang w:val="ru-RU"/>
        </w:rPr>
        <w:t xml:space="preserve"> устанавливается в соответствии с долей в праве собственности на общее имущество</w:t>
      </w:r>
      <w:r w:rsidR="007D5AC6">
        <w:rPr>
          <w:lang w:val="ru-RU"/>
        </w:rPr>
        <w:t>,</w:t>
      </w:r>
      <w:r>
        <w:rPr>
          <w:lang w:val="ru-RU"/>
        </w:rPr>
        <w:t xml:space="preserve"> пропорциональной занимаемому Собственником жилому/нежилому п</w:t>
      </w:r>
      <w:r>
        <w:rPr>
          <w:lang w:val="ru-RU"/>
        </w:rPr>
        <w:t>о</w:t>
      </w:r>
      <w:r>
        <w:rPr>
          <w:lang w:val="ru-RU"/>
        </w:rPr>
        <w:t xml:space="preserve">мещению согласно </w:t>
      </w:r>
      <w:r w:rsidR="007D5AC6">
        <w:rPr>
          <w:lang w:val="ru-RU"/>
        </w:rPr>
        <w:t xml:space="preserve">ст.249, 289 ГК РФ и ст. 37,39 ЖК РФ </w:t>
      </w:r>
      <w:r>
        <w:rPr>
          <w:lang w:val="ru-RU"/>
        </w:rPr>
        <w:t>на срок не менее чем один год с учетом предложений Управляющей организации.</w:t>
      </w:r>
    </w:p>
    <w:p w:rsidR="00B654C8" w:rsidRDefault="00B654C8" w:rsidP="00B654C8">
      <w:pPr>
        <w:ind w:firstLine="900"/>
        <w:jc w:val="both"/>
        <w:rPr>
          <w:lang w:val="ru-RU"/>
        </w:rPr>
      </w:pPr>
      <w:r>
        <w:rPr>
          <w:lang w:val="ru-RU"/>
        </w:rPr>
        <w:t>4.2. Цена Договора определяется:</w:t>
      </w:r>
    </w:p>
    <w:p w:rsidR="007D5AC6" w:rsidRDefault="00B654C8" w:rsidP="00B654C8">
      <w:pPr>
        <w:ind w:firstLine="900"/>
        <w:jc w:val="both"/>
        <w:rPr>
          <w:lang w:val="ru-RU"/>
        </w:rPr>
      </w:pPr>
      <w:r>
        <w:rPr>
          <w:lang w:val="ru-RU"/>
        </w:rPr>
        <w:t>- стоимостью услуг и работ по содержанию и ремонту общего имущества, прив</w:t>
      </w:r>
      <w:r>
        <w:rPr>
          <w:lang w:val="ru-RU"/>
        </w:rPr>
        <w:t>е</w:t>
      </w:r>
      <w:r w:rsidR="000B00A1">
        <w:rPr>
          <w:lang w:val="ru-RU"/>
        </w:rPr>
        <w:t>денной в приложении</w:t>
      </w:r>
      <w:r>
        <w:rPr>
          <w:lang w:val="ru-RU"/>
        </w:rPr>
        <w:t xml:space="preserve"> №</w:t>
      </w:r>
      <w:r w:rsidR="007D5AC6">
        <w:rPr>
          <w:lang w:val="ru-RU"/>
        </w:rPr>
        <w:t xml:space="preserve"> </w:t>
      </w:r>
      <w:r w:rsidR="000B00A1">
        <w:rPr>
          <w:lang w:val="ru-RU"/>
        </w:rPr>
        <w:t>3</w:t>
      </w:r>
      <w:r>
        <w:rPr>
          <w:lang w:val="ru-RU"/>
        </w:rPr>
        <w:t xml:space="preserve"> </w:t>
      </w:r>
      <w:r w:rsidR="00AD5894">
        <w:rPr>
          <w:lang w:val="ru-RU"/>
        </w:rPr>
        <w:t xml:space="preserve"> </w:t>
      </w:r>
      <w:r>
        <w:rPr>
          <w:lang w:val="ru-RU"/>
        </w:rPr>
        <w:t>к нас</w:t>
      </w:r>
      <w:r w:rsidR="007D5AC6">
        <w:rPr>
          <w:lang w:val="ru-RU"/>
        </w:rPr>
        <w:t xml:space="preserve">тоящему Договору; </w:t>
      </w:r>
    </w:p>
    <w:p w:rsidR="00B654C8" w:rsidRDefault="00B654C8" w:rsidP="00B654C8">
      <w:pPr>
        <w:ind w:firstLine="900"/>
        <w:jc w:val="both"/>
        <w:rPr>
          <w:lang w:val="ru-RU"/>
        </w:rPr>
      </w:pPr>
      <w:r>
        <w:rPr>
          <w:lang w:val="ru-RU"/>
        </w:rPr>
        <w:t>- стоимостью коммунальных ресурсов, рассчитываемых как произведение средн</w:t>
      </w:r>
      <w:r>
        <w:rPr>
          <w:lang w:val="ru-RU"/>
        </w:rPr>
        <w:t>е</w:t>
      </w:r>
      <w:r>
        <w:rPr>
          <w:lang w:val="ru-RU"/>
        </w:rPr>
        <w:t>го объема потребляемых ресурсов в Многоквартирном доме и тарифов в соответствии с п</w:t>
      </w:r>
      <w:r>
        <w:rPr>
          <w:lang w:val="ru-RU"/>
        </w:rPr>
        <w:t>о</w:t>
      </w:r>
      <w:r>
        <w:rPr>
          <w:lang w:val="ru-RU"/>
        </w:rPr>
        <w:t>ложениями пунктов 4.4 и 4.5 настоящего Договора.</w:t>
      </w:r>
    </w:p>
    <w:p w:rsidR="00B654C8" w:rsidRDefault="00B654C8" w:rsidP="00B654C8">
      <w:pPr>
        <w:ind w:firstLine="900"/>
        <w:jc w:val="both"/>
        <w:rPr>
          <w:lang w:val="ru-RU"/>
        </w:rPr>
      </w:pPr>
      <w:r>
        <w:rPr>
          <w:lang w:val="ru-RU"/>
        </w:rPr>
        <w:lastRenderedPageBreak/>
        <w:t xml:space="preserve">4.3. Размер платы за </w:t>
      </w:r>
      <w:r w:rsidR="007D5AC6">
        <w:rPr>
          <w:lang w:val="ru-RU"/>
        </w:rPr>
        <w:t xml:space="preserve">содержание и ремонт общего имущества Многоквартирного дома </w:t>
      </w:r>
      <w:r>
        <w:rPr>
          <w:lang w:val="ru-RU"/>
        </w:rPr>
        <w:t>устанавливается соразмерно доле Собственника в праве собственности на общее имущество за один кв.м. общей площади помещения(й) Собственника.</w:t>
      </w:r>
    </w:p>
    <w:p w:rsidR="00E33E5A" w:rsidRDefault="00B654C8" w:rsidP="00B654C8">
      <w:pPr>
        <w:ind w:firstLine="900"/>
        <w:jc w:val="both"/>
        <w:rPr>
          <w:lang w:val="ru-RU"/>
        </w:rPr>
      </w:pPr>
      <w:r>
        <w:rPr>
          <w:lang w:val="ru-RU"/>
        </w:rPr>
        <w:t>4.4. Размер платы за коммунальные услуги, потребляемые в помещениях, осн</w:t>
      </w:r>
      <w:r>
        <w:rPr>
          <w:lang w:val="ru-RU"/>
        </w:rPr>
        <w:t>а</w:t>
      </w:r>
      <w:r>
        <w:rPr>
          <w:lang w:val="ru-RU"/>
        </w:rPr>
        <w:t xml:space="preserve">щенных квартирными приборами учета, а также при оборудовании Многоквартирного дома общедомовыми приборами учета </w:t>
      </w:r>
      <w:r w:rsidR="007D5AC6">
        <w:rPr>
          <w:lang w:val="ru-RU"/>
        </w:rPr>
        <w:t xml:space="preserve">рассчитывается </w:t>
      </w:r>
      <w:r>
        <w:rPr>
          <w:lang w:val="ru-RU"/>
        </w:rPr>
        <w:t>в соответствии с объемами фактического потребления коммунальных услуг, определяемыми  в соответствии с Правилами предо</w:t>
      </w:r>
      <w:r>
        <w:rPr>
          <w:lang w:val="ru-RU"/>
        </w:rPr>
        <w:t>с</w:t>
      </w:r>
      <w:r>
        <w:rPr>
          <w:lang w:val="ru-RU"/>
        </w:rPr>
        <w:t xml:space="preserve">тавления коммунальных услуг гражданам, утвержденными Правительством Российской Федерации, а при отсутствии квартирных </w:t>
      </w:r>
      <w:r w:rsidR="000B00A1">
        <w:rPr>
          <w:lang w:val="ru-RU"/>
        </w:rPr>
        <w:t xml:space="preserve"> </w:t>
      </w:r>
      <w:r>
        <w:rPr>
          <w:lang w:val="ru-RU"/>
        </w:rPr>
        <w:t>приборов учета – исходя из нормативов потре</w:t>
      </w:r>
      <w:r>
        <w:rPr>
          <w:lang w:val="ru-RU"/>
        </w:rPr>
        <w:t>б</w:t>
      </w:r>
      <w:r>
        <w:rPr>
          <w:lang w:val="ru-RU"/>
        </w:rPr>
        <w:t>ления коммуна</w:t>
      </w:r>
      <w:r w:rsidR="00E33E5A">
        <w:rPr>
          <w:lang w:val="ru-RU"/>
        </w:rPr>
        <w:t>льных услуг и по тарифам, утверждаемым органа</w:t>
      </w:r>
      <w:r>
        <w:rPr>
          <w:lang w:val="ru-RU"/>
        </w:rPr>
        <w:t>м</w:t>
      </w:r>
      <w:r w:rsidR="00E33E5A">
        <w:rPr>
          <w:lang w:val="ru-RU"/>
        </w:rPr>
        <w:t>и</w:t>
      </w:r>
      <w:r>
        <w:rPr>
          <w:lang w:val="ru-RU"/>
        </w:rPr>
        <w:t xml:space="preserve"> государственной власти города Москвы в порядке, установленном </w:t>
      </w:r>
      <w:r w:rsidR="00E33E5A">
        <w:rPr>
          <w:lang w:val="ru-RU"/>
        </w:rPr>
        <w:t xml:space="preserve"> федеральным законом.</w:t>
      </w:r>
    </w:p>
    <w:p w:rsidR="00B654C8" w:rsidRDefault="00E33E5A" w:rsidP="00B654C8">
      <w:pPr>
        <w:ind w:firstLine="900"/>
        <w:jc w:val="both"/>
        <w:rPr>
          <w:lang w:val="ru-RU"/>
        </w:rPr>
      </w:pPr>
      <w:r>
        <w:rPr>
          <w:lang w:val="ru-RU"/>
        </w:rPr>
        <w:t>4.5</w:t>
      </w:r>
      <w:r w:rsidR="00B654C8">
        <w:rPr>
          <w:lang w:val="ru-RU"/>
        </w:rPr>
        <w:t xml:space="preserve">. Плата за содержание и ремонт общего имущества в Многоквартирном доме </w:t>
      </w:r>
      <w:r>
        <w:rPr>
          <w:lang w:val="ru-RU"/>
        </w:rPr>
        <w:t>и коммунальные услуги вноси</w:t>
      </w:r>
      <w:r w:rsidR="00B654C8">
        <w:rPr>
          <w:lang w:val="ru-RU"/>
        </w:rPr>
        <w:t>тся ежемесячно до десятого числа месяца, следующ</w:t>
      </w:r>
      <w:r w:rsidR="007624DD">
        <w:rPr>
          <w:lang w:val="ru-RU"/>
        </w:rPr>
        <w:t>его</w:t>
      </w:r>
      <w:r w:rsidR="00B654C8">
        <w:rPr>
          <w:lang w:val="ru-RU"/>
        </w:rPr>
        <w:t xml:space="preserve"> за </w:t>
      </w:r>
      <w:r w:rsidR="007624DD">
        <w:rPr>
          <w:lang w:val="ru-RU"/>
        </w:rPr>
        <w:t>ра</w:t>
      </w:r>
      <w:r w:rsidR="007624DD">
        <w:rPr>
          <w:lang w:val="ru-RU"/>
        </w:rPr>
        <w:t>с</w:t>
      </w:r>
      <w:r w:rsidR="007624DD">
        <w:rPr>
          <w:lang w:val="ru-RU"/>
        </w:rPr>
        <w:t xml:space="preserve">четным </w:t>
      </w:r>
      <w:r w:rsidR="00B654C8">
        <w:rPr>
          <w:lang w:val="ru-RU"/>
        </w:rPr>
        <w:t>месяцем.</w:t>
      </w:r>
    </w:p>
    <w:p w:rsidR="00B654C8" w:rsidRDefault="00B654C8" w:rsidP="00B654C8">
      <w:pPr>
        <w:ind w:firstLine="900"/>
        <w:jc w:val="both"/>
        <w:rPr>
          <w:lang w:val="ru-RU"/>
        </w:rPr>
      </w:pPr>
      <w:r>
        <w:rPr>
          <w:lang w:val="ru-RU"/>
        </w:rPr>
        <w:t>4.</w:t>
      </w:r>
      <w:r w:rsidR="007624DD">
        <w:rPr>
          <w:lang w:val="ru-RU"/>
        </w:rPr>
        <w:t>6</w:t>
      </w:r>
      <w:r>
        <w:rPr>
          <w:lang w:val="ru-RU"/>
        </w:rPr>
        <w:t>. В выставляемом платежном документе указываются: расчетный счет, на кот</w:t>
      </w:r>
      <w:r>
        <w:rPr>
          <w:lang w:val="ru-RU"/>
        </w:rPr>
        <w:t>о</w:t>
      </w:r>
      <w:r>
        <w:rPr>
          <w:lang w:val="ru-RU"/>
        </w:rPr>
        <w:t>рый вносится плата, площадь помещения, количество проживающих граждан, объем (кол</w:t>
      </w:r>
      <w:r>
        <w:rPr>
          <w:lang w:val="ru-RU"/>
        </w:rPr>
        <w:t>и</w:t>
      </w:r>
      <w:r>
        <w:rPr>
          <w:lang w:val="ru-RU"/>
        </w:rPr>
        <w:t>чество) потребляемых коммунальных ресурсов, установленные тарифы на коммунальные услуги, размер платы за содержание и ремонт жилого помещения, с учетом  исполнения у</w:t>
      </w:r>
      <w:r>
        <w:rPr>
          <w:lang w:val="ru-RU"/>
        </w:rPr>
        <w:t>с</w:t>
      </w:r>
      <w:r>
        <w:rPr>
          <w:lang w:val="ru-RU"/>
        </w:rPr>
        <w:t>ловий настоящего Договора, сумма перерасчета, задолженности Собственника по оплате жилых помещений и коммунальных услуг за предыдущие периоды. В платежном докуме</w:t>
      </w:r>
      <w:r>
        <w:rPr>
          <w:lang w:val="ru-RU"/>
        </w:rPr>
        <w:t>н</w:t>
      </w:r>
      <w:r>
        <w:rPr>
          <w:lang w:val="ru-RU"/>
        </w:rPr>
        <w:t xml:space="preserve">те для информации указываются суммы предоставленных субсидий на оплату </w:t>
      </w:r>
      <w:r w:rsidR="00A23151">
        <w:rPr>
          <w:lang w:val="ru-RU"/>
        </w:rPr>
        <w:t xml:space="preserve">содержания и ремонт общего имущества </w:t>
      </w:r>
      <w:r>
        <w:rPr>
          <w:lang w:val="ru-RU"/>
        </w:rPr>
        <w:t>и коммунальных услуг, размер предоставленных льгот и ко</w:t>
      </w:r>
      <w:r>
        <w:rPr>
          <w:lang w:val="ru-RU"/>
        </w:rPr>
        <w:t>м</w:t>
      </w:r>
      <w:r>
        <w:rPr>
          <w:lang w:val="ru-RU"/>
        </w:rPr>
        <w:t>пенсаций расходов на опл</w:t>
      </w:r>
      <w:r w:rsidR="00A23151">
        <w:rPr>
          <w:lang w:val="ru-RU"/>
        </w:rPr>
        <w:t xml:space="preserve">ату коммунальных </w:t>
      </w:r>
      <w:r>
        <w:rPr>
          <w:lang w:val="ru-RU"/>
        </w:rPr>
        <w:t xml:space="preserve"> </w:t>
      </w:r>
      <w:r w:rsidR="00A23151">
        <w:rPr>
          <w:lang w:val="ru-RU"/>
        </w:rPr>
        <w:t xml:space="preserve">услуг и содержанию </w:t>
      </w:r>
      <w:r>
        <w:rPr>
          <w:lang w:val="ru-RU"/>
        </w:rPr>
        <w:t xml:space="preserve">и </w:t>
      </w:r>
      <w:r w:rsidR="00A23151">
        <w:rPr>
          <w:lang w:val="ru-RU"/>
        </w:rPr>
        <w:t>ремонту общего им</w:t>
      </w:r>
      <w:r w:rsidR="00A23151">
        <w:rPr>
          <w:lang w:val="ru-RU"/>
        </w:rPr>
        <w:t>у</w:t>
      </w:r>
      <w:r w:rsidR="00A23151">
        <w:rPr>
          <w:lang w:val="ru-RU"/>
        </w:rPr>
        <w:t>щества</w:t>
      </w:r>
      <w:r>
        <w:rPr>
          <w:lang w:val="ru-RU"/>
        </w:rPr>
        <w:t>, дат</w:t>
      </w:r>
      <w:r w:rsidR="00A23151">
        <w:rPr>
          <w:lang w:val="ru-RU"/>
        </w:rPr>
        <w:t>а</w:t>
      </w:r>
      <w:r>
        <w:rPr>
          <w:lang w:val="ru-RU"/>
        </w:rPr>
        <w:t xml:space="preserve"> создания платежного документа.</w:t>
      </w:r>
    </w:p>
    <w:p w:rsidR="00B654C8" w:rsidRDefault="00B654C8" w:rsidP="00B654C8">
      <w:pPr>
        <w:ind w:firstLine="900"/>
        <w:jc w:val="both"/>
        <w:rPr>
          <w:lang w:val="ru-RU"/>
        </w:rPr>
      </w:pPr>
      <w:r>
        <w:rPr>
          <w:lang w:val="ru-RU"/>
        </w:rPr>
        <w:t>4.</w:t>
      </w:r>
      <w:r w:rsidR="007624DD">
        <w:rPr>
          <w:lang w:val="ru-RU"/>
        </w:rPr>
        <w:t>7</w:t>
      </w:r>
      <w:r>
        <w:rPr>
          <w:lang w:val="ru-RU"/>
        </w:rPr>
        <w:t>. Сумма начисленных в соответствии с п.5.4 настоящего Договора пеней указ</w:t>
      </w:r>
      <w:r>
        <w:rPr>
          <w:lang w:val="ru-RU"/>
        </w:rPr>
        <w:t>ы</w:t>
      </w:r>
      <w:r>
        <w:rPr>
          <w:lang w:val="ru-RU"/>
        </w:rPr>
        <w:t>вается в отдельном платежном документе. В случае предоставления платежного документа позднее даты, указанной в Договоре, дата, с которой начисляется пени, сдвигается на срок задержки предоставления платежного документа.</w:t>
      </w:r>
    </w:p>
    <w:p w:rsidR="00B654C8" w:rsidRDefault="00B654C8" w:rsidP="00B654C8">
      <w:pPr>
        <w:ind w:firstLine="900"/>
        <w:jc w:val="both"/>
        <w:rPr>
          <w:lang w:val="ru-RU"/>
        </w:rPr>
      </w:pPr>
      <w:r>
        <w:rPr>
          <w:lang w:val="ru-RU"/>
        </w:rPr>
        <w:t>4.</w:t>
      </w:r>
      <w:r w:rsidR="007624DD">
        <w:rPr>
          <w:lang w:val="ru-RU"/>
        </w:rPr>
        <w:t>8</w:t>
      </w:r>
      <w:r>
        <w:rPr>
          <w:lang w:val="ru-RU"/>
        </w:rPr>
        <w:t xml:space="preserve">. Собственники вносят плату за </w:t>
      </w:r>
      <w:r w:rsidR="00AD5894">
        <w:rPr>
          <w:lang w:val="ru-RU"/>
        </w:rPr>
        <w:t>содержание и ремонт общего имущества Мн</w:t>
      </w:r>
      <w:r w:rsidR="00AD5894">
        <w:rPr>
          <w:lang w:val="ru-RU"/>
        </w:rPr>
        <w:t>о</w:t>
      </w:r>
      <w:r w:rsidR="00AD5894">
        <w:rPr>
          <w:lang w:val="ru-RU"/>
        </w:rPr>
        <w:t xml:space="preserve">гоквартирного дома </w:t>
      </w:r>
      <w:r>
        <w:rPr>
          <w:lang w:val="ru-RU"/>
        </w:rPr>
        <w:t xml:space="preserve">и коммунальные услуги Управляющей организации </w:t>
      </w:r>
      <w:r w:rsidR="00AD5894">
        <w:rPr>
          <w:lang w:val="ru-RU"/>
        </w:rPr>
        <w:t>в соответствии с реквизитами, указываемыми в едином платежном документе  ЕИРЦ</w:t>
      </w:r>
      <w:r>
        <w:rPr>
          <w:lang w:val="ru-RU"/>
        </w:rPr>
        <w:t>.</w:t>
      </w:r>
    </w:p>
    <w:p w:rsidR="00B654C8" w:rsidRDefault="00AD5894" w:rsidP="00B654C8">
      <w:pPr>
        <w:ind w:firstLine="900"/>
        <w:jc w:val="both"/>
        <w:rPr>
          <w:lang w:val="ru-RU"/>
        </w:rPr>
      </w:pPr>
      <w:r>
        <w:rPr>
          <w:lang w:val="ru-RU"/>
        </w:rPr>
        <w:t>4.</w:t>
      </w:r>
      <w:r w:rsidR="007624DD">
        <w:rPr>
          <w:lang w:val="ru-RU"/>
        </w:rPr>
        <w:t>9</w:t>
      </w:r>
      <w:r>
        <w:rPr>
          <w:lang w:val="ru-RU"/>
        </w:rPr>
        <w:t>. Не</w:t>
      </w:r>
      <w:r w:rsidR="00B654C8">
        <w:rPr>
          <w:lang w:val="ru-RU"/>
        </w:rPr>
        <w:t>использование помещений Собственниками не является основанием невн</w:t>
      </w:r>
      <w:r w:rsidR="00B654C8">
        <w:rPr>
          <w:lang w:val="ru-RU"/>
        </w:rPr>
        <w:t>е</w:t>
      </w:r>
      <w:r w:rsidR="00B654C8">
        <w:rPr>
          <w:lang w:val="ru-RU"/>
        </w:rPr>
        <w:t xml:space="preserve">сения платы за </w:t>
      </w:r>
      <w:r>
        <w:rPr>
          <w:lang w:val="ru-RU"/>
        </w:rPr>
        <w:t>содержание и ремонт общего имущества Многоквартирного дома и комм</w:t>
      </w:r>
      <w:r>
        <w:rPr>
          <w:lang w:val="ru-RU"/>
        </w:rPr>
        <w:t>у</w:t>
      </w:r>
      <w:r>
        <w:rPr>
          <w:lang w:val="ru-RU"/>
        </w:rPr>
        <w:t>нальные услуги</w:t>
      </w:r>
      <w:r w:rsidR="00B654C8">
        <w:rPr>
          <w:lang w:val="ru-RU"/>
        </w:rPr>
        <w:t xml:space="preserve">. </w:t>
      </w:r>
    </w:p>
    <w:p w:rsidR="00B654C8" w:rsidRDefault="00B654C8" w:rsidP="00B654C8">
      <w:pPr>
        <w:ind w:firstLine="900"/>
        <w:jc w:val="both"/>
        <w:rPr>
          <w:lang w:val="ru-RU"/>
        </w:rPr>
      </w:pPr>
      <w:r>
        <w:rPr>
          <w:lang w:val="ru-RU"/>
        </w:rPr>
        <w:t>4.1</w:t>
      </w:r>
      <w:r w:rsidR="007624DD">
        <w:rPr>
          <w:lang w:val="ru-RU"/>
        </w:rPr>
        <w:t>0</w:t>
      </w:r>
      <w:r>
        <w:rPr>
          <w:lang w:val="ru-RU"/>
        </w:rPr>
        <w:t>. При временном отсутствии проживающих в жилых помещениях граждан внесение платы за холодное водоснабжение, горячее водоснабжение,  электроснабжение и водоотведение</w:t>
      </w:r>
      <w:r w:rsidR="00AD5894">
        <w:rPr>
          <w:lang w:val="ru-RU"/>
        </w:rPr>
        <w:t>,</w:t>
      </w:r>
      <w:r>
        <w:rPr>
          <w:lang w:val="ru-RU"/>
        </w:rPr>
        <w:t xml:space="preserve"> при отсутствии в жилом помещении индивидуальных приборов учета по соответствующим видам коммунальных услуг</w:t>
      </w:r>
      <w:r w:rsidR="00AD5894">
        <w:rPr>
          <w:lang w:val="ru-RU"/>
        </w:rPr>
        <w:t>,</w:t>
      </w:r>
      <w:r>
        <w:rPr>
          <w:lang w:val="ru-RU"/>
        </w:rPr>
        <w:t xml:space="preserve"> осуществляется с учетом перерасчета пл</w:t>
      </w:r>
      <w:r>
        <w:rPr>
          <w:lang w:val="ru-RU"/>
        </w:rPr>
        <w:t>а</w:t>
      </w:r>
      <w:r>
        <w:rPr>
          <w:lang w:val="ru-RU"/>
        </w:rPr>
        <w:t>тежей за период временного отсутствия граждан в порядке, утверждаемом Правительством Российской Федерации.</w:t>
      </w:r>
    </w:p>
    <w:p w:rsidR="00B654C8" w:rsidRDefault="00B654C8" w:rsidP="00B654C8">
      <w:pPr>
        <w:ind w:firstLine="900"/>
        <w:jc w:val="both"/>
        <w:rPr>
          <w:lang w:val="ru-RU"/>
        </w:rPr>
      </w:pPr>
      <w:r>
        <w:rPr>
          <w:lang w:val="ru-RU"/>
        </w:rPr>
        <w:t>4.1</w:t>
      </w:r>
      <w:r w:rsidR="007624DD">
        <w:rPr>
          <w:lang w:val="ru-RU"/>
        </w:rPr>
        <w:t>1</w:t>
      </w:r>
      <w:r>
        <w:rPr>
          <w:lang w:val="ru-RU"/>
        </w:rPr>
        <w:t>. В</w:t>
      </w:r>
      <w:r w:rsidR="00166DF7">
        <w:rPr>
          <w:lang w:val="ru-RU"/>
        </w:rPr>
        <w:t xml:space="preserve"> случае неоказания части услуг и/или не</w:t>
      </w:r>
      <w:r>
        <w:rPr>
          <w:lang w:val="ru-RU"/>
        </w:rPr>
        <w:t>выполнения части работ в Мног</w:t>
      </w:r>
      <w:r>
        <w:rPr>
          <w:lang w:val="ru-RU"/>
        </w:rPr>
        <w:t>о</w:t>
      </w:r>
      <w:r>
        <w:rPr>
          <w:lang w:val="ru-RU"/>
        </w:rPr>
        <w:t>квартирном доме стоимость этих работ по содержанию и ремонту общего имущества в Многоквартирном дом, указан</w:t>
      </w:r>
      <w:r w:rsidR="007624DD">
        <w:rPr>
          <w:lang w:val="ru-RU"/>
        </w:rPr>
        <w:t>на</w:t>
      </w:r>
      <w:r>
        <w:rPr>
          <w:lang w:val="ru-RU"/>
        </w:rPr>
        <w:t>я в приложени</w:t>
      </w:r>
      <w:r w:rsidR="007624DD">
        <w:rPr>
          <w:lang w:val="ru-RU"/>
        </w:rPr>
        <w:t>и</w:t>
      </w:r>
      <w:r>
        <w:rPr>
          <w:lang w:val="ru-RU"/>
        </w:rPr>
        <w:t xml:space="preserve"> № </w:t>
      </w:r>
      <w:r w:rsidR="007624DD">
        <w:rPr>
          <w:lang w:val="ru-RU"/>
        </w:rPr>
        <w:t>3</w:t>
      </w:r>
      <w:r>
        <w:rPr>
          <w:lang w:val="ru-RU"/>
        </w:rPr>
        <w:t xml:space="preserve"> к настоящему Договору, исключается из платы за помещение в размере пропорциональном части неоказания (невыполнения)</w:t>
      </w:r>
      <w:r w:rsidR="007624DD">
        <w:rPr>
          <w:lang w:val="ru-RU"/>
        </w:rPr>
        <w:t xml:space="preserve"> (приложение № 4)</w:t>
      </w:r>
      <w:r>
        <w:rPr>
          <w:lang w:val="ru-RU"/>
        </w:rPr>
        <w:t>. В случае исправления выявленных недостатков, не связанных с рег</w:t>
      </w:r>
      <w:r>
        <w:rPr>
          <w:lang w:val="ru-RU"/>
        </w:rPr>
        <w:t>у</w:t>
      </w:r>
      <w:r>
        <w:rPr>
          <w:lang w:val="ru-RU"/>
        </w:rPr>
        <w:t>лярно производимыми работами в соответствии с установленными периодами производс</w:t>
      </w:r>
      <w:r>
        <w:rPr>
          <w:lang w:val="ru-RU"/>
        </w:rPr>
        <w:t>т</w:t>
      </w:r>
      <w:r>
        <w:rPr>
          <w:lang w:val="ru-RU"/>
        </w:rPr>
        <w:t>ва работ (услуг), стоимость таких работ может быть включена в плату за содержание и р</w:t>
      </w:r>
      <w:r>
        <w:rPr>
          <w:lang w:val="ru-RU"/>
        </w:rPr>
        <w:t>е</w:t>
      </w:r>
      <w:r>
        <w:rPr>
          <w:lang w:val="ru-RU"/>
        </w:rPr>
        <w:t>монт общего имущества в размере занимаемого помещения в следующих месяцах при ув</w:t>
      </w:r>
      <w:r>
        <w:rPr>
          <w:lang w:val="ru-RU"/>
        </w:rPr>
        <w:t>е</w:t>
      </w:r>
      <w:r>
        <w:rPr>
          <w:lang w:val="ru-RU"/>
        </w:rPr>
        <w:t>домлении Собственника.</w:t>
      </w:r>
    </w:p>
    <w:p w:rsidR="00B654C8" w:rsidRDefault="00B654C8" w:rsidP="00B654C8">
      <w:pPr>
        <w:ind w:firstLine="900"/>
        <w:jc w:val="both"/>
        <w:rPr>
          <w:lang w:val="ru-RU"/>
        </w:rPr>
      </w:pPr>
      <w:r>
        <w:rPr>
          <w:lang w:val="ru-RU"/>
        </w:rPr>
        <w:t>4.1</w:t>
      </w:r>
      <w:r w:rsidR="007624DD">
        <w:rPr>
          <w:lang w:val="ru-RU"/>
        </w:rPr>
        <w:t>2</w:t>
      </w:r>
      <w:r>
        <w:rPr>
          <w:lang w:val="ru-RU"/>
        </w:rPr>
        <w:t>. При предоставлении коммунальных услуг ненадлежащего качества и/или с перерывами, превышающими установленную продолжительность, размер платы за комм</w:t>
      </w:r>
      <w:r>
        <w:rPr>
          <w:lang w:val="ru-RU"/>
        </w:rPr>
        <w:t>у</w:t>
      </w:r>
      <w:r>
        <w:rPr>
          <w:lang w:val="ru-RU"/>
        </w:rPr>
        <w:t>нальные услуги изменяется в порядке, установленным Правилами предоставления комм</w:t>
      </w:r>
      <w:r>
        <w:rPr>
          <w:lang w:val="ru-RU"/>
        </w:rPr>
        <w:t>у</w:t>
      </w:r>
      <w:r>
        <w:rPr>
          <w:lang w:val="ru-RU"/>
        </w:rPr>
        <w:t>нальных услуг гражданам, утвержденными Правительством Российской Федерации.</w:t>
      </w:r>
    </w:p>
    <w:p w:rsidR="006D04D5" w:rsidRDefault="00B654C8" w:rsidP="00B654C8">
      <w:pPr>
        <w:ind w:firstLine="900"/>
        <w:jc w:val="both"/>
        <w:rPr>
          <w:lang w:val="ru-RU"/>
        </w:rPr>
      </w:pPr>
      <w:r>
        <w:rPr>
          <w:lang w:val="ru-RU"/>
        </w:rPr>
        <w:t>4.1</w:t>
      </w:r>
      <w:r w:rsidR="007624DD">
        <w:rPr>
          <w:lang w:val="ru-RU"/>
        </w:rPr>
        <w:t>3</w:t>
      </w:r>
      <w:r>
        <w:rPr>
          <w:lang w:val="ru-RU"/>
        </w:rPr>
        <w:t xml:space="preserve">. </w:t>
      </w:r>
      <w:r w:rsidR="006D04D5">
        <w:rPr>
          <w:lang w:val="ru-RU"/>
        </w:rPr>
        <w:t xml:space="preserve">Собственник не вправе требовать изменения размеры платы, если оказание услуг и выполнение работ ненадлежащего качества и (или) с перерывами, превышающими </w:t>
      </w:r>
      <w:r w:rsidR="006D04D5">
        <w:rPr>
          <w:lang w:val="ru-RU"/>
        </w:rPr>
        <w:lastRenderedPageBreak/>
        <w:t>установленную продолжительность, связано с устранением угрозы жизни и здоровью гра</w:t>
      </w:r>
      <w:r w:rsidR="006D04D5">
        <w:rPr>
          <w:lang w:val="ru-RU"/>
        </w:rPr>
        <w:t>ж</w:t>
      </w:r>
      <w:r w:rsidR="006D04D5">
        <w:rPr>
          <w:lang w:val="ru-RU"/>
        </w:rPr>
        <w:t>дан, предупреждением ущерба их имуществ</w:t>
      </w:r>
      <w:r w:rsidR="00E8228E">
        <w:rPr>
          <w:lang w:val="ru-RU"/>
        </w:rPr>
        <w:t>а</w:t>
      </w:r>
      <w:r w:rsidR="006D04D5">
        <w:rPr>
          <w:lang w:val="ru-RU"/>
        </w:rPr>
        <w:t xml:space="preserve"> или вследствие действия обстоятельств н</w:t>
      </w:r>
      <w:r w:rsidR="006D04D5">
        <w:rPr>
          <w:lang w:val="ru-RU"/>
        </w:rPr>
        <w:t>е</w:t>
      </w:r>
      <w:r w:rsidR="006D04D5">
        <w:rPr>
          <w:lang w:val="ru-RU"/>
        </w:rPr>
        <w:t>преодолимой силы.</w:t>
      </w:r>
    </w:p>
    <w:p w:rsidR="00B654C8" w:rsidRDefault="006D04D5" w:rsidP="00B654C8">
      <w:pPr>
        <w:ind w:firstLine="900"/>
        <w:jc w:val="both"/>
        <w:rPr>
          <w:lang w:val="ru-RU"/>
        </w:rPr>
      </w:pPr>
      <w:r>
        <w:rPr>
          <w:lang w:val="ru-RU"/>
        </w:rPr>
        <w:t>4.1</w:t>
      </w:r>
      <w:r w:rsidR="007624DD">
        <w:rPr>
          <w:lang w:val="ru-RU"/>
        </w:rPr>
        <w:t>4</w:t>
      </w:r>
      <w:r>
        <w:rPr>
          <w:lang w:val="ru-RU"/>
        </w:rPr>
        <w:t xml:space="preserve">. </w:t>
      </w:r>
      <w:r w:rsidR="00B654C8">
        <w:rPr>
          <w:lang w:val="ru-RU"/>
        </w:rPr>
        <w:t>В случае изменения в установленном порядке тарифов на коммунальные у</w:t>
      </w:r>
      <w:r w:rsidR="00B654C8">
        <w:rPr>
          <w:lang w:val="ru-RU"/>
        </w:rPr>
        <w:t>с</w:t>
      </w:r>
      <w:r w:rsidR="00B654C8">
        <w:rPr>
          <w:lang w:val="ru-RU"/>
        </w:rPr>
        <w:t>луги Управляющая организация применяет новые тарифы со дня вступления в силу соо</w:t>
      </w:r>
      <w:r w:rsidR="00B654C8">
        <w:rPr>
          <w:lang w:val="ru-RU"/>
        </w:rPr>
        <w:t>т</w:t>
      </w:r>
      <w:r w:rsidR="00B654C8">
        <w:rPr>
          <w:lang w:val="ru-RU"/>
        </w:rPr>
        <w:t>ветствующего нормативного правового акта органов государственной власти города Мос</w:t>
      </w:r>
      <w:r w:rsidR="00B654C8">
        <w:rPr>
          <w:lang w:val="ru-RU"/>
        </w:rPr>
        <w:t>к</w:t>
      </w:r>
      <w:r w:rsidR="00B654C8">
        <w:rPr>
          <w:lang w:val="ru-RU"/>
        </w:rPr>
        <w:t xml:space="preserve">вы. </w:t>
      </w:r>
    </w:p>
    <w:p w:rsidR="00B654C8" w:rsidRDefault="00B654C8" w:rsidP="00B654C8">
      <w:pPr>
        <w:ind w:firstLine="900"/>
        <w:jc w:val="both"/>
        <w:rPr>
          <w:lang w:val="ru-RU"/>
        </w:rPr>
      </w:pPr>
      <w:r>
        <w:rPr>
          <w:lang w:val="ru-RU"/>
        </w:rPr>
        <w:t>4.1</w:t>
      </w:r>
      <w:r w:rsidR="007624DD">
        <w:rPr>
          <w:lang w:val="ru-RU"/>
        </w:rPr>
        <w:t>5</w:t>
      </w:r>
      <w:r>
        <w:rPr>
          <w:lang w:val="ru-RU"/>
        </w:rPr>
        <w:t>. Собственник вправе осуществлять предоплату за текущий месяц и более дл</w:t>
      </w:r>
      <w:r>
        <w:rPr>
          <w:lang w:val="ru-RU"/>
        </w:rPr>
        <w:t>и</w:t>
      </w:r>
      <w:r>
        <w:rPr>
          <w:lang w:val="ru-RU"/>
        </w:rPr>
        <w:t>тельные периоды, потребовав от Управляющей организаци</w:t>
      </w:r>
      <w:r w:rsidR="004450C7">
        <w:rPr>
          <w:lang w:val="ru-RU"/>
        </w:rPr>
        <w:t>и</w:t>
      </w:r>
      <w:r>
        <w:rPr>
          <w:lang w:val="ru-RU"/>
        </w:rPr>
        <w:t xml:space="preserve"> платежные документы.  В сл</w:t>
      </w:r>
      <w:r>
        <w:rPr>
          <w:lang w:val="ru-RU"/>
        </w:rPr>
        <w:t>у</w:t>
      </w:r>
      <w:r>
        <w:rPr>
          <w:lang w:val="ru-RU"/>
        </w:rPr>
        <w:t>чае расчетов, производимых по прибору учета</w:t>
      </w:r>
      <w:r w:rsidR="00E33E5A">
        <w:rPr>
          <w:lang w:val="ru-RU"/>
        </w:rPr>
        <w:t xml:space="preserve"> </w:t>
      </w:r>
      <w:r w:rsidR="00166DF7">
        <w:rPr>
          <w:lang w:val="ru-RU"/>
        </w:rPr>
        <w:t>(общедо</w:t>
      </w:r>
      <w:r>
        <w:rPr>
          <w:lang w:val="ru-RU"/>
        </w:rPr>
        <w:t>мовому, индивидуальному, кварти</w:t>
      </w:r>
      <w:r>
        <w:rPr>
          <w:lang w:val="ru-RU"/>
        </w:rPr>
        <w:t>р</w:t>
      </w:r>
      <w:r>
        <w:rPr>
          <w:lang w:val="ru-RU"/>
        </w:rPr>
        <w:t xml:space="preserve">ному) или отсутствия </w:t>
      </w:r>
      <w:r w:rsidR="007624DD">
        <w:rPr>
          <w:lang w:val="ru-RU"/>
        </w:rPr>
        <w:t>С</w:t>
      </w:r>
      <w:r>
        <w:rPr>
          <w:lang w:val="ru-RU"/>
        </w:rPr>
        <w:t>обственника осуществляется перерасчет размера его платы.</w:t>
      </w:r>
    </w:p>
    <w:p w:rsidR="00B654C8" w:rsidRDefault="00B654C8" w:rsidP="00B654C8">
      <w:pPr>
        <w:ind w:firstLine="900"/>
        <w:jc w:val="both"/>
        <w:rPr>
          <w:lang w:val="ru-RU"/>
        </w:rPr>
      </w:pPr>
      <w:r>
        <w:rPr>
          <w:lang w:val="ru-RU"/>
        </w:rPr>
        <w:t>4.1</w:t>
      </w:r>
      <w:r w:rsidR="007624DD">
        <w:rPr>
          <w:lang w:val="ru-RU"/>
        </w:rPr>
        <w:t>6</w:t>
      </w:r>
      <w:r>
        <w:rPr>
          <w:lang w:val="ru-RU"/>
        </w:rPr>
        <w:t>. Капитальный ремонт общего имущества в Многоквартирном доме проводи</w:t>
      </w:r>
      <w:r>
        <w:rPr>
          <w:lang w:val="ru-RU"/>
        </w:rPr>
        <w:t>т</w:t>
      </w:r>
      <w:r>
        <w:rPr>
          <w:lang w:val="ru-RU"/>
        </w:rPr>
        <w:t xml:space="preserve">ся за счет  Собственника по отдельному Договору на основании решения общего собрания </w:t>
      </w:r>
      <w:r w:rsidR="007624DD">
        <w:rPr>
          <w:lang w:val="ru-RU"/>
        </w:rPr>
        <w:t>членов ТСЖ</w:t>
      </w:r>
      <w:r>
        <w:rPr>
          <w:lang w:val="ru-RU"/>
        </w:rPr>
        <w:t xml:space="preserve"> о проведении и оплате расходов на капитальный ремонт, принимаемого с уч</w:t>
      </w:r>
      <w:r>
        <w:rPr>
          <w:lang w:val="ru-RU"/>
        </w:rPr>
        <w:t>е</w:t>
      </w:r>
      <w:r>
        <w:rPr>
          <w:lang w:val="ru-RU"/>
        </w:rPr>
        <w:t>том предложений Управляющей организации о необходимости и сроке начала  капитальн</w:t>
      </w:r>
      <w:r>
        <w:rPr>
          <w:lang w:val="ru-RU"/>
        </w:rPr>
        <w:t>о</w:t>
      </w:r>
      <w:r>
        <w:rPr>
          <w:lang w:val="ru-RU"/>
        </w:rPr>
        <w:t>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w:t>
      </w:r>
      <w:r>
        <w:rPr>
          <w:lang w:val="ru-RU"/>
        </w:rPr>
        <w:t>о</w:t>
      </w:r>
      <w:r>
        <w:rPr>
          <w:lang w:val="ru-RU"/>
        </w:rPr>
        <w:t>ведения капитального ремонта,  если иное не предусмотрено действующим законодател</w:t>
      </w:r>
      <w:r>
        <w:rPr>
          <w:lang w:val="ru-RU"/>
        </w:rPr>
        <w:t>ь</w:t>
      </w:r>
      <w:r>
        <w:rPr>
          <w:lang w:val="ru-RU"/>
        </w:rPr>
        <w:t>ством</w:t>
      </w:r>
      <w:r w:rsidR="009136A9">
        <w:rPr>
          <w:lang w:val="ru-RU"/>
        </w:rPr>
        <w:t>, пункт 3.1.24 настоящего договора.</w:t>
      </w:r>
    </w:p>
    <w:p w:rsidR="00B654C8" w:rsidRDefault="00B654C8" w:rsidP="00B654C8">
      <w:pPr>
        <w:ind w:firstLine="900"/>
        <w:jc w:val="both"/>
        <w:rPr>
          <w:lang w:val="ru-RU"/>
        </w:rPr>
      </w:pPr>
      <w:r>
        <w:rPr>
          <w:lang w:val="ru-RU"/>
        </w:rPr>
        <w:t xml:space="preserve">  4.1</w:t>
      </w:r>
      <w:r w:rsidR="007624DD">
        <w:rPr>
          <w:lang w:val="ru-RU"/>
        </w:rPr>
        <w:t>7</w:t>
      </w:r>
      <w:r>
        <w:rPr>
          <w:lang w:val="ru-RU"/>
        </w:rPr>
        <w:t>. Очередность погашения требований по денежным обязательствам Собс</w:t>
      </w:r>
      <w:r>
        <w:rPr>
          <w:lang w:val="ru-RU"/>
        </w:rPr>
        <w:t>т</w:t>
      </w:r>
      <w:r>
        <w:rPr>
          <w:lang w:val="ru-RU"/>
        </w:rPr>
        <w:t>венника перед Управляющей организацией определяется в соответствии с действующим законодательством.</w:t>
      </w:r>
    </w:p>
    <w:p w:rsidR="00B654C8" w:rsidRDefault="00B654C8" w:rsidP="00B654C8">
      <w:pPr>
        <w:ind w:firstLine="900"/>
        <w:jc w:val="both"/>
        <w:rPr>
          <w:lang w:val="ru-RU"/>
        </w:rPr>
      </w:pPr>
      <w:r>
        <w:rPr>
          <w:lang w:val="ru-RU"/>
        </w:rPr>
        <w:t>4.1</w:t>
      </w:r>
      <w:r w:rsidR="007624DD">
        <w:rPr>
          <w:lang w:val="ru-RU"/>
        </w:rPr>
        <w:t>8</w:t>
      </w:r>
      <w:r>
        <w:rPr>
          <w:lang w:val="ru-RU"/>
        </w:rPr>
        <w:t xml:space="preserve">. Услуги </w:t>
      </w:r>
      <w:r w:rsidR="007624DD">
        <w:rPr>
          <w:lang w:val="ru-RU"/>
        </w:rPr>
        <w:t>У</w:t>
      </w:r>
      <w:r>
        <w:rPr>
          <w:lang w:val="ru-RU"/>
        </w:rPr>
        <w:t xml:space="preserve">правляющей организации, не предусмотренные настоящим </w:t>
      </w:r>
      <w:r w:rsidR="007624DD">
        <w:rPr>
          <w:lang w:val="ru-RU"/>
        </w:rPr>
        <w:t>Д</w:t>
      </w:r>
      <w:r>
        <w:rPr>
          <w:lang w:val="ru-RU"/>
        </w:rPr>
        <w:t>огов</w:t>
      </w:r>
      <w:r>
        <w:rPr>
          <w:lang w:val="ru-RU"/>
        </w:rPr>
        <w:t>о</w:t>
      </w:r>
      <w:r>
        <w:rPr>
          <w:lang w:val="ru-RU"/>
        </w:rPr>
        <w:t xml:space="preserve">ром, выполняются за отдельную плату по взаимной договоренности </w:t>
      </w:r>
      <w:r w:rsidR="007624DD">
        <w:rPr>
          <w:lang w:val="ru-RU"/>
        </w:rPr>
        <w:t>С</w:t>
      </w:r>
      <w:r>
        <w:rPr>
          <w:lang w:val="ru-RU"/>
        </w:rPr>
        <w:t>торон.</w:t>
      </w:r>
    </w:p>
    <w:p w:rsidR="00B654C8" w:rsidRDefault="00B654C8" w:rsidP="00B654C8">
      <w:pPr>
        <w:ind w:firstLine="900"/>
        <w:jc w:val="both"/>
        <w:rPr>
          <w:lang w:val="ru-RU"/>
        </w:rPr>
      </w:pPr>
    </w:p>
    <w:p w:rsidR="00611650" w:rsidRDefault="00611650" w:rsidP="00B654C8">
      <w:pPr>
        <w:ind w:firstLine="900"/>
        <w:jc w:val="center"/>
        <w:rPr>
          <w:b/>
          <w:lang w:val="ru-RU"/>
        </w:rPr>
      </w:pPr>
    </w:p>
    <w:p w:rsidR="00611650" w:rsidRDefault="00611650" w:rsidP="00B654C8">
      <w:pPr>
        <w:ind w:firstLine="900"/>
        <w:jc w:val="center"/>
        <w:rPr>
          <w:b/>
          <w:lang w:val="ru-RU"/>
        </w:rPr>
      </w:pPr>
    </w:p>
    <w:p w:rsidR="00B654C8" w:rsidRDefault="00B654C8" w:rsidP="00B654C8">
      <w:pPr>
        <w:ind w:firstLine="900"/>
        <w:jc w:val="center"/>
        <w:rPr>
          <w:b/>
          <w:lang w:val="ru-RU"/>
        </w:rPr>
      </w:pPr>
      <w:r>
        <w:rPr>
          <w:b/>
          <w:lang w:val="ru-RU"/>
        </w:rPr>
        <w:t xml:space="preserve">5.Ответственность </w:t>
      </w:r>
      <w:r w:rsidR="007624DD">
        <w:rPr>
          <w:b/>
          <w:lang w:val="ru-RU"/>
        </w:rPr>
        <w:t>С</w:t>
      </w:r>
      <w:r>
        <w:rPr>
          <w:b/>
          <w:lang w:val="ru-RU"/>
        </w:rPr>
        <w:t>торон</w:t>
      </w:r>
    </w:p>
    <w:p w:rsidR="00B654C8" w:rsidRDefault="00B654C8" w:rsidP="00B654C8">
      <w:pPr>
        <w:ind w:firstLine="900"/>
        <w:jc w:val="both"/>
        <w:rPr>
          <w:lang w:val="ru-RU"/>
        </w:rPr>
      </w:pPr>
      <w:r>
        <w:rPr>
          <w:lang w:val="ru-RU"/>
        </w:rPr>
        <w:t xml:space="preserve">5.1. За неисполнение или ненадлежащее исполнение настоящего Договора </w:t>
      </w:r>
      <w:r w:rsidR="007624DD">
        <w:rPr>
          <w:lang w:val="ru-RU"/>
        </w:rPr>
        <w:t>С</w:t>
      </w:r>
      <w:r>
        <w:rPr>
          <w:lang w:val="ru-RU"/>
        </w:rPr>
        <w:t>тор</w:t>
      </w:r>
      <w:r>
        <w:rPr>
          <w:lang w:val="ru-RU"/>
        </w:rPr>
        <w:t>о</w:t>
      </w:r>
      <w:r>
        <w:rPr>
          <w:lang w:val="ru-RU"/>
        </w:rPr>
        <w:t>ны несут ответственность в соответствии с действующим законодательством Российской Федерации и настоящим Договором.</w:t>
      </w:r>
    </w:p>
    <w:p w:rsidR="00B654C8" w:rsidRDefault="00B654C8" w:rsidP="00B654C8">
      <w:pPr>
        <w:ind w:firstLine="900"/>
        <w:jc w:val="both"/>
        <w:rPr>
          <w:lang w:val="ru-RU"/>
        </w:rPr>
      </w:pPr>
      <w:r>
        <w:rPr>
          <w:lang w:val="ru-RU"/>
        </w:rPr>
        <w:t>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w:t>
      </w:r>
      <w:r>
        <w:rPr>
          <w:lang w:val="ru-RU"/>
        </w:rPr>
        <w:t>в</w:t>
      </w:r>
      <w:r>
        <w:rPr>
          <w:lang w:val="ru-RU"/>
        </w:rPr>
        <w:t>лении коммунальных услуг  ненадлежащего качества и (или) с перерывами, превышающ</w:t>
      </w:r>
      <w:r>
        <w:rPr>
          <w:lang w:val="ru-RU"/>
        </w:rPr>
        <w:t>и</w:t>
      </w:r>
      <w:r>
        <w:rPr>
          <w:lang w:val="ru-RU"/>
        </w:rPr>
        <w:t>ми установленную продолжительность, Управляющая  организация обязана уплатить Со</w:t>
      </w:r>
      <w:r>
        <w:rPr>
          <w:lang w:val="ru-RU"/>
        </w:rPr>
        <w:t>б</w:t>
      </w:r>
      <w:r>
        <w:rPr>
          <w:lang w:val="ru-RU"/>
        </w:rPr>
        <w:t>ственнику неустойку в размере одной трехсотой ставки рефинансирования Центрального Банка Российской Федерации, действующей на</w:t>
      </w:r>
      <w:r w:rsidR="006D04D5">
        <w:rPr>
          <w:lang w:val="ru-RU"/>
        </w:rPr>
        <w:t xml:space="preserve"> момент оплаты, от стоимости не</w:t>
      </w:r>
      <w:r>
        <w:rPr>
          <w:lang w:val="ru-RU"/>
        </w:rPr>
        <w:t>пре</w:t>
      </w:r>
      <w:r w:rsidR="006D04D5">
        <w:rPr>
          <w:lang w:val="ru-RU"/>
        </w:rPr>
        <w:t>доста</w:t>
      </w:r>
      <w:r w:rsidR="006D04D5">
        <w:rPr>
          <w:lang w:val="ru-RU"/>
        </w:rPr>
        <w:t>в</w:t>
      </w:r>
      <w:r w:rsidR="006D04D5">
        <w:rPr>
          <w:lang w:val="ru-RU"/>
        </w:rPr>
        <w:t>ленных (невыполненных) или некачественно предоставленных (выполненных) соответс</w:t>
      </w:r>
      <w:r w:rsidR="006D04D5">
        <w:rPr>
          <w:lang w:val="ru-RU"/>
        </w:rPr>
        <w:t>т</w:t>
      </w:r>
      <w:r w:rsidR="006D04D5">
        <w:rPr>
          <w:lang w:val="ru-RU"/>
        </w:rPr>
        <w:t xml:space="preserve">вующих услуг (работ) </w:t>
      </w:r>
      <w:r>
        <w:rPr>
          <w:lang w:val="ru-RU"/>
        </w:rPr>
        <w:t>за каждый день нарушения, перечис</w:t>
      </w:r>
      <w:r w:rsidR="006D04D5">
        <w:rPr>
          <w:lang w:val="ru-RU"/>
        </w:rPr>
        <w:t>лив её</w:t>
      </w:r>
      <w:r>
        <w:rPr>
          <w:lang w:val="ru-RU"/>
        </w:rPr>
        <w:t xml:space="preserve"> на счет, указанный Собс</w:t>
      </w:r>
      <w:r>
        <w:rPr>
          <w:lang w:val="ru-RU"/>
        </w:rPr>
        <w:t>т</w:t>
      </w:r>
      <w:r>
        <w:rPr>
          <w:lang w:val="ru-RU"/>
        </w:rPr>
        <w:t>венником или по желанию Собственника произвести зачет в счет будущих платежей с ко</w:t>
      </w:r>
      <w:r>
        <w:rPr>
          <w:lang w:val="ru-RU"/>
        </w:rPr>
        <w:t>р</w:t>
      </w:r>
      <w:r>
        <w:rPr>
          <w:lang w:val="ru-RU"/>
        </w:rPr>
        <w:t>ректировкой предоставляемого платежного документа, если сумма штрафной санкции не будет превышать месячного платежа.</w:t>
      </w:r>
    </w:p>
    <w:p w:rsidR="00B654C8" w:rsidRDefault="00B654C8" w:rsidP="00B654C8">
      <w:pPr>
        <w:ind w:firstLine="900"/>
        <w:jc w:val="both"/>
        <w:rPr>
          <w:lang w:val="ru-RU"/>
        </w:rPr>
      </w:pPr>
      <w:r>
        <w:rPr>
          <w:lang w:val="ru-RU"/>
        </w:rPr>
        <w:t xml:space="preserve">5.3. Управляющая организация  </w:t>
      </w:r>
      <w:r w:rsidR="00E8228E">
        <w:rPr>
          <w:lang w:val="ru-RU"/>
        </w:rPr>
        <w:t>несет административную ответственность, согла</w:t>
      </w:r>
      <w:r w:rsidR="00E8228E">
        <w:rPr>
          <w:lang w:val="ru-RU"/>
        </w:rPr>
        <w:t>с</w:t>
      </w:r>
      <w:r w:rsidR="00E8228E">
        <w:rPr>
          <w:lang w:val="ru-RU"/>
        </w:rPr>
        <w:t>но административного кодекса РФ</w:t>
      </w:r>
      <w:r>
        <w:rPr>
          <w:lang w:val="ru-RU"/>
        </w:rPr>
        <w:t xml:space="preserve"> в случае:</w:t>
      </w:r>
    </w:p>
    <w:p w:rsidR="00B654C8" w:rsidRDefault="00B654C8" w:rsidP="00B654C8">
      <w:pPr>
        <w:ind w:firstLine="900"/>
        <w:jc w:val="both"/>
        <w:rPr>
          <w:lang w:val="ru-RU"/>
        </w:rPr>
      </w:pPr>
      <w:r>
        <w:rPr>
          <w:lang w:val="ru-RU"/>
        </w:rPr>
        <w:t xml:space="preserve">а) нарушения Управляющей организацией срока выдачи Собственнику или иным лицам, </w:t>
      </w:r>
      <w:r w:rsidR="006D04D5">
        <w:rPr>
          <w:lang w:val="ru-RU"/>
        </w:rPr>
        <w:t xml:space="preserve">законно </w:t>
      </w:r>
      <w:r>
        <w:rPr>
          <w:lang w:val="ru-RU"/>
        </w:rPr>
        <w:t>пользующимся помещениями в Многоквартирном доме, платежных док</w:t>
      </w:r>
      <w:r>
        <w:rPr>
          <w:lang w:val="ru-RU"/>
        </w:rPr>
        <w:t>у</w:t>
      </w:r>
      <w:r>
        <w:rPr>
          <w:lang w:val="ru-RU"/>
        </w:rPr>
        <w:t xml:space="preserve">ментов, </w:t>
      </w:r>
      <w:r w:rsidR="006D04D5">
        <w:rPr>
          <w:lang w:val="ru-RU"/>
        </w:rPr>
        <w:t xml:space="preserve">справок установленного образца </w:t>
      </w:r>
      <w:r>
        <w:rPr>
          <w:lang w:val="ru-RU"/>
        </w:rPr>
        <w:t>по письменному заявлению, срока рассмотрения предложений, заявлений и жалоб Собст</w:t>
      </w:r>
      <w:r w:rsidR="003D6F7A">
        <w:rPr>
          <w:lang w:val="ru-RU"/>
        </w:rPr>
        <w:t>венника.</w:t>
      </w:r>
    </w:p>
    <w:p w:rsidR="00B654C8" w:rsidRDefault="00B654C8" w:rsidP="00B654C8">
      <w:pPr>
        <w:ind w:firstLine="900"/>
        <w:jc w:val="both"/>
        <w:rPr>
          <w:lang w:val="ru-RU"/>
        </w:rPr>
      </w:pPr>
      <w:r>
        <w:rPr>
          <w:lang w:val="ru-RU"/>
        </w:rPr>
        <w:t>б) отсутствия связи с диспетчерской службой за каждый случай нарушения при доказанной вине Управляющей организации.</w:t>
      </w:r>
    </w:p>
    <w:p w:rsidR="009136A9" w:rsidRDefault="009136A9" w:rsidP="00B654C8">
      <w:pPr>
        <w:ind w:firstLine="900"/>
        <w:jc w:val="both"/>
        <w:rPr>
          <w:lang w:val="ru-RU"/>
        </w:rPr>
      </w:pPr>
      <w:r>
        <w:rPr>
          <w:lang w:val="ru-RU"/>
        </w:rPr>
        <w:t>в) Управляющая организация несет ответственность за ущерб, причиненный им</w:t>
      </w:r>
      <w:r>
        <w:rPr>
          <w:lang w:val="ru-RU"/>
        </w:rPr>
        <w:t>у</w:t>
      </w:r>
      <w:r>
        <w:rPr>
          <w:lang w:val="ru-RU"/>
        </w:rPr>
        <w:t>ществу Собственников в Многоквартирном доме, возникший в результате ее действий или бездействий, в порядке, установленном законодательством.</w:t>
      </w:r>
    </w:p>
    <w:p w:rsidR="009136A9" w:rsidRDefault="009136A9" w:rsidP="00B654C8">
      <w:pPr>
        <w:ind w:firstLine="900"/>
        <w:jc w:val="both"/>
        <w:rPr>
          <w:lang w:val="ru-RU"/>
        </w:rPr>
      </w:pPr>
      <w:r>
        <w:rPr>
          <w:lang w:val="ru-RU"/>
        </w:rPr>
        <w:t>5.4. Члены ТСЖ и собственники несут ответственность:</w:t>
      </w:r>
    </w:p>
    <w:p w:rsidR="00B654C8" w:rsidRDefault="009136A9" w:rsidP="00B654C8">
      <w:pPr>
        <w:ind w:firstLine="900"/>
        <w:jc w:val="both"/>
        <w:rPr>
          <w:lang w:val="ru-RU"/>
        </w:rPr>
      </w:pPr>
      <w:r>
        <w:rPr>
          <w:lang w:val="ru-RU"/>
        </w:rPr>
        <w:lastRenderedPageBreak/>
        <w:t xml:space="preserve">а) </w:t>
      </w:r>
      <w:r w:rsidR="00B654C8">
        <w:rPr>
          <w:lang w:val="ru-RU"/>
        </w:rPr>
        <w:t xml:space="preserve"> В слу</w:t>
      </w:r>
      <w:r w:rsidR="00C25313">
        <w:rPr>
          <w:lang w:val="ru-RU"/>
        </w:rPr>
        <w:t>чае несвоевременного и (или) не</w:t>
      </w:r>
      <w:r w:rsidR="00B654C8">
        <w:rPr>
          <w:lang w:val="ru-RU"/>
        </w:rPr>
        <w:t xml:space="preserve">полного внесения платы за  </w:t>
      </w:r>
      <w:r w:rsidR="00C25313">
        <w:rPr>
          <w:lang w:val="ru-RU"/>
        </w:rPr>
        <w:t xml:space="preserve">содержание и ремонт общего имущества </w:t>
      </w:r>
      <w:r w:rsidR="00B654C8">
        <w:rPr>
          <w:lang w:val="ru-RU"/>
        </w:rPr>
        <w:t>и коммунальные услуги, в том числе и при выявлении фактов, указанных в п.5.5. настоящего Договора, Собственник обязан уплатить Управляющей орг</w:t>
      </w:r>
      <w:r w:rsidR="00B654C8">
        <w:rPr>
          <w:lang w:val="ru-RU"/>
        </w:rPr>
        <w:t>а</w:t>
      </w:r>
      <w:r w:rsidR="00B654C8">
        <w:rPr>
          <w:lang w:val="ru-RU"/>
        </w:rPr>
        <w:t>низации  пени в размере и в порядке, установленным частью 14 статьи 155 Жилищного к</w:t>
      </w:r>
      <w:r w:rsidR="00B654C8">
        <w:rPr>
          <w:lang w:val="ru-RU"/>
        </w:rPr>
        <w:t>о</w:t>
      </w:r>
      <w:r w:rsidR="00B654C8">
        <w:rPr>
          <w:lang w:val="ru-RU"/>
        </w:rPr>
        <w:t>декса  Российской Федерации и настоящим Договором.</w:t>
      </w:r>
    </w:p>
    <w:p w:rsidR="00B654C8" w:rsidRDefault="009136A9" w:rsidP="00B654C8">
      <w:pPr>
        <w:ind w:firstLine="900"/>
        <w:jc w:val="both"/>
        <w:rPr>
          <w:lang w:val="ru-RU"/>
        </w:rPr>
      </w:pPr>
      <w:r>
        <w:rPr>
          <w:lang w:val="ru-RU"/>
        </w:rPr>
        <w:t>б)</w:t>
      </w:r>
      <w:r w:rsidR="00B654C8">
        <w:rPr>
          <w:lang w:val="ru-RU"/>
        </w:rPr>
        <w:t xml:space="preserve"> При выявлении Управляющей организацией факта проживания в жилом пом</w:t>
      </w:r>
      <w:r w:rsidR="00B654C8">
        <w:rPr>
          <w:lang w:val="ru-RU"/>
        </w:rPr>
        <w:t>е</w:t>
      </w:r>
      <w:r w:rsidR="00B654C8">
        <w:rPr>
          <w:lang w:val="ru-RU"/>
        </w:rPr>
        <w:t>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w:t>
      </w:r>
      <w:r w:rsidR="00C25313">
        <w:rPr>
          <w:lang w:val="ru-RU"/>
        </w:rPr>
        <w:t>ь</w:t>
      </w:r>
      <w:r w:rsidR="00B654C8">
        <w:rPr>
          <w:lang w:val="ru-RU"/>
        </w:rPr>
        <w:t>ся  в суд с иском о взыскании с Собственника реального ущерба.</w:t>
      </w:r>
    </w:p>
    <w:p w:rsidR="00B654C8" w:rsidRDefault="00B654C8" w:rsidP="00B654C8">
      <w:pPr>
        <w:ind w:firstLine="900"/>
        <w:jc w:val="both"/>
        <w:rPr>
          <w:lang w:val="ru-RU"/>
        </w:rPr>
      </w:pPr>
    </w:p>
    <w:p w:rsidR="00C25313" w:rsidRDefault="00B654C8" w:rsidP="00B654C8">
      <w:pPr>
        <w:ind w:firstLine="900"/>
        <w:jc w:val="center"/>
        <w:rPr>
          <w:b/>
          <w:lang w:val="ru-RU"/>
        </w:rPr>
      </w:pPr>
      <w:r>
        <w:rPr>
          <w:b/>
          <w:lang w:val="ru-RU"/>
        </w:rPr>
        <w:t>6.</w:t>
      </w:r>
      <w:r w:rsidR="00C25313">
        <w:rPr>
          <w:b/>
          <w:lang w:val="ru-RU"/>
        </w:rPr>
        <w:t xml:space="preserve"> </w:t>
      </w:r>
      <w:r>
        <w:rPr>
          <w:b/>
          <w:lang w:val="ru-RU"/>
        </w:rPr>
        <w:t>Осущест</w:t>
      </w:r>
      <w:r w:rsidR="00C25313">
        <w:rPr>
          <w:b/>
          <w:lang w:val="ru-RU"/>
        </w:rPr>
        <w:t xml:space="preserve">вление контроля </w:t>
      </w:r>
      <w:r w:rsidR="007624DD">
        <w:rPr>
          <w:b/>
          <w:lang w:val="ru-RU"/>
        </w:rPr>
        <w:t>над</w:t>
      </w:r>
      <w:r w:rsidR="00C25313">
        <w:rPr>
          <w:b/>
          <w:lang w:val="ru-RU"/>
        </w:rPr>
        <w:t xml:space="preserve"> выполнением У</w:t>
      </w:r>
      <w:r>
        <w:rPr>
          <w:b/>
          <w:lang w:val="ru-RU"/>
        </w:rPr>
        <w:t xml:space="preserve">правляющей  организацией </w:t>
      </w:r>
    </w:p>
    <w:p w:rsidR="00C25313" w:rsidRDefault="00B654C8" w:rsidP="00B654C8">
      <w:pPr>
        <w:ind w:firstLine="900"/>
        <w:jc w:val="center"/>
        <w:rPr>
          <w:b/>
          <w:lang w:val="ru-RU"/>
        </w:rPr>
      </w:pPr>
      <w:r>
        <w:rPr>
          <w:b/>
          <w:lang w:val="ru-RU"/>
        </w:rPr>
        <w:t xml:space="preserve">ее обязательств по </w:t>
      </w:r>
      <w:r w:rsidR="007624DD">
        <w:rPr>
          <w:b/>
          <w:lang w:val="ru-RU"/>
        </w:rPr>
        <w:t>Д</w:t>
      </w:r>
      <w:r>
        <w:rPr>
          <w:b/>
          <w:lang w:val="ru-RU"/>
        </w:rPr>
        <w:t xml:space="preserve">оговору управления и порядок регистрации факта </w:t>
      </w:r>
    </w:p>
    <w:p w:rsidR="00B654C8" w:rsidRPr="00C277A9" w:rsidRDefault="00B654C8" w:rsidP="00B654C8">
      <w:pPr>
        <w:ind w:firstLine="900"/>
        <w:jc w:val="center"/>
        <w:rPr>
          <w:b/>
          <w:lang w:val="ru-RU"/>
        </w:rPr>
      </w:pPr>
      <w:r>
        <w:rPr>
          <w:b/>
          <w:lang w:val="ru-RU"/>
        </w:rPr>
        <w:t xml:space="preserve">нарушения условий  настоящего </w:t>
      </w:r>
      <w:r w:rsidR="007624DD">
        <w:rPr>
          <w:b/>
          <w:lang w:val="ru-RU"/>
        </w:rPr>
        <w:t>Д</w:t>
      </w:r>
      <w:r>
        <w:rPr>
          <w:b/>
          <w:lang w:val="ru-RU"/>
        </w:rPr>
        <w:t xml:space="preserve">оговора. </w:t>
      </w:r>
    </w:p>
    <w:p w:rsidR="00B654C8" w:rsidRPr="00F31743" w:rsidRDefault="00B654C8" w:rsidP="00B654C8">
      <w:pPr>
        <w:jc w:val="both"/>
        <w:rPr>
          <w:lang w:val="ru-RU"/>
        </w:rPr>
      </w:pPr>
      <w:r>
        <w:rPr>
          <w:lang w:val="ru-RU"/>
        </w:rPr>
        <w:t xml:space="preserve"> </w:t>
      </w:r>
    </w:p>
    <w:p w:rsidR="00B654C8" w:rsidRDefault="00B654C8" w:rsidP="00B654C8">
      <w:pPr>
        <w:ind w:firstLine="900"/>
        <w:jc w:val="both"/>
        <w:rPr>
          <w:lang w:val="ru-RU"/>
        </w:rPr>
      </w:pPr>
      <w:r>
        <w:rPr>
          <w:lang w:val="ru-RU"/>
        </w:rPr>
        <w:t>6.1. Контроль над деятельностью Управляющей организации в части исполнения наст</w:t>
      </w:r>
      <w:r w:rsidR="00C25313">
        <w:rPr>
          <w:lang w:val="ru-RU"/>
        </w:rPr>
        <w:t>оящего Договора осуществляется ТСЖ, С</w:t>
      </w:r>
      <w:r>
        <w:rPr>
          <w:lang w:val="ru-RU"/>
        </w:rPr>
        <w:t>обственником и</w:t>
      </w:r>
      <w:r w:rsidR="00C25313">
        <w:rPr>
          <w:lang w:val="ru-RU"/>
        </w:rPr>
        <w:t>ли</w:t>
      </w:r>
      <w:r>
        <w:rPr>
          <w:lang w:val="ru-RU"/>
        </w:rPr>
        <w:t xml:space="preserve"> доверенными им лицами</w:t>
      </w:r>
      <w:r w:rsidR="00C25313">
        <w:rPr>
          <w:lang w:val="ru-RU"/>
        </w:rPr>
        <w:t>, а также уполномоченными организациями города Москвы п</w:t>
      </w:r>
      <w:r>
        <w:rPr>
          <w:lang w:val="ru-RU"/>
        </w:rPr>
        <w:t>утем:</w:t>
      </w:r>
    </w:p>
    <w:p w:rsidR="00C25313" w:rsidRDefault="00C25313" w:rsidP="00B654C8">
      <w:pPr>
        <w:ind w:firstLine="900"/>
        <w:jc w:val="both"/>
        <w:rPr>
          <w:lang w:val="ru-RU"/>
        </w:rPr>
      </w:pPr>
      <w:r>
        <w:rPr>
          <w:lang w:val="ru-RU"/>
        </w:rPr>
        <w:t xml:space="preserve">- участия в осмотрах общего имущества, а также в проверках </w:t>
      </w:r>
      <w:r w:rsidR="00E768C4">
        <w:rPr>
          <w:lang w:val="ru-RU"/>
        </w:rPr>
        <w:t xml:space="preserve"> технического с</w:t>
      </w:r>
      <w:r w:rsidR="00E768C4">
        <w:rPr>
          <w:lang w:val="ru-RU"/>
        </w:rPr>
        <w:t>о</w:t>
      </w:r>
      <w:r w:rsidR="00E768C4">
        <w:rPr>
          <w:lang w:val="ru-RU"/>
        </w:rPr>
        <w:t>стояния инженерных систем и оборудования с целью подготовки предложений по их р</w:t>
      </w:r>
      <w:r w:rsidR="00E768C4">
        <w:rPr>
          <w:lang w:val="ru-RU"/>
        </w:rPr>
        <w:t>е</w:t>
      </w:r>
      <w:r w:rsidR="00E768C4">
        <w:rPr>
          <w:lang w:val="ru-RU"/>
        </w:rPr>
        <w:t>монту;</w:t>
      </w:r>
    </w:p>
    <w:p w:rsidR="00E768C4" w:rsidRDefault="00E768C4" w:rsidP="00B654C8">
      <w:pPr>
        <w:ind w:firstLine="900"/>
        <w:jc w:val="both"/>
        <w:rPr>
          <w:lang w:val="ru-RU"/>
        </w:rPr>
      </w:pPr>
      <w:r>
        <w:rPr>
          <w:lang w:val="ru-RU"/>
        </w:rPr>
        <w:t>- участия в приёмке всех видов работ, в том числе в подготовке дома к сезонной эксплуатации;</w:t>
      </w:r>
    </w:p>
    <w:p w:rsidR="00B654C8" w:rsidRDefault="00C25313" w:rsidP="00B654C8">
      <w:pPr>
        <w:ind w:firstLine="900"/>
        <w:jc w:val="both"/>
        <w:rPr>
          <w:lang w:val="ru-RU"/>
        </w:rPr>
      </w:pPr>
      <w:r>
        <w:rPr>
          <w:lang w:val="ru-RU"/>
        </w:rPr>
        <w:t>- п</w:t>
      </w:r>
      <w:r w:rsidR="00B654C8">
        <w:rPr>
          <w:lang w:val="ru-RU"/>
        </w:rPr>
        <w:t>одачи в письменном виде</w:t>
      </w:r>
      <w:r>
        <w:rPr>
          <w:lang w:val="ru-RU"/>
        </w:rPr>
        <w:t xml:space="preserve"> заявлений, претензий и прочих обращений и получ</w:t>
      </w:r>
      <w:r>
        <w:rPr>
          <w:lang w:val="ru-RU"/>
        </w:rPr>
        <w:t>е</w:t>
      </w:r>
      <w:r>
        <w:rPr>
          <w:lang w:val="ru-RU"/>
        </w:rPr>
        <w:t>ния от ответственных лиц Управляющей организации, не позднее 5 рабочих дней с даты обращения, соответствующей информации;</w:t>
      </w:r>
    </w:p>
    <w:p w:rsidR="00B654C8" w:rsidRDefault="00C25313" w:rsidP="00B654C8">
      <w:pPr>
        <w:ind w:firstLine="900"/>
        <w:jc w:val="both"/>
        <w:rPr>
          <w:lang w:val="ru-RU"/>
        </w:rPr>
      </w:pPr>
      <w:r>
        <w:rPr>
          <w:lang w:val="ru-RU"/>
        </w:rPr>
        <w:t>- с</w:t>
      </w:r>
      <w:r w:rsidR="00B654C8">
        <w:rPr>
          <w:lang w:val="ru-RU"/>
        </w:rPr>
        <w:t>оставления актов о  нарушении условий договора в соответствии  положениями п.6.2-6.5 настоящего раздела Договора;</w:t>
      </w:r>
    </w:p>
    <w:p w:rsidR="00B654C8" w:rsidRDefault="00E768C4" w:rsidP="00B654C8">
      <w:pPr>
        <w:ind w:firstLine="900"/>
        <w:jc w:val="both"/>
        <w:rPr>
          <w:lang w:val="ru-RU"/>
        </w:rPr>
      </w:pPr>
      <w:r>
        <w:rPr>
          <w:lang w:val="ru-RU"/>
        </w:rPr>
        <w:t>- инициирования</w:t>
      </w:r>
      <w:r w:rsidR="00B654C8">
        <w:rPr>
          <w:lang w:val="ru-RU"/>
        </w:rPr>
        <w:t xml:space="preserve"> созыва</w:t>
      </w:r>
      <w:r>
        <w:rPr>
          <w:lang w:val="ru-RU"/>
        </w:rPr>
        <w:t xml:space="preserve"> внеочередного общего собрания членов ТСЖ</w:t>
      </w:r>
      <w:r w:rsidR="00B654C8">
        <w:rPr>
          <w:lang w:val="ru-RU"/>
        </w:rPr>
        <w:t xml:space="preserve"> для прин</w:t>
      </w:r>
      <w:r w:rsidR="00B654C8">
        <w:rPr>
          <w:lang w:val="ru-RU"/>
        </w:rPr>
        <w:t>я</w:t>
      </w:r>
      <w:r w:rsidR="00B654C8">
        <w:rPr>
          <w:lang w:val="ru-RU"/>
        </w:rPr>
        <w:t>тия решений по фактам выявленны</w:t>
      </w:r>
      <w:r>
        <w:rPr>
          <w:lang w:val="ru-RU"/>
        </w:rPr>
        <w:t>х нарушений и не</w:t>
      </w:r>
      <w:r w:rsidR="00B654C8">
        <w:rPr>
          <w:lang w:val="ru-RU"/>
        </w:rPr>
        <w:t>реагированию Управляющей орган</w:t>
      </w:r>
      <w:r w:rsidR="00B654C8">
        <w:rPr>
          <w:lang w:val="ru-RU"/>
        </w:rPr>
        <w:t>и</w:t>
      </w:r>
      <w:r w:rsidR="00B654C8">
        <w:rPr>
          <w:lang w:val="ru-RU"/>
        </w:rPr>
        <w:t xml:space="preserve">зации на обращения </w:t>
      </w:r>
      <w:r>
        <w:rPr>
          <w:lang w:val="ru-RU"/>
        </w:rPr>
        <w:t xml:space="preserve">ТСЖ и (или) </w:t>
      </w:r>
      <w:r w:rsidR="00B654C8">
        <w:rPr>
          <w:lang w:val="ru-RU"/>
        </w:rPr>
        <w:t>Собственника</w:t>
      </w:r>
      <w:r>
        <w:rPr>
          <w:lang w:val="ru-RU"/>
        </w:rPr>
        <w:t>,</w:t>
      </w:r>
      <w:r w:rsidR="00B654C8">
        <w:rPr>
          <w:lang w:val="ru-RU"/>
        </w:rPr>
        <w:t xml:space="preserve"> с уведомлением о проведении такого со</w:t>
      </w:r>
      <w:r w:rsidR="00B654C8">
        <w:rPr>
          <w:lang w:val="ru-RU"/>
        </w:rPr>
        <w:t>б</w:t>
      </w:r>
      <w:r w:rsidR="00B654C8">
        <w:rPr>
          <w:lang w:val="ru-RU"/>
        </w:rPr>
        <w:t>рания (указанием даты, времени  и места) Управляющей организации;</w:t>
      </w:r>
    </w:p>
    <w:p w:rsidR="00B654C8" w:rsidRDefault="00E768C4" w:rsidP="00B654C8">
      <w:pPr>
        <w:ind w:firstLine="900"/>
        <w:jc w:val="both"/>
        <w:rPr>
          <w:lang w:val="ru-RU"/>
        </w:rPr>
      </w:pPr>
      <w:r>
        <w:rPr>
          <w:lang w:val="ru-RU"/>
        </w:rPr>
        <w:t>- о</w:t>
      </w:r>
      <w:r w:rsidR="00B654C8">
        <w:rPr>
          <w:lang w:val="ru-RU"/>
        </w:rPr>
        <w:t>бращения в органы, осуществляющие государственный контроль над использ</w:t>
      </w:r>
      <w:r w:rsidR="00B654C8">
        <w:rPr>
          <w:lang w:val="ru-RU"/>
        </w:rPr>
        <w:t>о</w:t>
      </w:r>
      <w:r w:rsidR="00B654C8">
        <w:rPr>
          <w:lang w:val="ru-RU"/>
        </w:rPr>
        <w:t xml:space="preserve">ванием и сохранностью жилищного фонда, его соответствия установленным требованиям (АТИ, МЖИ, Госпожнадзор, </w:t>
      </w:r>
      <w:r>
        <w:rPr>
          <w:lang w:val="ru-RU"/>
        </w:rPr>
        <w:t>санитарно-эпидемиологическая служба</w:t>
      </w:r>
      <w:r w:rsidR="00B654C8">
        <w:rPr>
          <w:lang w:val="ru-RU"/>
        </w:rPr>
        <w:t xml:space="preserve"> и другие) для админ</w:t>
      </w:r>
      <w:r w:rsidR="00B654C8">
        <w:rPr>
          <w:lang w:val="ru-RU"/>
        </w:rPr>
        <w:t>и</w:t>
      </w:r>
      <w:r w:rsidR="00B654C8">
        <w:rPr>
          <w:lang w:val="ru-RU"/>
        </w:rPr>
        <w:t>стративного воздействия,  обращения в другие инстанции согласно действующему закон</w:t>
      </w:r>
      <w:r w:rsidR="00B654C8">
        <w:rPr>
          <w:lang w:val="ru-RU"/>
        </w:rPr>
        <w:t>о</w:t>
      </w:r>
      <w:r w:rsidR="00B654C8">
        <w:rPr>
          <w:lang w:val="ru-RU"/>
        </w:rPr>
        <w:t>дательст</w:t>
      </w:r>
      <w:r>
        <w:rPr>
          <w:lang w:val="ru-RU"/>
        </w:rPr>
        <w:t>ву.</w:t>
      </w:r>
    </w:p>
    <w:p w:rsidR="00B654C8" w:rsidRDefault="00B654C8" w:rsidP="00B654C8">
      <w:pPr>
        <w:ind w:firstLine="900"/>
        <w:jc w:val="both"/>
        <w:rPr>
          <w:lang w:val="ru-RU"/>
        </w:rPr>
      </w:pPr>
      <w:r>
        <w:rPr>
          <w:lang w:val="ru-RU"/>
        </w:rPr>
        <w:t>6.2. В случаях:</w:t>
      </w:r>
    </w:p>
    <w:p w:rsidR="00B654C8" w:rsidRDefault="00E768C4" w:rsidP="00B654C8">
      <w:pPr>
        <w:ind w:firstLine="900"/>
        <w:jc w:val="both"/>
        <w:rPr>
          <w:lang w:val="ru-RU"/>
        </w:rPr>
      </w:pPr>
      <w:r>
        <w:rPr>
          <w:lang w:val="ru-RU"/>
        </w:rPr>
        <w:t>- н</w:t>
      </w:r>
      <w:r w:rsidR="00B654C8">
        <w:rPr>
          <w:lang w:val="ru-RU"/>
        </w:rPr>
        <w:t>арушения качества услуг и работ по содержани</w:t>
      </w:r>
      <w:r>
        <w:rPr>
          <w:lang w:val="ru-RU"/>
        </w:rPr>
        <w:t>ю и ремонту общего имущества в М</w:t>
      </w:r>
      <w:r w:rsidR="00B654C8">
        <w:rPr>
          <w:lang w:val="ru-RU"/>
        </w:rPr>
        <w:t>ногоквартирном доме  или предоставления  коммунальных услуг, а также причинения в</w:t>
      </w:r>
      <w:r>
        <w:rPr>
          <w:lang w:val="ru-RU"/>
        </w:rPr>
        <w:t>реда жизни, здоровью и имуществу</w:t>
      </w:r>
      <w:r w:rsidR="00B654C8">
        <w:rPr>
          <w:lang w:val="ru-RU"/>
        </w:rPr>
        <w:t xml:space="preserve"> Собственника и (или) </w:t>
      </w:r>
      <w:r>
        <w:rPr>
          <w:lang w:val="ru-RU"/>
        </w:rPr>
        <w:t xml:space="preserve">законно </w:t>
      </w:r>
      <w:r w:rsidR="00B654C8">
        <w:rPr>
          <w:lang w:val="ru-RU"/>
        </w:rPr>
        <w:t>проживающих в жилом помещении граждан, общему имуществу Многоквартирного дома;</w:t>
      </w:r>
    </w:p>
    <w:p w:rsidR="00B654C8" w:rsidRDefault="00E768C4" w:rsidP="00B654C8">
      <w:pPr>
        <w:ind w:firstLine="900"/>
        <w:jc w:val="both"/>
        <w:rPr>
          <w:lang w:val="ru-RU"/>
        </w:rPr>
      </w:pPr>
      <w:r>
        <w:rPr>
          <w:lang w:val="ru-RU"/>
        </w:rPr>
        <w:t>- н</w:t>
      </w:r>
      <w:r w:rsidR="00B654C8">
        <w:rPr>
          <w:lang w:val="ru-RU"/>
        </w:rPr>
        <w:t>еправомерных действий  Собственника</w:t>
      </w:r>
    </w:p>
    <w:p w:rsidR="00B654C8" w:rsidRDefault="00E768C4" w:rsidP="00B654C8">
      <w:pPr>
        <w:ind w:firstLine="900"/>
        <w:jc w:val="both"/>
        <w:rPr>
          <w:lang w:val="ru-RU"/>
        </w:rPr>
      </w:pPr>
      <w:r>
        <w:rPr>
          <w:lang w:val="ru-RU"/>
        </w:rPr>
        <w:t>п</w:t>
      </w:r>
      <w:r w:rsidR="00B654C8">
        <w:rPr>
          <w:lang w:val="ru-RU"/>
        </w:rPr>
        <w:t>о требованию любой из сторон Договора составляется Акт о нарушении услови</w:t>
      </w:r>
      <w:r>
        <w:rPr>
          <w:lang w:val="ru-RU"/>
        </w:rPr>
        <w:t>й Договора. Подготовка бланков А</w:t>
      </w:r>
      <w:r w:rsidR="00B654C8">
        <w:rPr>
          <w:lang w:val="ru-RU"/>
        </w:rPr>
        <w:t>кта осуществляется Управляющей организацией. При о</w:t>
      </w:r>
      <w:r w:rsidR="00B654C8">
        <w:rPr>
          <w:lang w:val="ru-RU"/>
        </w:rPr>
        <w:t>т</w:t>
      </w:r>
      <w:r>
        <w:rPr>
          <w:lang w:val="ru-RU"/>
        </w:rPr>
        <w:t>сутствии бланков А</w:t>
      </w:r>
      <w:r w:rsidR="00B654C8">
        <w:rPr>
          <w:lang w:val="ru-RU"/>
        </w:rPr>
        <w:t>кт составляется в произвольной форме. В случае признания Управля</w:t>
      </w:r>
      <w:r w:rsidR="00B654C8">
        <w:rPr>
          <w:lang w:val="ru-RU"/>
        </w:rPr>
        <w:t>ю</w:t>
      </w:r>
      <w:r w:rsidR="00B654C8">
        <w:rPr>
          <w:lang w:val="ru-RU"/>
        </w:rPr>
        <w:t xml:space="preserve">щей организацией или Собственником своей </w:t>
      </w:r>
      <w:r>
        <w:rPr>
          <w:lang w:val="ru-RU"/>
        </w:rPr>
        <w:t>вины в возникновении нарушения А</w:t>
      </w:r>
      <w:r w:rsidR="00B654C8">
        <w:rPr>
          <w:lang w:val="ru-RU"/>
        </w:rPr>
        <w:t>кт  может не составляться. В этом случае при наличии вреда имуществу стороны подписывают д</w:t>
      </w:r>
      <w:r w:rsidR="00B654C8">
        <w:rPr>
          <w:lang w:val="ru-RU"/>
        </w:rPr>
        <w:t>е</w:t>
      </w:r>
      <w:r w:rsidR="00B654C8">
        <w:rPr>
          <w:lang w:val="ru-RU"/>
        </w:rPr>
        <w:t>фектную ведомость.</w:t>
      </w:r>
    </w:p>
    <w:p w:rsidR="00B654C8" w:rsidRDefault="00B654C8" w:rsidP="00B654C8">
      <w:pPr>
        <w:ind w:firstLine="900"/>
        <w:jc w:val="both"/>
        <w:rPr>
          <w:lang w:val="ru-RU"/>
        </w:rPr>
      </w:pPr>
      <w:r>
        <w:rPr>
          <w:lang w:val="ru-RU"/>
        </w:rPr>
        <w:t>6.3. Акт составляется комиссией, которая должна состоять не менее чем из трех человек, включая представ</w:t>
      </w:r>
      <w:r w:rsidR="00E768C4">
        <w:rPr>
          <w:lang w:val="ru-RU"/>
        </w:rPr>
        <w:t>ителей  Управляющей организации (обязательно), ТСЖ (обяз</w:t>
      </w:r>
      <w:r w:rsidR="00E768C4">
        <w:rPr>
          <w:lang w:val="ru-RU"/>
        </w:rPr>
        <w:t>а</w:t>
      </w:r>
      <w:r w:rsidR="00E768C4">
        <w:rPr>
          <w:lang w:val="ru-RU"/>
        </w:rPr>
        <w:t xml:space="preserve">тельно), </w:t>
      </w:r>
      <w:r>
        <w:rPr>
          <w:lang w:val="ru-RU"/>
        </w:rPr>
        <w:t>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w:t>
      </w:r>
      <w:r>
        <w:rPr>
          <w:lang w:val="ru-RU"/>
        </w:rPr>
        <w:t>о</w:t>
      </w:r>
      <w:r>
        <w:rPr>
          <w:lang w:val="ru-RU"/>
        </w:rPr>
        <w:t>мента сообщения о нарушении пред</w:t>
      </w:r>
      <w:r w:rsidR="00E768C4">
        <w:rPr>
          <w:lang w:val="ru-RU"/>
        </w:rPr>
        <w:t>ставители</w:t>
      </w:r>
      <w:r>
        <w:rPr>
          <w:lang w:val="ru-RU"/>
        </w:rPr>
        <w:t xml:space="preserve"> Управляющей организации </w:t>
      </w:r>
      <w:r w:rsidR="00E768C4">
        <w:rPr>
          <w:lang w:val="ru-RU"/>
        </w:rPr>
        <w:t xml:space="preserve">и (или) ТСЖ </w:t>
      </w:r>
      <w:r>
        <w:rPr>
          <w:lang w:val="ru-RU"/>
        </w:rPr>
        <w:t>не прибыл</w:t>
      </w:r>
      <w:r w:rsidR="00E768C4">
        <w:rPr>
          <w:lang w:val="ru-RU"/>
        </w:rPr>
        <w:t>и</w:t>
      </w:r>
      <w:r>
        <w:rPr>
          <w:lang w:val="ru-RU"/>
        </w:rPr>
        <w:t xml:space="preserve"> для проверки факта нарушения или если признаки нарушения могут исчезнуть </w:t>
      </w:r>
      <w:r>
        <w:rPr>
          <w:lang w:val="ru-RU"/>
        </w:rPr>
        <w:lastRenderedPageBreak/>
        <w:t>или быть ликвидированы, со</w:t>
      </w:r>
      <w:r w:rsidR="00E768C4">
        <w:rPr>
          <w:lang w:val="ru-RU"/>
        </w:rPr>
        <w:t>ставление А</w:t>
      </w:r>
      <w:r>
        <w:rPr>
          <w:lang w:val="ru-RU"/>
        </w:rPr>
        <w:t xml:space="preserve">кта производится без </w:t>
      </w:r>
      <w:r w:rsidR="007624DD">
        <w:rPr>
          <w:lang w:val="ru-RU"/>
        </w:rPr>
        <w:t>их</w:t>
      </w:r>
      <w:r>
        <w:rPr>
          <w:lang w:val="ru-RU"/>
        </w:rPr>
        <w:t xml:space="preserve"> присутствия. В этом сл</w:t>
      </w:r>
      <w:r>
        <w:rPr>
          <w:lang w:val="ru-RU"/>
        </w:rPr>
        <w:t>у</w:t>
      </w:r>
      <w:r w:rsidR="007E3F3F">
        <w:rPr>
          <w:lang w:val="ru-RU"/>
        </w:rPr>
        <w:t>чае А</w:t>
      </w:r>
      <w:r>
        <w:rPr>
          <w:lang w:val="ru-RU"/>
        </w:rPr>
        <w:t>кт подписывается остальными членами комиссии.</w:t>
      </w:r>
    </w:p>
    <w:p w:rsidR="00B654C8" w:rsidRDefault="00B654C8" w:rsidP="00B654C8">
      <w:pPr>
        <w:ind w:firstLine="900"/>
        <w:jc w:val="both"/>
        <w:rPr>
          <w:lang w:val="ru-RU"/>
        </w:rPr>
      </w:pPr>
      <w:r>
        <w:rPr>
          <w:lang w:val="ru-RU"/>
        </w:rPr>
        <w:t>6.4. Акт должен содержать: дату и время его составления; дату, время и характер нарушения, его причин и последствий (факты причинения вреда жизни, здоровью и имущ</w:t>
      </w:r>
      <w:r>
        <w:rPr>
          <w:lang w:val="ru-RU"/>
        </w:rPr>
        <w:t>е</w:t>
      </w:r>
      <w:r>
        <w:rPr>
          <w:lang w:val="ru-RU"/>
        </w:rPr>
        <w:t>ству Собственника (нанимателя), описание (при наличии  их фотографирование или вид</w:t>
      </w:r>
      <w:r w:rsidR="007E3F3F">
        <w:rPr>
          <w:lang w:val="ru-RU"/>
        </w:rPr>
        <w:t>е</w:t>
      </w:r>
      <w:r w:rsidR="007E3F3F">
        <w:rPr>
          <w:lang w:val="ru-RU"/>
        </w:rPr>
        <w:t>о</w:t>
      </w:r>
      <w:r w:rsidR="007E3F3F">
        <w:rPr>
          <w:lang w:val="ru-RU"/>
        </w:rPr>
        <w:t>сьемку) повреждений имущества</w:t>
      </w:r>
      <w:r>
        <w:rPr>
          <w:lang w:val="ru-RU"/>
        </w:rPr>
        <w:t>; все разногласия, особые мнения и возражения, возни</w:t>
      </w:r>
      <w:r>
        <w:rPr>
          <w:lang w:val="ru-RU"/>
        </w:rPr>
        <w:t>к</w:t>
      </w:r>
      <w:r>
        <w:rPr>
          <w:lang w:val="ru-RU"/>
        </w:rPr>
        <w:t>шие при составлении акта; подписи членов комиссии и Собственника (члена семьи Собс</w:t>
      </w:r>
      <w:r>
        <w:rPr>
          <w:lang w:val="ru-RU"/>
        </w:rPr>
        <w:t>т</w:t>
      </w:r>
      <w:r>
        <w:rPr>
          <w:lang w:val="ru-RU"/>
        </w:rPr>
        <w:t>венника, нанимателя, члена семьи нанимателя).</w:t>
      </w:r>
    </w:p>
    <w:p w:rsidR="00B654C8" w:rsidRDefault="00B654C8" w:rsidP="00B654C8">
      <w:pPr>
        <w:ind w:firstLine="900"/>
        <w:jc w:val="both"/>
        <w:rPr>
          <w:lang w:val="ru-RU"/>
        </w:rPr>
      </w:pPr>
      <w:r>
        <w:rPr>
          <w:lang w:val="ru-RU"/>
        </w:rPr>
        <w:t>6.5. Акт составляется в присутствии Собственника (члена семьи Собственника, н</w:t>
      </w:r>
      <w:r>
        <w:rPr>
          <w:lang w:val="ru-RU"/>
        </w:rPr>
        <w:t>а</w:t>
      </w:r>
      <w:r>
        <w:rPr>
          <w:lang w:val="ru-RU"/>
        </w:rPr>
        <w:t>нимателя, члена семьи нанимателя)</w:t>
      </w:r>
      <w:r w:rsidR="007E3F3F">
        <w:rPr>
          <w:lang w:val="ru-RU"/>
        </w:rPr>
        <w:t>, чьи права нарушены. При отсутствии Собственника А</w:t>
      </w:r>
      <w:r>
        <w:rPr>
          <w:lang w:val="ru-RU"/>
        </w:rPr>
        <w:t>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w:t>
      </w:r>
      <w:r>
        <w:rPr>
          <w:lang w:val="ru-RU"/>
        </w:rPr>
        <w:t>и</w:t>
      </w:r>
      <w:r>
        <w:rPr>
          <w:lang w:val="ru-RU"/>
        </w:rPr>
        <w:t>ей не менее чем в двух экземплярах. Один эк</w:t>
      </w:r>
      <w:r w:rsidR="007E3F3F">
        <w:rPr>
          <w:lang w:val="ru-RU"/>
        </w:rPr>
        <w:t>земпляр Акта вручается С</w:t>
      </w:r>
      <w:r>
        <w:rPr>
          <w:lang w:val="ru-RU"/>
        </w:rPr>
        <w:t>обственнику (члену семьи Собственника) под расписку.</w:t>
      </w:r>
    </w:p>
    <w:p w:rsidR="00B654C8" w:rsidRDefault="00B654C8" w:rsidP="00B654C8">
      <w:pPr>
        <w:ind w:firstLine="900"/>
        <w:jc w:val="both"/>
        <w:rPr>
          <w:lang w:val="ru-RU"/>
        </w:rPr>
      </w:pPr>
      <w:r>
        <w:rPr>
          <w:lang w:val="ru-RU"/>
        </w:rPr>
        <w:t xml:space="preserve">6.6. Принятые решения общего собрания </w:t>
      </w:r>
      <w:r w:rsidR="007E3F3F">
        <w:rPr>
          <w:lang w:val="ru-RU"/>
        </w:rPr>
        <w:t xml:space="preserve">членов ТСЖ </w:t>
      </w:r>
      <w:r>
        <w:rPr>
          <w:lang w:val="ru-RU"/>
        </w:rPr>
        <w:t>о комиссионном обследов</w:t>
      </w:r>
      <w:r>
        <w:rPr>
          <w:lang w:val="ru-RU"/>
        </w:rPr>
        <w:t>а</w:t>
      </w:r>
      <w:r>
        <w:rPr>
          <w:lang w:val="ru-RU"/>
        </w:rPr>
        <w:t>нии выпол</w:t>
      </w:r>
      <w:r w:rsidR="007E3F3F">
        <w:rPr>
          <w:lang w:val="ru-RU"/>
        </w:rPr>
        <w:t>нения работ и услуг по Д</w:t>
      </w:r>
      <w:r>
        <w:rPr>
          <w:lang w:val="ru-RU"/>
        </w:rPr>
        <w:t xml:space="preserve">оговору </w:t>
      </w:r>
      <w:r w:rsidR="007E3F3F">
        <w:rPr>
          <w:lang w:val="ru-RU"/>
        </w:rPr>
        <w:t xml:space="preserve">являются </w:t>
      </w:r>
      <w:r>
        <w:rPr>
          <w:lang w:val="ru-RU"/>
        </w:rPr>
        <w:t>для Управляющей организации об</w:t>
      </w:r>
      <w:r>
        <w:rPr>
          <w:lang w:val="ru-RU"/>
        </w:rPr>
        <w:t>я</w:t>
      </w:r>
      <w:r>
        <w:rPr>
          <w:lang w:val="ru-RU"/>
        </w:rPr>
        <w:t>зательными. По результатам комиссионного обследования составляется  соответств</w:t>
      </w:r>
      <w:r w:rsidR="007E3F3F">
        <w:rPr>
          <w:lang w:val="ru-RU"/>
        </w:rPr>
        <w:t>ующи</w:t>
      </w:r>
      <w:r>
        <w:rPr>
          <w:lang w:val="ru-RU"/>
        </w:rPr>
        <w:t>й Акт, экземпляр которого должен быть предоставлен инициатору проведения общего собр</w:t>
      </w:r>
      <w:r>
        <w:rPr>
          <w:lang w:val="ru-RU"/>
        </w:rPr>
        <w:t>а</w:t>
      </w:r>
      <w:r>
        <w:rPr>
          <w:lang w:val="ru-RU"/>
        </w:rPr>
        <w:t xml:space="preserve">ния </w:t>
      </w:r>
      <w:r w:rsidR="007E3F3F">
        <w:rPr>
          <w:lang w:val="ru-RU"/>
        </w:rPr>
        <w:t>членов ТСЖ</w:t>
      </w:r>
      <w:r>
        <w:rPr>
          <w:lang w:val="ru-RU"/>
        </w:rPr>
        <w:t>.</w:t>
      </w:r>
    </w:p>
    <w:p w:rsidR="00B654C8" w:rsidRDefault="00B654C8" w:rsidP="00B654C8">
      <w:pPr>
        <w:ind w:firstLine="900"/>
        <w:jc w:val="both"/>
        <w:rPr>
          <w:lang w:val="ru-RU"/>
        </w:rPr>
      </w:pPr>
    </w:p>
    <w:p w:rsidR="00B654C8" w:rsidRDefault="00B654C8" w:rsidP="00B654C8">
      <w:pPr>
        <w:ind w:firstLine="900"/>
        <w:jc w:val="center"/>
        <w:rPr>
          <w:b/>
          <w:lang w:val="ru-RU"/>
        </w:rPr>
      </w:pPr>
      <w:r>
        <w:rPr>
          <w:b/>
          <w:lang w:val="ru-RU"/>
        </w:rPr>
        <w:t xml:space="preserve">7. </w:t>
      </w:r>
      <w:r w:rsidR="007E3F3F">
        <w:rPr>
          <w:b/>
          <w:lang w:val="ru-RU"/>
        </w:rPr>
        <w:t>Порядок изменения и расторжения Договора</w:t>
      </w:r>
    </w:p>
    <w:p w:rsidR="00B654C8" w:rsidRDefault="00B654C8" w:rsidP="00B654C8">
      <w:pPr>
        <w:ind w:firstLine="900"/>
        <w:jc w:val="center"/>
        <w:rPr>
          <w:b/>
          <w:lang w:val="ru-RU"/>
        </w:rPr>
      </w:pPr>
    </w:p>
    <w:p w:rsidR="00B654C8" w:rsidRDefault="00B654C8" w:rsidP="00B654C8">
      <w:pPr>
        <w:ind w:firstLine="900"/>
        <w:jc w:val="both"/>
        <w:rPr>
          <w:lang w:val="ru-RU"/>
        </w:rPr>
      </w:pPr>
      <w:r>
        <w:rPr>
          <w:lang w:val="ru-RU"/>
        </w:rPr>
        <w:t>7.1. Настоящий договор может быть расторгнут:</w:t>
      </w:r>
    </w:p>
    <w:p w:rsidR="00B654C8" w:rsidRDefault="00B654C8" w:rsidP="00B654C8">
      <w:pPr>
        <w:ind w:firstLine="900"/>
        <w:jc w:val="both"/>
        <w:rPr>
          <w:lang w:val="ru-RU"/>
        </w:rPr>
      </w:pPr>
      <w:r>
        <w:rPr>
          <w:lang w:val="ru-RU"/>
        </w:rPr>
        <w:t>7.1.1. В одностороннем порядке:</w:t>
      </w:r>
    </w:p>
    <w:p w:rsidR="00B654C8" w:rsidRDefault="00B654C8" w:rsidP="00B654C8">
      <w:pPr>
        <w:ind w:firstLine="900"/>
        <w:jc w:val="both"/>
        <w:rPr>
          <w:lang w:val="ru-RU"/>
        </w:rPr>
      </w:pPr>
      <w:r w:rsidRPr="007E3F3F">
        <w:rPr>
          <w:lang w:val="ru-RU"/>
        </w:rPr>
        <w:t xml:space="preserve">а) по инициативе </w:t>
      </w:r>
      <w:r w:rsidR="007624DD">
        <w:rPr>
          <w:lang w:val="ru-RU"/>
        </w:rPr>
        <w:t>ТСЖ</w:t>
      </w:r>
      <w:r w:rsidRPr="007E3F3F">
        <w:rPr>
          <w:lang w:val="ru-RU"/>
        </w:rPr>
        <w:t xml:space="preserve"> </w:t>
      </w:r>
      <w:r w:rsidR="00413D90">
        <w:rPr>
          <w:lang w:val="ru-RU"/>
        </w:rPr>
        <w:t xml:space="preserve"> в случае</w:t>
      </w:r>
      <w:r>
        <w:rPr>
          <w:lang w:val="ru-RU"/>
        </w:rPr>
        <w:t xml:space="preserve"> принятия общим собранием </w:t>
      </w:r>
      <w:r w:rsidR="007E3F3F">
        <w:rPr>
          <w:lang w:val="ru-RU"/>
        </w:rPr>
        <w:t>членов ТСЖ  реш</w:t>
      </w:r>
      <w:r w:rsidR="007E3F3F">
        <w:rPr>
          <w:lang w:val="ru-RU"/>
        </w:rPr>
        <w:t>е</w:t>
      </w:r>
      <w:r w:rsidR="007E3F3F">
        <w:rPr>
          <w:lang w:val="ru-RU"/>
        </w:rPr>
        <w:t>ния</w:t>
      </w:r>
      <w:r>
        <w:rPr>
          <w:lang w:val="ru-RU"/>
        </w:rPr>
        <w:t xml:space="preserve"> о выборе иного способа управления или иной управляющей организации, о чем Упра</w:t>
      </w:r>
      <w:r>
        <w:rPr>
          <w:lang w:val="ru-RU"/>
        </w:rPr>
        <w:t>в</w:t>
      </w:r>
      <w:r>
        <w:rPr>
          <w:lang w:val="ru-RU"/>
        </w:rPr>
        <w:t>ляющая организация должна быть предупреждена не позже</w:t>
      </w:r>
      <w:r w:rsidR="00413D90">
        <w:rPr>
          <w:lang w:val="ru-RU"/>
        </w:rPr>
        <w:t>,</w:t>
      </w:r>
      <w:r>
        <w:rPr>
          <w:lang w:val="ru-RU"/>
        </w:rPr>
        <w:t xml:space="preserve"> чем за два месяца до прекр</w:t>
      </w:r>
      <w:r>
        <w:rPr>
          <w:lang w:val="ru-RU"/>
        </w:rPr>
        <w:t>а</w:t>
      </w:r>
      <w:r>
        <w:rPr>
          <w:lang w:val="ru-RU"/>
        </w:rPr>
        <w:t>щения настоящего Договора</w:t>
      </w:r>
      <w:r w:rsidR="007624DD">
        <w:rPr>
          <w:lang w:val="ru-RU"/>
        </w:rPr>
        <w:t>,</w:t>
      </w:r>
      <w:r>
        <w:rPr>
          <w:lang w:val="ru-RU"/>
        </w:rPr>
        <w:t xml:space="preserve"> путем  предоставления ей копии протокола решения общего собрания;</w:t>
      </w:r>
    </w:p>
    <w:p w:rsidR="00B654C8" w:rsidRDefault="00B654C8" w:rsidP="00B654C8">
      <w:pPr>
        <w:ind w:firstLine="900"/>
        <w:jc w:val="both"/>
        <w:rPr>
          <w:lang w:val="ru-RU"/>
        </w:rPr>
      </w:pPr>
      <w:r w:rsidRPr="007E3F3F">
        <w:rPr>
          <w:lang w:val="ru-RU"/>
        </w:rPr>
        <w:t>б) по инициативе Управляющей организации</w:t>
      </w:r>
      <w:r>
        <w:rPr>
          <w:b/>
          <w:lang w:val="ru-RU"/>
        </w:rPr>
        <w:t>,</w:t>
      </w:r>
      <w:r>
        <w:rPr>
          <w:lang w:val="ru-RU"/>
        </w:rPr>
        <w:t xml:space="preserve"> о чем Собственник помещения до</w:t>
      </w:r>
      <w:r>
        <w:rPr>
          <w:lang w:val="ru-RU"/>
        </w:rPr>
        <w:t>л</w:t>
      </w:r>
      <w:r>
        <w:rPr>
          <w:lang w:val="ru-RU"/>
        </w:rPr>
        <w:t>жен быть предупрежден не позже, чем за два месяца до прекращения настоящего Договора</w:t>
      </w:r>
      <w:r w:rsidR="00413D90">
        <w:rPr>
          <w:lang w:val="ru-RU"/>
        </w:rPr>
        <w:t>,</w:t>
      </w:r>
      <w:r>
        <w:rPr>
          <w:lang w:val="ru-RU"/>
        </w:rPr>
        <w:t xml:space="preserve"> в случае если:</w:t>
      </w:r>
    </w:p>
    <w:p w:rsidR="00B654C8" w:rsidRDefault="007E3F3F" w:rsidP="00B654C8">
      <w:pPr>
        <w:ind w:firstLine="900"/>
        <w:jc w:val="both"/>
        <w:rPr>
          <w:lang w:val="ru-RU"/>
        </w:rPr>
      </w:pPr>
      <w:r>
        <w:rPr>
          <w:lang w:val="ru-RU"/>
        </w:rPr>
        <w:t>- М</w:t>
      </w:r>
      <w:r w:rsidR="00B654C8">
        <w:rPr>
          <w:lang w:val="ru-RU"/>
        </w:rPr>
        <w:t>ногоквартирный дом окажется в состоянии, не</w:t>
      </w:r>
      <w:r>
        <w:rPr>
          <w:lang w:val="ru-RU"/>
        </w:rPr>
        <w:t xml:space="preserve"> пригодно</w:t>
      </w:r>
      <w:r w:rsidR="00B654C8">
        <w:rPr>
          <w:lang w:val="ru-RU"/>
        </w:rPr>
        <w:t xml:space="preserve">м для использования по назначению в силу обстоятельств, за которые Управляющая организация </w:t>
      </w:r>
      <w:r>
        <w:rPr>
          <w:lang w:val="ru-RU"/>
        </w:rPr>
        <w:t xml:space="preserve"> не </w:t>
      </w:r>
      <w:r w:rsidR="00B654C8">
        <w:rPr>
          <w:lang w:val="ru-RU"/>
        </w:rPr>
        <w:t>отвечает</w:t>
      </w:r>
      <w:r w:rsidR="00E8228E">
        <w:rPr>
          <w:lang w:val="ru-RU"/>
        </w:rPr>
        <w:t xml:space="preserve"> (природные катаклизмы)</w:t>
      </w:r>
      <w:r w:rsidR="00B654C8">
        <w:rPr>
          <w:lang w:val="ru-RU"/>
        </w:rPr>
        <w:t>;</w:t>
      </w:r>
    </w:p>
    <w:p w:rsidR="00B654C8" w:rsidRDefault="007E3F3F" w:rsidP="00B654C8">
      <w:pPr>
        <w:ind w:firstLine="900"/>
        <w:jc w:val="both"/>
        <w:rPr>
          <w:lang w:val="ru-RU"/>
        </w:rPr>
      </w:pPr>
      <w:r>
        <w:rPr>
          <w:lang w:val="ru-RU"/>
        </w:rPr>
        <w:t xml:space="preserve">- </w:t>
      </w:r>
      <w:r w:rsidR="00413D90">
        <w:rPr>
          <w:lang w:val="ru-RU"/>
        </w:rPr>
        <w:t>Члены ТСЖ</w:t>
      </w:r>
      <w:r w:rsidR="00B654C8">
        <w:rPr>
          <w:lang w:val="ru-RU"/>
        </w:rPr>
        <w:t xml:space="preserve"> на своем общем собрании приняли иные условия Договора управл</w:t>
      </w:r>
      <w:r w:rsidR="00B654C8">
        <w:rPr>
          <w:lang w:val="ru-RU"/>
        </w:rPr>
        <w:t>е</w:t>
      </w:r>
      <w:r w:rsidR="00B654C8">
        <w:rPr>
          <w:lang w:val="ru-RU"/>
        </w:rPr>
        <w:t>ния  Многоквартирным домом, которые оказались неприемлемыми для Управляющей о</w:t>
      </w:r>
      <w:r w:rsidR="00B654C8">
        <w:rPr>
          <w:lang w:val="ru-RU"/>
        </w:rPr>
        <w:t>р</w:t>
      </w:r>
      <w:r w:rsidR="00B654C8">
        <w:rPr>
          <w:lang w:val="ru-RU"/>
        </w:rPr>
        <w:t>ганизации;</w:t>
      </w:r>
    </w:p>
    <w:p w:rsidR="00B654C8" w:rsidRDefault="00B654C8" w:rsidP="00B654C8">
      <w:pPr>
        <w:ind w:firstLine="900"/>
        <w:jc w:val="both"/>
        <w:rPr>
          <w:lang w:val="ru-RU"/>
        </w:rPr>
      </w:pPr>
      <w:r>
        <w:rPr>
          <w:lang w:val="ru-RU"/>
        </w:rPr>
        <w:t>7.1.2. По соглашению сторон.</w:t>
      </w:r>
    </w:p>
    <w:p w:rsidR="00B654C8" w:rsidRDefault="00B654C8" w:rsidP="00B654C8">
      <w:pPr>
        <w:ind w:firstLine="900"/>
        <w:jc w:val="both"/>
        <w:rPr>
          <w:lang w:val="ru-RU"/>
        </w:rPr>
      </w:pPr>
      <w:r>
        <w:rPr>
          <w:lang w:val="ru-RU"/>
        </w:rPr>
        <w:t>7.1.3. В судебном порядке.</w:t>
      </w:r>
    </w:p>
    <w:p w:rsidR="00B654C8" w:rsidRDefault="00B654C8" w:rsidP="00B654C8">
      <w:pPr>
        <w:ind w:firstLine="900"/>
        <w:jc w:val="both"/>
        <w:rPr>
          <w:lang w:val="ru-RU"/>
        </w:rPr>
      </w:pPr>
      <w:r>
        <w:rPr>
          <w:lang w:val="ru-RU"/>
        </w:rPr>
        <w:t>7.1.</w:t>
      </w:r>
      <w:r w:rsidR="00413D90">
        <w:rPr>
          <w:lang w:val="ru-RU"/>
        </w:rPr>
        <w:t>4</w:t>
      </w:r>
      <w:r>
        <w:rPr>
          <w:lang w:val="ru-RU"/>
        </w:rPr>
        <w:t>. В случае ликвидации Управляющей организации</w:t>
      </w:r>
      <w:r w:rsidR="00413D90">
        <w:rPr>
          <w:lang w:val="ru-RU"/>
        </w:rPr>
        <w:t xml:space="preserve"> или ТСЖ</w:t>
      </w:r>
      <w:r>
        <w:rPr>
          <w:lang w:val="ru-RU"/>
        </w:rPr>
        <w:t>.</w:t>
      </w:r>
    </w:p>
    <w:p w:rsidR="00B654C8" w:rsidRDefault="00B654C8" w:rsidP="00B654C8">
      <w:pPr>
        <w:ind w:firstLine="900"/>
        <w:jc w:val="both"/>
        <w:rPr>
          <w:lang w:val="ru-RU"/>
        </w:rPr>
      </w:pPr>
      <w:r>
        <w:rPr>
          <w:lang w:val="ru-RU"/>
        </w:rPr>
        <w:t>7.1.</w:t>
      </w:r>
      <w:r w:rsidR="00413D90">
        <w:rPr>
          <w:lang w:val="ru-RU"/>
        </w:rPr>
        <w:t>5</w:t>
      </w:r>
      <w:r>
        <w:rPr>
          <w:lang w:val="ru-RU"/>
        </w:rPr>
        <w:t>. В связи с окончанием срока</w:t>
      </w:r>
      <w:r w:rsidR="007E3F3F">
        <w:rPr>
          <w:lang w:val="ru-RU"/>
        </w:rPr>
        <w:t xml:space="preserve"> действия Договора и уведомлением</w:t>
      </w:r>
      <w:r>
        <w:rPr>
          <w:lang w:val="ru-RU"/>
        </w:rPr>
        <w:t xml:space="preserve"> одной из </w:t>
      </w:r>
      <w:r w:rsidR="00413D90">
        <w:rPr>
          <w:lang w:val="ru-RU"/>
        </w:rPr>
        <w:t>С</w:t>
      </w:r>
      <w:r>
        <w:rPr>
          <w:lang w:val="ru-RU"/>
        </w:rPr>
        <w:t xml:space="preserve">торон другой </w:t>
      </w:r>
      <w:r w:rsidR="00413D90">
        <w:rPr>
          <w:lang w:val="ru-RU"/>
        </w:rPr>
        <w:t>С</w:t>
      </w:r>
      <w:r>
        <w:rPr>
          <w:lang w:val="ru-RU"/>
        </w:rPr>
        <w:t>тороны о нежелании его продлевать.</w:t>
      </w:r>
    </w:p>
    <w:p w:rsidR="00B654C8" w:rsidRDefault="00B654C8" w:rsidP="00B654C8">
      <w:pPr>
        <w:ind w:firstLine="900"/>
        <w:jc w:val="both"/>
        <w:rPr>
          <w:lang w:val="ru-RU"/>
        </w:rPr>
      </w:pPr>
      <w:r>
        <w:rPr>
          <w:lang w:val="ru-RU"/>
        </w:rPr>
        <w:t xml:space="preserve">7.2. При отсутствии заявления одной из </w:t>
      </w:r>
      <w:r w:rsidR="00413D90">
        <w:rPr>
          <w:lang w:val="ru-RU"/>
        </w:rPr>
        <w:t>С</w:t>
      </w:r>
      <w:r>
        <w:rPr>
          <w:lang w:val="ru-RU"/>
        </w:rPr>
        <w:t>торон о прекращении Договора по око</w:t>
      </w:r>
      <w:r>
        <w:rPr>
          <w:lang w:val="ru-RU"/>
        </w:rPr>
        <w:t>н</w:t>
      </w:r>
      <w:r>
        <w:rPr>
          <w:lang w:val="ru-RU"/>
        </w:rPr>
        <w:t>чании срока его действия Договор считается продленным на тот же срок и на тех же усл</w:t>
      </w:r>
      <w:r>
        <w:rPr>
          <w:lang w:val="ru-RU"/>
        </w:rPr>
        <w:t>о</w:t>
      </w:r>
      <w:r w:rsidR="007E3F3F">
        <w:rPr>
          <w:lang w:val="ru-RU"/>
        </w:rPr>
        <w:t xml:space="preserve">виях  </w:t>
      </w:r>
      <w:r w:rsidR="002B2240">
        <w:rPr>
          <w:lang w:val="ru-RU"/>
        </w:rPr>
        <w:t>или иных  по п.</w:t>
      </w:r>
      <w:r w:rsidR="00924CC6">
        <w:rPr>
          <w:lang w:val="ru-RU"/>
        </w:rPr>
        <w:t>10.1.</w:t>
      </w:r>
      <w:r>
        <w:rPr>
          <w:lang w:val="ru-RU"/>
        </w:rPr>
        <w:t xml:space="preserve"> Договора.</w:t>
      </w:r>
    </w:p>
    <w:p w:rsidR="00413D90" w:rsidRDefault="00B654C8" w:rsidP="00B654C8">
      <w:pPr>
        <w:ind w:firstLine="900"/>
        <w:jc w:val="both"/>
        <w:rPr>
          <w:lang w:val="ru-RU"/>
        </w:rPr>
      </w:pPr>
      <w:r>
        <w:rPr>
          <w:lang w:val="ru-RU"/>
        </w:rPr>
        <w:t xml:space="preserve">7.3. Настоящий Договор в одностороннем порядке по инициативе любой из </w:t>
      </w:r>
      <w:r w:rsidR="00413D90">
        <w:rPr>
          <w:lang w:val="ru-RU"/>
        </w:rPr>
        <w:t>С</w:t>
      </w:r>
      <w:r>
        <w:rPr>
          <w:lang w:val="ru-RU"/>
        </w:rPr>
        <w:t xml:space="preserve">торон считается расторгнутым через два месяца с момента направления другой </w:t>
      </w:r>
      <w:r w:rsidR="00413D90">
        <w:rPr>
          <w:lang w:val="ru-RU"/>
        </w:rPr>
        <w:t>С</w:t>
      </w:r>
      <w:r>
        <w:rPr>
          <w:lang w:val="ru-RU"/>
        </w:rPr>
        <w:t>тороне письме</w:t>
      </w:r>
      <w:r>
        <w:rPr>
          <w:lang w:val="ru-RU"/>
        </w:rPr>
        <w:t>н</w:t>
      </w:r>
      <w:r>
        <w:rPr>
          <w:lang w:val="ru-RU"/>
        </w:rPr>
        <w:t>ного уведомления</w:t>
      </w:r>
      <w:r w:rsidR="00413D90">
        <w:rPr>
          <w:lang w:val="ru-RU"/>
        </w:rPr>
        <w:t>.</w:t>
      </w:r>
    </w:p>
    <w:p w:rsidR="00B654C8" w:rsidRDefault="00B654C8" w:rsidP="00B654C8">
      <w:pPr>
        <w:ind w:firstLine="900"/>
        <w:jc w:val="both"/>
        <w:rPr>
          <w:lang w:val="ru-RU"/>
        </w:rPr>
      </w:pPr>
      <w:r>
        <w:rPr>
          <w:lang w:val="ru-RU"/>
        </w:rPr>
        <w:t xml:space="preserve"> 7.4. В случае расторжения Договора в одностороннем порядке по инициативе Управляющей организации по основаниям, указанным в настоящем Договоре</w:t>
      </w:r>
      <w:r w:rsidR="002B2240">
        <w:rPr>
          <w:lang w:val="ru-RU"/>
        </w:rPr>
        <w:t>,</w:t>
      </w:r>
      <w:r>
        <w:rPr>
          <w:lang w:val="ru-RU"/>
        </w:rPr>
        <w:t xml:space="preserve"> Управля</w:t>
      </w:r>
      <w:r>
        <w:rPr>
          <w:lang w:val="ru-RU"/>
        </w:rPr>
        <w:t>ю</w:t>
      </w:r>
      <w:r>
        <w:rPr>
          <w:lang w:val="ru-RU"/>
        </w:rPr>
        <w:t xml:space="preserve">щая организация одновременно с уведомлением </w:t>
      </w:r>
      <w:r w:rsidR="002B2240">
        <w:rPr>
          <w:lang w:val="ru-RU"/>
        </w:rPr>
        <w:t xml:space="preserve">ТСЖ и </w:t>
      </w:r>
      <w:r>
        <w:rPr>
          <w:lang w:val="ru-RU"/>
        </w:rPr>
        <w:t>Собственника должна уведомить органы исполнительной власти для принятия ими соответствующих решений.</w:t>
      </w:r>
    </w:p>
    <w:p w:rsidR="00B654C8" w:rsidRDefault="00B654C8" w:rsidP="00B654C8">
      <w:pPr>
        <w:ind w:firstLine="900"/>
        <w:jc w:val="both"/>
        <w:rPr>
          <w:lang w:val="ru-RU"/>
        </w:rPr>
      </w:pPr>
      <w:r>
        <w:rPr>
          <w:lang w:val="ru-RU"/>
        </w:rPr>
        <w:lastRenderedPageBreak/>
        <w:t>7.5. Договор считается исполненным после выполнения сторонами взаимных об</w:t>
      </w:r>
      <w:r>
        <w:rPr>
          <w:lang w:val="ru-RU"/>
        </w:rPr>
        <w:t>я</w:t>
      </w:r>
      <w:r>
        <w:rPr>
          <w:lang w:val="ru-RU"/>
        </w:rPr>
        <w:t>зательств и урегулирования всех расчетов между Управляющей организацией и Собстве</w:t>
      </w:r>
      <w:r>
        <w:rPr>
          <w:lang w:val="ru-RU"/>
        </w:rPr>
        <w:t>н</w:t>
      </w:r>
      <w:r>
        <w:rPr>
          <w:lang w:val="ru-RU"/>
        </w:rPr>
        <w:t>ником.</w:t>
      </w:r>
    </w:p>
    <w:p w:rsidR="00B654C8" w:rsidRDefault="00B654C8" w:rsidP="00B654C8">
      <w:pPr>
        <w:ind w:firstLine="900"/>
        <w:jc w:val="both"/>
        <w:rPr>
          <w:lang w:val="ru-RU"/>
        </w:rPr>
      </w:pPr>
      <w:r>
        <w:rPr>
          <w:lang w:val="ru-RU"/>
        </w:rPr>
        <w:t>7.6. Расторжение Договора не является основанием для Собственника в прекращ</w:t>
      </w:r>
      <w:r>
        <w:rPr>
          <w:lang w:val="ru-RU"/>
        </w:rPr>
        <w:t>е</w:t>
      </w:r>
      <w:r>
        <w:rPr>
          <w:lang w:val="ru-RU"/>
        </w:rPr>
        <w:t>нии обязательств по оплате произведенных Управляющей организацией затрат (услуг и р</w:t>
      </w:r>
      <w:r>
        <w:rPr>
          <w:lang w:val="ru-RU"/>
        </w:rPr>
        <w:t>а</w:t>
      </w:r>
      <w:r>
        <w:rPr>
          <w:lang w:val="ru-RU"/>
        </w:rPr>
        <w:t>бот)  во время действия настоящего Договора.</w:t>
      </w:r>
    </w:p>
    <w:p w:rsidR="00B654C8" w:rsidRDefault="00B654C8" w:rsidP="00B654C8">
      <w:pPr>
        <w:ind w:firstLine="900"/>
        <w:jc w:val="both"/>
        <w:rPr>
          <w:lang w:val="ru-RU"/>
        </w:rPr>
      </w:pPr>
      <w:r>
        <w:rPr>
          <w:lang w:val="ru-RU"/>
        </w:rPr>
        <w:t>7.7. В случае переплаты Собственником средств за услуги по настоящему Догов</w:t>
      </w:r>
      <w:r>
        <w:rPr>
          <w:lang w:val="ru-RU"/>
        </w:rPr>
        <w:t>о</w:t>
      </w:r>
      <w:r>
        <w:rPr>
          <w:lang w:val="ru-RU"/>
        </w:rPr>
        <w:t>ру на момент его расторжения Управляющая организа</w:t>
      </w:r>
      <w:r w:rsidR="002B2240">
        <w:rPr>
          <w:lang w:val="ru-RU"/>
        </w:rPr>
        <w:t>ция обязана уведомить С</w:t>
      </w:r>
      <w:r>
        <w:rPr>
          <w:lang w:val="ru-RU"/>
        </w:rPr>
        <w:t>обствен</w:t>
      </w:r>
      <w:r w:rsidR="002B2240">
        <w:rPr>
          <w:lang w:val="ru-RU"/>
        </w:rPr>
        <w:t>ника о сумме  переплаты и п</w:t>
      </w:r>
      <w:r>
        <w:rPr>
          <w:lang w:val="ru-RU"/>
        </w:rPr>
        <w:t>олучить от Собственника распоряжение о перечислении излишне полученных ей средств на указанный им счет.</w:t>
      </w:r>
    </w:p>
    <w:p w:rsidR="00B654C8" w:rsidRDefault="00B654C8" w:rsidP="00B654C8">
      <w:pPr>
        <w:ind w:firstLine="900"/>
        <w:jc w:val="both"/>
        <w:rPr>
          <w:lang w:val="ru-RU"/>
        </w:rPr>
      </w:pPr>
      <w:r>
        <w:rPr>
          <w:lang w:val="ru-RU"/>
        </w:rPr>
        <w:t>7.8. Изменение условий настоящего Договора осуществляется в порядке, пред</w:t>
      </w:r>
      <w:r>
        <w:rPr>
          <w:lang w:val="ru-RU"/>
        </w:rPr>
        <w:t>у</w:t>
      </w:r>
      <w:r>
        <w:rPr>
          <w:lang w:val="ru-RU"/>
        </w:rPr>
        <w:t>смотренном жилищным и гражданским законодательством.</w:t>
      </w:r>
    </w:p>
    <w:p w:rsidR="00B654C8" w:rsidRDefault="00B654C8" w:rsidP="00B654C8">
      <w:pPr>
        <w:ind w:firstLine="900"/>
        <w:jc w:val="both"/>
        <w:rPr>
          <w:lang w:val="ru-RU"/>
        </w:rPr>
      </w:pPr>
    </w:p>
    <w:p w:rsidR="00B654C8" w:rsidRDefault="00B654C8" w:rsidP="00B654C8">
      <w:pPr>
        <w:ind w:firstLine="900"/>
        <w:jc w:val="center"/>
        <w:rPr>
          <w:b/>
          <w:lang w:val="ru-RU"/>
        </w:rPr>
      </w:pPr>
      <w:r>
        <w:rPr>
          <w:b/>
          <w:lang w:val="ru-RU"/>
        </w:rPr>
        <w:t>8.</w:t>
      </w:r>
      <w:r w:rsidR="002B2240">
        <w:rPr>
          <w:b/>
          <w:lang w:val="ru-RU"/>
        </w:rPr>
        <w:t xml:space="preserve"> </w:t>
      </w:r>
      <w:r>
        <w:rPr>
          <w:b/>
          <w:lang w:val="ru-RU"/>
        </w:rPr>
        <w:t>О</w:t>
      </w:r>
      <w:r w:rsidR="002B2240">
        <w:rPr>
          <w:b/>
          <w:lang w:val="ru-RU"/>
        </w:rPr>
        <w:t>собые условия</w:t>
      </w:r>
    </w:p>
    <w:p w:rsidR="002B2240" w:rsidRDefault="002B2240" w:rsidP="00B654C8">
      <w:pPr>
        <w:ind w:firstLine="900"/>
        <w:jc w:val="center"/>
        <w:rPr>
          <w:b/>
          <w:lang w:val="ru-RU"/>
        </w:rPr>
      </w:pPr>
    </w:p>
    <w:p w:rsidR="00B654C8" w:rsidRDefault="00B654C8" w:rsidP="00B654C8">
      <w:pPr>
        <w:ind w:firstLine="900"/>
        <w:jc w:val="both"/>
        <w:rPr>
          <w:lang w:val="ru-RU"/>
        </w:rPr>
      </w:pPr>
      <w:r>
        <w:rPr>
          <w:lang w:val="ru-RU"/>
        </w:rPr>
        <w:t xml:space="preserve">8.1. Все споры, возникшие из Договора или </w:t>
      </w:r>
      <w:r w:rsidR="002B2240">
        <w:rPr>
          <w:lang w:val="ru-RU"/>
        </w:rPr>
        <w:t xml:space="preserve">в </w:t>
      </w:r>
      <w:r>
        <w:rPr>
          <w:lang w:val="ru-RU"/>
        </w:rPr>
        <w:t>связи с ним, разрешаются сторонами пут</w:t>
      </w:r>
      <w:r w:rsidR="002B2240">
        <w:rPr>
          <w:lang w:val="ru-RU"/>
        </w:rPr>
        <w:t>ем переговоров. В случае, если С</w:t>
      </w:r>
      <w:r>
        <w:rPr>
          <w:lang w:val="ru-RU"/>
        </w:rPr>
        <w:t>тороны не могут достичь взаимного соглашения, споры и разногласия разрешаются в судебном порядк</w:t>
      </w:r>
      <w:r w:rsidR="002B2240">
        <w:rPr>
          <w:lang w:val="ru-RU"/>
        </w:rPr>
        <w:t>е по заявлению одной из С</w:t>
      </w:r>
      <w:r>
        <w:rPr>
          <w:lang w:val="ru-RU"/>
        </w:rPr>
        <w:t>торон.</w:t>
      </w:r>
    </w:p>
    <w:p w:rsidR="00B654C8" w:rsidRDefault="00B654C8" w:rsidP="00B654C8">
      <w:pPr>
        <w:ind w:firstLine="900"/>
        <w:jc w:val="both"/>
        <w:rPr>
          <w:lang w:val="ru-RU"/>
        </w:rPr>
      </w:pPr>
      <w:r>
        <w:rPr>
          <w:lang w:val="ru-RU"/>
        </w:rPr>
        <w:t>8.2. Собственник может заключить с Управляющей организацией отдельный дог</w:t>
      </w:r>
      <w:r>
        <w:rPr>
          <w:lang w:val="ru-RU"/>
        </w:rPr>
        <w:t>о</w:t>
      </w:r>
      <w:r>
        <w:rPr>
          <w:lang w:val="ru-RU"/>
        </w:rPr>
        <w:t>вор, в котором поручить Управляющей организации получать за Собственника денежные ср</w:t>
      </w:r>
      <w:r w:rsidR="002B2240">
        <w:rPr>
          <w:lang w:val="ru-RU"/>
        </w:rPr>
        <w:t xml:space="preserve">едства от сдачи его помещения в </w:t>
      </w:r>
      <w:r>
        <w:rPr>
          <w:lang w:val="ru-RU"/>
        </w:rPr>
        <w:t>наем или аренду в счет платежей по настоящему Дог</w:t>
      </w:r>
      <w:r>
        <w:rPr>
          <w:lang w:val="ru-RU"/>
        </w:rPr>
        <w:t>о</w:t>
      </w:r>
      <w:r>
        <w:rPr>
          <w:lang w:val="ru-RU"/>
        </w:rPr>
        <w:t>вору, или же начислять нанимателям и арендаторам эти платежи в своем платежном док</w:t>
      </w:r>
      <w:r>
        <w:rPr>
          <w:lang w:val="ru-RU"/>
        </w:rPr>
        <w:t>у</w:t>
      </w:r>
      <w:r>
        <w:rPr>
          <w:lang w:val="ru-RU"/>
        </w:rPr>
        <w:t>менте, выдаваемом для оплаты услуг по настоящему Договору, для их перечисления Собс</w:t>
      </w:r>
      <w:r>
        <w:rPr>
          <w:lang w:val="ru-RU"/>
        </w:rPr>
        <w:t>т</w:t>
      </w:r>
      <w:r>
        <w:rPr>
          <w:lang w:val="ru-RU"/>
        </w:rPr>
        <w:t>веннику.</w:t>
      </w:r>
    </w:p>
    <w:p w:rsidR="00B654C8" w:rsidRDefault="00B654C8" w:rsidP="00B654C8">
      <w:pPr>
        <w:ind w:firstLine="900"/>
        <w:jc w:val="both"/>
        <w:rPr>
          <w:lang w:val="ru-RU"/>
        </w:rPr>
      </w:pPr>
      <w:r>
        <w:rPr>
          <w:lang w:val="ru-RU"/>
        </w:rPr>
        <w:t xml:space="preserve">8.3. Управляющая организация не несет ответственности за  финансовые действия </w:t>
      </w:r>
      <w:r w:rsidR="00413D90">
        <w:rPr>
          <w:lang w:val="ru-RU"/>
        </w:rPr>
        <w:t xml:space="preserve">ТСЖ и Собственника за </w:t>
      </w:r>
      <w:r>
        <w:rPr>
          <w:lang w:val="ru-RU"/>
        </w:rPr>
        <w:t>предыдущ</w:t>
      </w:r>
      <w:r w:rsidR="00413D90">
        <w:rPr>
          <w:lang w:val="ru-RU"/>
        </w:rPr>
        <w:t>ий</w:t>
      </w:r>
      <w:r>
        <w:rPr>
          <w:lang w:val="ru-RU"/>
        </w:rPr>
        <w:t xml:space="preserve"> период.</w:t>
      </w:r>
    </w:p>
    <w:p w:rsidR="00B654C8" w:rsidRDefault="00B654C8" w:rsidP="00B654C8">
      <w:pPr>
        <w:ind w:firstLine="900"/>
        <w:jc w:val="center"/>
        <w:rPr>
          <w:b/>
          <w:lang w:val="ru-RU"/>
        </w:rPr>
      </w:pPr>
    </w:p>
    <w:p w:rsidR="00B654C8" w:rsidRDefault="00B654C8" w:rsidP="00B654C8">
      <w:pPr>
        <w:ind w:firstLine="900"/>
        <w:jc w:val="center"/>
        <w:rPr>
          <w:b/>
          <w:lang w:val="ru-RU"/>
        </w:rPr>
      </w:pPr>
      <w:r>
        <w:rPr>
          <w:b/>
          <w:lang w:val="ru-RU"/>
        </w:rPr>
        <w:t>9.</w:t>
      </w:r>
      <w:r w:rsidR="002B2240">
        <w:rPr>
          <w:b/>
          <w:lang w:val="ru-RU"/>
        </w:rPr>
        <w:t xml:space="preserve"> </w:t>
      </w:r>
      <w:r>
        <w:rPr>
          <w:b/>
          <w:lang w:val="ru-RU"/>
        </w:rPr>
        <w:t>Ф</w:t>
      </w:r>
      <w:r w:rsidR="002B2240">
        <w:rPr>
          <w:b/>
          <w:lang w:val="ru-RU"/>
        </w:rPr>
        <w:t>орс-мажор</w:t>
      </w:r>
    </w:p>
    <w:p w:rsidR="002B2240" w:rsidRDefault="002B2240" w:rsidP="00B654C8">
      <w:pPr>
        <w:ind w:firstLine="900"/>
        <w:jc w:val="center"/>
        <w:rPr>
          <w:b/>
          <w:lang w:val="ru-RU"/>
        </w:rPr>
      </w:pPr>
    </w:p>
    <w:p w:rsidR="00B654C8" w:rsidRDefault="00B654C8" w:rsidP="00B654C8">
      <w:pPr>
        <w:ind w:firstLine="900"/>
        <w:jc w:val="both"/>
        <w:rPr>
          <w:lang w:val="ru-RU"/>
        </w:rPr>
      </w:pPr>
      <w:r>
        <w:rPr>
          <w:lang w:val="ru-RU"/>
        </w:rPr>
        <w:t>9.1 Управляющая  организация, не исполнившая или ненадлежащим образом и</w:t>
      </w:r>
      <w:r>
        <w:rPr>
          <w:lang w:val="ru-RU"/>
        </w:rPr>
        <w:t>с</w:t>
      </w:r>
      <w:r>
        <w:rPr>
          <w:lang w:val="ru-RU"/>
        </w:rPr>
        <w:t>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неопр</w:t>
      </w:r>
      <w:r>
        <w:rPr>
          <w:lang w:val="ru-RU"/>
        </w:rPr>
        <w:t>е</w:t>
      </w:r>
      <w:r>
        <w:rPr>
          <w:lang w:val="ru-RU"/>
        </w:rPr>
        <w:t>делимой силы, то есть чрезвычайных и непредотвратимых при данных условиях обсто</w:t>
      </w:r>
      <w:r>
        <w:rPr>
          <w:lang w:val="ru-RU"/>
        </w:rPr>
        <w:t>я</w:t>
      </w:r>
      <w:r>
        <w:rPr>
          <w:lang w:val="ru-RU"/>
        </w:rPr>
        <w:t>тельств. К  таким обстоятельствам относятся техногенные и природные катастрофы, не св</w:t>
      </w:r>
      <w:r>
        <w:rPr>
          <w:lang w:val="ru-RU"/>
        </w:rPr>
        <w:t>я</w:t>
      </w:r>
      <w:r>
        <w:rPr>
          <w:lang w:val="ru-RU"/>
        </w:rPr>
        <w:t>занные с вино</w:t>
      </w:r>
      <w:r w:rsidR="002B2240">
        <w:rPr>
          <w:lang w:val="ru-RU"/>
        </w:rPr>
        <w:t>вной деятельностью Сторон Д</w:t>
      </w:r>
      <w:r>
        <w:rPr>
          <w:lang w:val="ru-RU"/>
        </w:rPr>
        <w:t>оговора, военные действия, террористически</w:t>
      </w:r>
      <w:r w:rsidR="002B2240">
        <w:rPr>
          <w:lang w:val="ru-RU"/>
        </w:rPr>
        <w:t>е акты и иные, не зависящие от С</w:t>
      </w:r>
      <w:r>
        <w:rPr>
          <w:lang w:val="ru-RU"/>
        </w:rPr>
        <w:t>торон обстоятельства. При этом к таким обстоятельствам не относятся, в частности, нарушение обязанно</w:t>
      </w:r>
      <w:r w:rsidR="004450C7">
        <w:rPr>
          <w:lang w:val="ru-RU"/>
        </w:rPr>
        <w:t>стей  с</w:t>
      </w:r>
      <w:r w:rsidR="002B2240">
        <w:rPr>
          <w:lang w:val="ru-RU"/>
        </w:rPr>
        <w:t>о стороны контрагентов С</w:t>
      </w:r>
      <w:r>
        <w:rPr>
          <w:lang w:val="ru-RU"/>
        </w:rPr>
        <w:t>торо</w:t>
      </w:r>
      <w:r w:rsidR="002B2240">
        <w:rPr>
          <w:lang w:val="ru-RU"/>
        </w:rPr>
        <w:t>ны Д</w:t>
      </w:r>
      <w:r>
        <w:rPr>
          <w:lang w:val="ru-RU"/>
        </w:rPr>
        <w:t>ог</w:t>
      </w:r>
      <w:r>
        <w:rPr>
          <w:lang w:val="ru-RU"/>
        </w:rPr>
        <w:t>о</w:t>
      </w:r>
      <w:r>
        <w:rPr>
          <w:lang w:val="ru-RU"/>
        </w:rPr>
        <w:t>вора</w:t>
      </w:r>
      <w:r w:rsidR="002B2240">
        <w:rPr>
          <w:lang w:val="ru-RU"/>
        </w:rPr>
        <w:t>, отсутствие у Стороны Договора</w:t>
      </w:r>
      <w:r>
        <w:rPr>
          <w:lang w:val="ru-RU"/>
        </w:rPr>
        <w:t xml:space="preserve"> необходимых денежных средств, банкротство </w:t>
      </w:r>
      <w:r w:rsidR="002B2240">
        <w:rPr>
          <w:lang w:val="ru-RU"/>
        </w:rPr>
        <w:t>С</w:t>
      </w:r>
      <w:r>
        <w:rPr>
          <w:lang w:val="ru-RU"/>
        </w:rPr>
        <w:t>тор</w:t>
      </w:r>
      <w:r>
        <w:rPr>
          <w:lang w:val="ru-RU"/>
        </w:rPr>
        <w:t>о</w:t>
      </w:r>
      <w:r w:rsidR="002B2240">
        <w:rPr>
          <w:lang w:val="ru-RU"/>
        </w:rPr>
        <w:t>ны Д</w:t>
      </w:r>
      <w:r>
        <w:rPr>
          <w:lang w:val="ru-RU"/>
        </w:rPr>
        <w:t>оговора.</w:t>
      </w:r>
    </w:p>
    <w:p w:rsidR="00B654C8" w:rsidRDefault="00B654C8" w:rsidP="00B654C8">
      <w:pPr>
        <w:ind w:firstLine="900"/>
        <w:jc w:val="both"/>
        <w:rPr>
          <w:lang w:val="ru-RU"/>
        </w:rPr>
      </w:pPr>
      <w:r>
        <w:rPr>
          <w:lang w:val="ru-RU"/>
        </w:rPr>
        <w:t>9.</w:t>
      </w:r>
      <w:r w:rsidR="00E8228E">
        <w:rPr>
          <w:lang w:val="ru-RU"/>
        </w:rPr>
        <w:t>2</w:t>
      </w:r>
      <w:r>
        <w:rPr>
          <w:lang w:val="ru-RU"/>
        </w:rPr>
        <w:t>. Сторона, оказавшаяся  не в состоянии выполнить свои обязательства по Дог</w:t>
      </w:r>
      <w:r>
        <w:rPr>
          <w:lang w:val="ru-RU"/>
        </w:rPr>
        <w:t>о</w:t>
      </w:r>
      <w:r>
        <w:rPr>
          <w:lang w:val="ru-RU"/>
        </w:rPr>
        <w:t>вору, обязана незамедлительно  известить другую Сторону о наступлении  или прекращ</w:t>
      </w:r>
      <w:r>
        <w:rPr>
          <w:lang w:val="ru-RU"/>
        </w:rPr>
        <w:t>е</w:t>
      </w:r>
      <w:r>
        <w:rPr>
          <w:lang w:val="ru-RU"/>
        </w:rPr>
        <w:t>нии действия обстояте</w:t>
      </w:r>
      <w:r w:rsidR="002B2240">
        <w:rPr>
          <w:lang w:val="ru-RU"/>
        </w:rPr>
        <w:t>льств, препятствующих выполнению</w:t>
      </w:r>
      <w:r>
        <w:rPr>
          <w:lang w:val="ru-RU"/>
        </w:rPr>
        <w:t xml:space="preserve"> этих обязательств.</w:t>
      </w:r>
    </w:p>
    <w:p w:rsidR="00B654C8" w:rsidRDefault="00B654C8" w:rsidP="00B654C8">
      <w:pPr>
        <w:ind w:firstLine="900"/>
        <w:jc w:val="both"/>
        <w:rPr>
          <w:lang w:val="ru-RU"/>
        </w:rPr>
      </w:pPr>
    </w:p>
    <w:p w:rsidR="000E5C2D" w:rsidRDefault="000E5C2D" w:rsidP="00B654C8">
      <w:pPr>
        <w:ind w:firstLine="900"/>
        <w:jc w:val="both"/>
        <w:rPr>
          <w:lang w:val="ru-RU"/>
        </w:rPr>
      </w:pPr>
    </w:p>
    <w:p w:rsidR="000E5C2D" w:rsidRDefault="000E5C2D" w:rsidP="00B654C8">
      <w:pPr>
        <w:ind w:firstLine="900"/>
        <w:jc w:val="both"/>
        <w:rPr>
          <w:lang w:val="ru-RU"/>
        </w:rPr>
      </w:pPr>
    </w:p>
    <w:p w:rsidR="000E5C2D" w:rsidRDefault="000E5C2D" w:rsidP="00B654C8">
      <w:pPr>
        <w:ind w:firstLine="900"/>
        <w:jc w:val="both"/>
        <w:rPr>
          <w:lang w:val="ru-RU"/>
        </w:rPr>
      </w:pPr>
    </w:p>
    <w:p w:rsidR="00E8228E" w:rsidRDefault="00E8228E" w:rsidP="00B654C8">
      <w:pPr>
        <w:ind w:firstLine="900"/>
        <w:jc w:val="both"/>
        <w:rPr>
          <w:lang w:val="ru-RU"/>
        </w:rPr>
      </w:pPr>
    </w:p>
    <w:p w:rsidR="00BD07C0" w:rsidRDefault="00BD07C0" w:rsidP="00B654C8">
      <w:pPr>
        <w:ind w:firstLine="900"/>
        <w:jc w:val="both"/>
        <w:rPr>
          <w:lang w:val="ru-RU"/>
        </w:rPr>
      </w:pPr>
    </w:p>
    <w:p w:rsidR="00BD07C0" w:rsidRDefault="00BD07C0" w:rsidP="00B654C8">
      <w:pPr>
        <w:ind w:firstLine="900"/>
        <w:jc w:val="both"/>
        <w:rPr>
          <w:lang w:val="ru-RU"/>
        </w:rPr>
      </w:pPr>
    </w:p>
    <w:p w:rsidR="00BD07C0" w:rsidRDefault="00BD07C0" w:rsidP="00B654C8">
      <w:pPr>
        <w:ind w:firstLine="900"/>
        <w:jc w:val="both"/>
        <w:rPr>
          <w:lang w:val="ru-RU"/>
        </w:rPr>
      </w:pPr>
    </w:p>
    <w:p w:rsidR="00BD07C0" w:rsidRDefault="00BD07C0" w:rsidP="00B654C8">
      <w:pPr>
        <w:ind w:firstLine="900"/>
        <w:jc w:val="both"/>
        <w:rPr>
          <w:lang w:val="ru-RU"/>
        </w:rPr>
      </w:pPr>
    </w:p>
    <w:p w:rsidR="00BD07C0" w:rsidRDefault="00BD07C0" w:rsidP="00B654C8">
      <w:pPr>
        <w:ind w:firstLine="900"/>
        <w:jc w:val="both"/>
        <w:rPr>
          <w:lang w:val="ru-RU"/>
        </w:rPr>
      </w:pPr>
    </w:p>
    <w:p w:rsidR="00BD07C0" w:rsidRDefault="00BD07C0" w:rsidP="00B654C8">
      <w:pPr>
        <w:ind w:firstLine="900"/>
        <w:jc w:val="both"/>
        <w:rPr>
          <w:lang w:val="ru-RU"/>
        </w:rPr>
      </w:pPr>
    </w:p>
    <w:p w:rsidR="00BD07C0" w:rsidRDefault="00BD07C0" w:rsidP="00B654C8">
      <w:pPr>
        <w:ind w:firstLine="900"/>
        <w:jc w:val="both"/>
        <w:rPr>
          <w:lang w:val="ru-RU"/>
        </w:rPr>
      </w:pPr>
    </w:p>
    <w:p w:rsidR="00BD07C0" w:rsidRDefault="00BD07C0" w:rsidP="00B654C8">
      <w:pPr>
        <w:ind w:firstLine="900"/>
        <w:jc w:val="both"/>
        <w:rPr>
          <w:lang w:val="ru-RU"/>
        </w:rPr>
      </w:pPr>
    </w:p>
    <w:p w:rsidR="000E5C2D" w:rsidRDefault="000E5C2D" w:rsidP="00B654C8">
      <w:pPr>
        <w:ind w:firstLine="900"/>
        <w:jc w:val="both"/>
        <w:rPr>
          <w:lang w:val="ru-RU"/>
        </w:rPr>
      </w:pPr>
    </w:p>
    <w:p w:rsidR="00B654C8" w:rsidRDefault="00B654C8" w:rsidP="00B654C8">
      <w:pPr>
        <w:ind w:firstLine="900"/>
        <w:jc w:val="center"/>
        <w:rPr>
          <w:b/>
          <w:lang w:val="ru-RU"/>
        </w:rPr>
      </w:pPr>
      <w:r>
        <w:rPr>
          <w:b/>
          <w:lang w:val="ru-RU"/>
        </w:rPr>
        <w:t>10.С</w:t>
      </w:r>
      <w:r w:rsidR="002B2240">
        <w:rPr>
          <w:b/>
          <w:lang w:val="ru-RU"/>
        </w:rPr>
        <w:t>рок действия Договора</w:t>
      </w:r>
    </w:p>
    <w:p w:rsidR="00B654C8" w:rsidRDefault="00B654C8" w:rsidP="00B654C8">
      <w:pPr>
        <w:ind w:firstLine="900"/>
        <w:jc w:val="center"/>
        <w:rPr>
          <w:b/>
          <w:lang w:val="ru-RU"/>
        </w:rPr>
      </w:pPr>
    </w:p>
    <w:p w:rsidR="00B654C8" w:rsidRDefault="00B654C8" w:rsidP="00B654C8">
      <w:pPr>
        <w:ind w:firstLine="900"/>
        <w:jc w:val="both"/>
        <w:rPr>
          <w:lang w:val="ru-RU"/>
        </w:rPr>
      </w:pPr>
      <w:r>
        <w:rPr>
          <w:lang w:val="ru-RU"/>
        </w:rPr>
        <w:t xml:space="preserve">10.1. Договор заключен на </w:t>
      </w:r>
      <w:r w:rsidR="00FC5C2F">
        <w:rPr>
          <w:lang w:val="ru-RU"/>
        </w:rPr>
        <w:t>1</w:t>
      </w:r>
      <w:r w:rsidR="000931AF">
        <w:rPr>
          <w:lang w:val="ru-RU"/>
        </w:rPr>
        <w:t xml:space="preserve"> </w:t>
      </w:r>
      <w:r>
        <w:rPr>
          <w:lang w:val="ru-RU"/>
        </w:rPr>
        <w:t>год</w:t>
      </w:r>
      <w:r w:rsidR="000931AF">
        <w:rPr>
          <w:lang w:val="ru-RU"/>
        </w:rPr>
        <w:t xml:space="preserve"> и вступает в действие с </w:t>
      </w:r>
      <w:r w:rsidR="00DE163F">
        <w:rPr>
          <w:lang w:val="ru-RU"/>
        </w:rPr>
        <w:t>________________</w:t>
      </w:r>
      <w:r>
        <w:rPr>
          <w:lang w:val="ru-RU"/>
        </w:rPr>
        <w:t>.</w:t>
      </w:r>
    </w:p>
    <w:p w:rsidR="00B654C8" w:rsidRDefault="00B654C8" w:rsidP="00B654C8">
      <w:pPr>
        <w:ind w:firstLine="900"/>
        <w:jc w:val="both"/>
        <w:rPr>
          <w:lang w:val="ru-RU"/>
        </w:rPr>
      </w:pPr>
    </w:p>
    <w:p w:rsidR="00B654C8" w:rsidRPr="00831BE0" w:rsidRDefault="00B654C8" w:rsidP="00BB1FC1">
      <w:pPr>
        <w:ind w:left="360" w:firstLine="540"/>
        <w:jc w:val="both"/>
        <w:rPr>
          <w:b/>
          <w:lang w:val="ru-RU"/>
        </w:rPr>
      </w:pPr>
      <w:r>
        <w:rPr>
          <w:b/>
          <w:lang w:val="ru-RU"/>
        </w:rPr>
        <w:t xml:space="preserve">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Договор составлен на </w:t>
      </w:r>
      <w:r w:rsidR="000931AF">
        <w:rPr>
          <w:b/>
          <w:lang w:val="ru-RU"/>
        </w:rPr>
        <w:t xml:space="preserve">13 </w:t>
      </w:r>
      <w:r>
        <w:rPr>
          <w:b/>
          <w:lang w:val="ru-RU"/>
        </w:rPr>
        <w:t xml:space="preserve"> страницах и содержит </w:t>
      </w:r>
      <w:r w:rsidR="00611650">
        <w:rPr>
          <w:b/>
          <w:lang w:val="ru-RU"/>
        </w:rPr>
        <w:t>7</w:t>
      </w:r>
      <w:r>
        <w:rPr>
          <w:b/>
          <w:lang w:val="ru-RU"/>
        </w:rPr>
        <w:t xml:space="preserve"> приложени</w:t>
      </w:r>
      <w:r w:rsidR="00D93BE3">
        <w:rPr>
          <w:b/>
          <w:lang w:val="ru-RU"/>
        </w:rPr>
        <w:t>й</w:t>
      </w:r>
      <w:r w:rsidR="000931AF">
        <w:rPr>
          <w:b/>
          <w:lang w:val="ru-RU"/>
        </w:rPr>
        <w:t xml:space="preserve"> на 23</w:t>
      </w:r>
      <w:r>
        <w:rPr>
          <w:b/>
          <w:lang w:val="ru-RU"/>
        </w:rPr>
        <w:t xml:space="preserve"> страницах</w:t>
      </w:r>
      <w:r w:rsidR="00982F85">
        <w:rPr>
          <w:b/>
          <w:lang w:val="ru-RU"/>
        </w:rPr>
        <w:t>:</w:t>
      </w:r>
    </w:p>
    <w:p w:rsidR="00B654C8" w:rsidRDefault="00B654C8" w:rsidP="00B654C8">
      <w:pPr>
        <w:ind w:firstLine="900"/>
        <w:jc w:val="both"/>
        <w:rPr>
          <w:lang w:val="ru-RU"/>
        </w:rPr>
      </w:pPr>
    </w:p>
    <w:p w:rsidR="00982F85" w:rsidRPr="008A6DAD" w:rsidRDefault="00982F85" w:rsidP="00B654C8">
      <w:pPr>
        <w:ind w:firstLine="900"/>
        <w:jc w:val="both"/>
        <w:rPr>
          <w:lang w:val="ru-RU"/>
        </w:rPr>
      </w:pPr>
    </w:p>
    <w:p w:rsidR="00611650" w:rsidRDefault="00611650" w:rsidP="00611650">
      <w:pPr>
        <w:ind w:firstLine="567"/>
        <w:jc w:val="center"/>
        <w:rPr>
          <w:b/>
          <w:lang w:val="ru-RU"/>
        </w:rPr>
      </w:pPr>
      <w:r>
        <w:rPr>
          <w:b/>
          <w:lang w:val="ru-RU"/>
        </w:rPr>
        <w:t>ПРИЛОЖЕНИЯ</w:t>
      </w:r>
    </w:p>
    <w:p w:rsidR="00611650" w:rsidRDefault="00611650" w:rsidP="00611650">
      <w:pPr>
        <w:ind w:firstLine="567"/>
        <w:rPr>
          <w:b/>
          <w:lang w:val="ru-RU"/>
        </w:rPr>
      </w:pPr>
    </w:p>
    <w:p w:rsidR="00611650" w:rsidRDefault="00611650" w:rsidP="00611650">
      <w:pPr>
        <w:pStyle w:val="a7"/>
        <w:numPr>
          <w:ilvl w:val="0"/>
          <w:numId w:val="4"/>
        </w:numPr>
        <w:jc w:val="both"/>
        <w:rPr>
          <w:lang w:val="ru-RU"/>
        </w:rPr>
      </w:pPr>
      <w:r>
        <w:rPr>
          <w:lang w:val="ru-RU"/>
        </w:rPr>
        <w:t xml:space="preserve">Состав общего </w:t>
      </w:r>
      <w:r w:rsidR="00FB0591">
        <w:rPr>
          <w:lang w:val="ru-RU"/>
        </w:rPr>
        <w:t>имущества Многоквартирного дома</w:t>
      </w:r>
      <w:r>
        <w:rPr>
          <w:lang w:val="ru-RU"/>
        </w:rPr>
        <w:t>.</w:t>
      </w:r>
    </w:p>
    <w:p w:rsidR="00611650" w:rsidRDefault="00611650" w:rsidP="00611650">
      <w:pPr>
        <w:pStyle w:val="a7"/>
        <w:numPr>
          <w:ilvl w:val="0"/>
          <w:numId w:val="4"/>
        </w:numPr>
        <w:jc w:val="both"/>
        <w:rPr>
          <w:lang w:val="ru-RU"/>
        </w:rPr>
      </w:pPr>
      <w:r>
        <w:rPr>
          <w:lang w:val="ru-RU"/>
        </w:rPr>
        <w:t>Перечень технической документации на Многоквартирный дом.</w:t>
      </w:r>
    </w:p>
    <w:p w:rsidR="00611650" w:rsidRDefault="00611650" w:rsidP="00611650">
      <w:pPr>
        <w:pStyle w:val="a7"/>
        <w:numPr>
          <w:ilvl w:val="0"/>
          <w:numId w:val="4"/>
        </w:numPr>
        <w:jc w:val="both"/>
        <w:rPr>
          <w:lang w:val="ru-RU"/>
        </w:rPr>
      </w:pPr>
      <w:r>
        <w:rPr>
          <w:lang w:val="ru-RU"/>
        </w:rPr>
        <w:t>Перечень услуг и работ по содержанию и текущему ремонту общего имущества Много</w:t>
      </w:r>
      <w:r w:rsidR="00FB0591">
        <w:rPr>
          <w:lang w:val="ru-RU"/>
        </w:rPr>
        <w:t>квартирного дома</w:t>
      </w:r>
      <w:r>
        <w:rPr>
          <w:lang w:val="ru-RU"/>
        </w:rPr>
        <w:t>, осуществляемых Управляющей компанией.</w:t>
      </w:r>
    </w:p>
    <w:p w:rsidR="00611650" w:rsidRDefault="00611650" w:rsidP="00611650">
      <w:pPr>
        <w:pStyle w:val="a7"/>
        <w:numPr>
          <w:ilvl w:val="0"/>
          <w:numId w:val="4"/>
        </w:numPr>
        <w:jc w:val="both"/>
        <w:rPr>
          <w:lang w:val="ru-RU"/>
        </w:rPr>
      </w:pPr>
      <w:r>
        <w:rPr>
          <w:lang w:val="ru-RU"/>
        </w:rPr>
        <w:t>Перечень работ по текущему ремонту общего и</w:t>
      </w:r>
      <w:r w:rsidR="00FB0591">
        <w:rPr>
          <w:lang w:val="ru-RU"/>
        </w:rPr>
        <w:t>мущества в Многоквартирном доме</w:t>
      </w:r>
      <w:r>
        <w:rPr>
          <w:lang w:val="ru-RU"/>
        </w:rPr>
        <w:t>.</w:t>
      </w:r>
    </w:p>
    <w:p w:rsidR="00611650" w:rsidRDefault="00611650" w:rsidP="00611650">
      <w:pPr>
        <w:pStyle w:val="a7"/>
        <w:numPr>
          <w:ilvl w:val="0"/>
          <w:numId w:val="4"/>
        </w:numPr>
        <w:jc w:val="both"/>
        <w:rPr>
          <w:lang w:val="ru-RU"/>
        </w:rPr>
      </w:pPr>
      <w:r>
        <w:rPr>
          <w:lang w:val="ru-RU"/>
        </w:rPr>
        <w:t xml:space="preserve">Акт приема-передачи документации Управляющей компании </w:t>
      </w:r>
    </w:p>
    <w:p w:rsidR="00611650" w:rsidRDefault="00611650" w:rsidP="00611650">
      <w:pPr>
        <w:pStyle w:val="a7"/>
        <w:numPr>
          <w:ilvl w:val="0"/>
          <w:numId w:val="4"/>
        </w:numPr>
        <w:jc w:val="both"/>
        <w:rPr>
          <w:lang w:val="ru-RU"/>
        </w:rPr>
      </w:pPr>
      <w:r>
        <w:rPr>
          <w:lang w:val="ru-RU"/>
        </w:rPr>
        <w:t>Порядок изменения размера платы за коммунальные услуги.</w:t>
      </w:r>
    </w:p>
    <w:p w:rsidR="00B654C8" w:rsidRPr="008A6DAD" w:rsidRDefault="00B654C8" w:rsidP="00B654C8">
      <w:pPr>
        <w:ind w:firstLine="900"/>
        <w:jc w:val="both"/>
        <w:rPr>
          <w:lang w:val="ru-RU"/>
        </w:rPr>
      </w:pPr>
    </w:p>
    <w:p w:rsidR="00B654C8" w:rsidRDefault="00BB1FC1" w:rsidP="00BB1FC1">
      <w:pPr>
        <w:numPr>
          <w:ilvl w:val="0"/>
          <w:numId w:val="3"/>
        </w:numPr>
        <w:jc w:val="center"/>
        <w:rPr>
          <w:b/>
          <w:lang w:val="ru-RU"/>
        </w:rPr>
      </w:pPr>
      <w:r>
        <w:rPr>
          <w:b/>
          <w:lang w:val="ru-RU"/>
        </w:rPr>
        <w:t>РЕКВИЗИТЫ</w:t>
      </w:r>
      <w:r w:rsidR="00B654C8">
        <w:rPr>
          <w:b/>
          <w:lang w:val="ru-RU"/>
        </w:rPr>
        <w:t xml:space="preserve"> </w:t>
      </w:r>
      <w:r>
        <w:rPr>
          <w:b/>
          <w:lang w:val="ru-RU"/>
        </w:rPr>
        <w:t xml:space="preserve">И ПОДПИСИ </w:t>
      </w:r>
      <w:r w:rsidR="00B654C8">
        <w:rPr>
          <w:b/>
          <w:lang w:val="ru-RU"/>
        </w:rPr>
        <w:t>СТОРОН</w:t>
      </w:r>
    </w:p>
    <w:p w:rsidR="00BB1FC1" w:rsidRPr="00191C2F" w:rsidRDefault="00BB1FC1" w:rsidP="00BB1FC1">
      <w:pPr>
        <w:ind w:left="360"/>
        <w:jc w:val="center"/>
        <w:rPr>
          <w:b/>
          <w:lang w:val="ru-RU"/>
        </w:rPr>
      </w:pPr>
    </w:p>
    <w:p w:rsidR="00B654C8" w:rsidRPr="00EF3C26" w:rsidRDefault="00B654C8" w:rsidP="00B654C8">
      <w:pPr>
        <w:tabs>
          <w:tab w:val="left" w:pos="540"/>
        </w:tabs>
        <w:ind w:left="-360"/>
        <w:jc w:val="both"/>
        <w:rPr>
          <w:lang w:val="ru-RU"/>
        </w:rPr>
      </w:pPr>
      <w:r>
        <w:rPr>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13D90" w:rsidRPr="009F77E9" w:rsidTr="009F77E9">
        <w:tc>
          <w:tcPr>
            <w:tcW w:w="4785" w:type="dxa"/>
          </w:tcPr>
          <w:p w:rsidR="00413D90" w:rsidRPr="009F77E9" w:rsidRDefault="00413D90" w:rsidP="00DE163F">
            <w:pPr>
              <w:jc w:val="center"/>
              <w:rPr>
                <w:b/>
                <w:lang w:val="ru-RU"/>
              </w:rPr>
            </w:pPr>
            <w:r w:rsidRPr="009F77E9">
              <w:rPr>
                <w:b/>
                <w:lang w:val="ru-RU"/>
              </w:rPr>
              <w:t xml:space="preserve">ТСЖ </w:t>
            </w:r>
            <w:r w:rsidR="00DE163F">
              <w:rPr>
                <w:b/>
                <w:lang w:val="ru-RU"/>
              </w:rPr>
              <w:t>_______</w:t>
            </w:r>
          </w:p>
        </w:tc>
        <w:tc>
          <w:tcPr>
            <w:tcW w:w="4786" w:type="dxa"/>
          </w:tcPr>
          <w:p w:rsidR="00413D90" w:rsidRPr="009F77E9" w:rsidRDefault="00D93BE3" w:rsidP="006041B8">
            <w:pPr>
              <w:jc w:val="center"/>
              <w:rPr>
                <w:b/>
                <w:lang w:val="ru-RU"/>
              </w:rPr>
            </w:pPr>
            <w:r w:rsidRPr="009F77E9">
              <w:rPr>
                <w:b/>
                <w:lang w:val="ru-RU"/>
              </w:rPr>
              <w:t>О</w:t>
            </w:r>
            <w:r w:rsidR="006041B8">
              <w:rPr>
                <w:b/>
                <w:lang w:val="ru-RU"/>
              </w:rPr>
              <w:t>О</w:t>
            </w:r>
            <w:r w:rsidRPr="009F77E9">
              <w:rPr>
                <w:b/>
                <w:lang w:val="ru-RU"/>
              </w:rPr>
              <w:t>О «Квадр-М»</w:t>
            </w:r>
          </w:p>
        </w:tc>
      </w:tr>
      <w:tr w:rsidR="00413D90" w:rsidRPr="00124F7D" w:rsidTr="009F77E9">
        <w:tc>
          <w:tcPr>
            <w:tcW w:w="4785" w:type="dxa"/>
          </w:tcPr>
          <w:p w:rsidR="00124F7D" w:rsidRDefault="00124F7D" w:rsidP="00413D90">
            <w:pPr>
              <w:rPr>
                <w:lang w:val="ru-RU"/>
              </w:rPr>
            </w:pPr>
          </w:p>
          <w:p w:rsidR="00124F7D" w:rsidRPr="009F77E9" w:rsidRDefault="00124F7D" w:rsidP="00413D90">
            <w:pPr>
              <w:rPr>
                <w:lang w:val="ru-RU"/>
              </w:rPr>
            </w:pPr>
          </w:p>
        </w:tc>
        <w:tc>
          <w:tcPr>
            <w:tcW w:w="4786" w:type="dxa"/>
          </w:tcPr>
          <w:p w:rsidR="00D93BE3" w:rsidRPr="009F77E9" w:rsidRDefault="00D93BE3" w:rsidP="00D93BE3">
            <w:pPr>
              <w:pStyle w:val="9"/>
              <w:rPr>
                <w:b w:val="0"/>
                <w:sz w:val="24"/>
                <w:szCs w:val="24"/>
              </w:rPr>
            </w:pPr>
            <w:r w:rsidRPr="009F77E9">
              <w:rPr>
                <w:b w:val="0"/>
                <w:sz w:val="24"/>
                <w:szCs w:val="24"/>
              </w:rPr>
              <w:t xml:space="preserve">109652 г. Москва, </w:t>
            </w:r>
            <w:r w:rsidR="006041B8">
              <w:rPr>
                <w:b w:val="0"/>
                <w:sz w:val="24"/>
                <w:szCs w:val="24"/>
              </w:rPr>
              <w:t>Люблинская ул.</w:t>
            </w:r>
            <w:r w:rsidRPr="009F77E9">
              <w:rPr>
                <w:b w:val="0"/>
                <w:sz w:val="24"/>
                <w:szCs w:val="24"/>
              </w:rPr>
              <w:t>, д. 1</w:t>
            </w:r>
            <w:r w:rsidR="006041B8">
              <w:rPr>
                <w:b w:val="0"/>
                <w:sz w:val="24"/>
                <w:szCs w:val="24"/>
              </w:rPr>
              <w:t>79/1</w:t>
            </w:r>
          </w:p>
          <w:p w:rsidR="00D93BE3" w:rsidRPr="009F77E9" w:rsidRDefault="00D93BE3" w:rsidP="00D93BE3">
            <w:pPr>
              <w:pStyle w:val="9"/>
              <w:rPr>
                <w:b w:val="0"/>
                <w:sz w:val="24"/>
                <w:szCs w:val="24"/>
              </w:rPr>
            </w:pPr>
            <w:r w:rsidRPr="009F77E9">
              <w:rPr>
                <w:b w:val="0"/>
                <w:sz w:val="24"/>
                <w:szCs w:val="24"/>
              </w:rPr>
              <w:t xml:space="preserve">р/с </w:t>
            </w:r>
            <w:r w:rsidR="006C3052">
              <w:rPr>
                <w:b w:val="0"/>
                <w:sz w:val="24"/>
                <w:szCs w:val="24"/>
              </w:rPr>
              <w:t xml:space="preserve"> </w:t>
            </w:r>
            <w:r w:rsidRPr="009F77E9">
              <w:rPr>
                <w:b w:val="0"/>
                <w:sz w:val="24"/>
                <w:szCs w:val="24"/>
              </w:rPr>
              <w:t>40702810738250122133</w:t>
            </w:r>
          </w:p>
          <w:p w:rsidR="00D93BE3" w:rsidRPr="009F77E9" w:rsidRDefault="00D93BE3" w:rsidP="00D93BE3">
            <w:pPr>
              <w:rPr>
                <w:lang w:val="ru-RU"/>
              </w:rPr>
            </w:pPr>
            <w:r w:rsidRPr="009F77E9">
              <w:rPr>
                <w:lang w:val="ru-RU"/>
              </w:rPr>
              <w:t>к/с  30101810400000000225</w:t>
            </w:r>
          </w:p>
          <w:p w:rsidR="00D93BE3" w:rsidRPr="009F77E9" w:rsidRDefault="00D93BE3" w:rsidP="00D93BE3">
            <w:pPr>
              <w:rPr>
                <w:lang w:val="ru-RU"/>
              </w:rPr>
            </w:pPr>
            <w:r w:rsidRPr="009F77E9">
              <w:rPr>
                <w:lang w:val="ru-RU"/>
              </w:rPr>
              <w:t xml:space="preserve">в </w:t>
            </w:r>
            <w:r w:rsidR="00FB0591">
              <w:rPr>
                <w:lang w:val="ru-RU"/>
              </w:rPr>
              <w:t xml:space="preserve">Московском банке </w:t>
            </w:r>
            <w:r w:rsidRPr="009F77E9">
              <w:rPr>
                <w:lang w:val="ru-RU"/>
              </w:rPr>
              <w:t>Сбербанк</w:t>
            </w:r>
            <w:r w:rsidR="00FB0591">
              <w:rPr>
                <w:lang w:val="ru-RU"/>
              </w:rPr>
              <w:t>а</w:t>
            </w:r>
            <w:r w:rsidRPr="009F77E9">
              <w:rPr>
                <w:lang w:val="ru-RU"/>
              </w:rPr>
              <w:t xml:space="preserve"> России</w:t>
            </w:r>
            <w:r w:rsidR="00FB0591">
              <w:rPr>
                <w:lang w:val="ru-RU"/>
              </w:rPr>
              <w:t xml:space="preserve"> ОАО,</w:t>
            </w:r>
            <w:r w:rsidRPr="009F77E9">
              <w:rPr>
                <w:lang w:val="ru-RU"/>
              </w:rPr>
              <w:t xml:space="preserve"> г. Москвы</w:t>
            </w:r>
          </w:p>
          <w:p w:rsidR="00D93BE3" w:rsidRPr="009F77E9" w:rsidRDefault="00FB0591" w:rsidP="00D93BE3">
            <w:pPr>
              <w:rPr>
                <w:lang w:val="ru-RU"/>
              </w:rPr>
            </w:pPr>
            <w:r>
              <w:rPr>
                <w:lang w:val="ru-RU"/>
              </w:rPr>
              <w:t>Б</w:t>
            </w:r>
            <w:r w:rsidR="00D93BE3" w:rsidRPr="009F77E9">
              <w:rPr>
                <w:lang w:val="ru-RU"/>
              </w:rPr>
              <w:t>ИК  044525225</w:t>
            </w:r>
          </w:p>
          <w:p w:rsidR="00D93BE3" w:rsidRPr="009F77E9" w:rsidRDefault="00D93BE3" w:rsidP="00D93BE3">
            <w:pPr>
              <w:rPr>
                <w:lang w:val="ru-RU"/>
              </w:rPr>
            </w:pPr>
            <w:r w:rsidRPr="009F77E9">
              <w:rPr>
                <w:lang w:val="ru-RU"/>
              </w:rPr>
              <w:t xml:space="preserve">ИНН  </w:t>
            </w:r>
            <w:r w:rsidR="006041B8">
              <w:rPr>
                <w:lang w:val="ru-RU"/>
              </w:rPr>
              <w:t>7723927865</w:t>
            </w:r>
          </w:p>
          <w:p w:rsidR="00D93BE3" w:rsidRPr="009F77E9" w:rsidRDefault="00D93BE3" w:rsidP="00D93BE3">
            <w:pPr>
              <w:rPr>
                <w:lang w:val="ru-RU"/>
              </w:rPr>
            </w:pPr>
            <w:r w:rsidRPr="009F77E9">
              <w:rPr>
                <w:lang w:val="ru-RU"/>
              </w:rPr>
              <w:t>КПП  772301001</w:t>
            </w:r>
          </w:p>
          <w:p w:rsidR="00413D90" w:rsidRPr="009F77E9" w:rsidRDefault="00D93BE3" w:rsidP="00DE163F">
            <w:pPr>
              <w:rPr>
                <w:lang w:val="ru-RU"/>
              </w:rPr>
            </w:pPr>
            <w:r w:rsidRPr="009F77E9">
              <w:rPr>
                <w:lang w:val="ru-RU"/>
              </w:rPr>
              <w:t xml:space="preserve">т/факс </w:t>
            </w:r>
            <w:r w:rsidR="006C3052">
              <w:rPr>
                <w:lang w:val="ru-RU"/>
              </w:rPr>
              <w:t>8-495-</w:t>
            </w:r>
            <w:r w:rsidR="00E101C8">
              <w:rPr>
                <w:lang w:val="ru-RU"/>
              </w:rPr>
              <w:t>347</w:t>
            </w:r>
            <w:r w:rsidRPr="009F77E9">
              <w:rPr>
                <w:lang w:val="ru-RU"/>
              </w:rPr>
              <w:t>-</w:t>
            </w:r>
            <w:r w:rsidR="00E101C8">
              <w:rPr>
                <w:lang w:val="ru-RU"/>
              </w:rPr>
              <w:t>99</w:t>
            </w:r>
            <w:r w:rsidRPr="009F77E9">
              <w:rPr>
                <w:lang w:val="ru-RU"/>
              </w:rPr>
              <w:t>-</w:t>
            </w:r>
            <w:r w:rsidR="00E101C8">
              <w:rPr>
                <w:lang w:val="ru-RU"/>
              </w:rPr>
              <w:t>6</w:t>
            </w:r>
            <w:r w:rsidRPr="009F77E9">
              <w:rPr>
                <w:lang w:val="ru-RU"/>
              </w:rPr>
              <w:t>2</w:t>
            </w:r>
          </w:p>
        </w:tc>
      </w:tr>
    </w:tbl>
    <w:p w:rsidR="00B654C8" w:rsidRDefault="00B654C8" w:rsidP="00B654C8">
      <w:pPr>
        <w:jc w:val="center"/>
        <w:rPr>
          <w:lang w:val="ru-RU"/>
        </w:rPr>
      </w:pPr>
    </w:p>
    <w:p w:rsidR="00D93BE3" w:rsidRDefault="00D93BE3" w:rsidP="00D93BE3">
      <w:pPr>
        <w:jc w:val="both"/>
        <w:rPr>
          <w:lang w:val="ru-RU"/>
        </w:rPr>
      </w:pPr>
    </w:p>
    <w:p w:rsidR="00BB1FC1" w:rsidRDefault="00BB1FC1" w:rsidP="00D93BE3">
      <w:pPr>
        <w:jc w:val="both"/>
        <w:rPr>
          <w:lang w:val="ru-RU"/>
        </w:rPr>
      </w:pPr>
    </w:p>
    <w:p w:rsidR="00982F85" w:rsidRDefault="00982F85" w:rsidP="00D93BE3">
      <w:pPr>
        <w:jc w:val="both"/>
        <w:rPr>
          <w:lang w:val="ru-RU"/>
        </w:rPr>
      </w:pPr>
    </w:p>
    <w:p w:rsidR="00D93BE3" w:rsidRDefault="00D93BE3" w:rsidP="00D93BE3">
      <w:pPr>
        <w:jc w:val="both"/>
        <w:rPr>
          <w:b/>
          <w:lang w:val="ru-RU"/>
        </w:rPr>
      </w:pPr>
      <w:r>
        <w:rPr>
          <w:b/>
          <w:lang w:val="ru-RU"/>
        </w:rPr>
        <w:t xml:space="preserve">Председатель правления                              </w:t>
      </w:r>
      <w:r w:rsidR="000931AF">
        <w:rPr>
          <w:b/>
          <w:lang w:val="ru-RU"/>
        </w:rPr>
        <w:t xml:space="preserve">       </w:t>
      </w:r>
      <w:r>
        <w:rPr>
          <w:b/>
          <w:lang w:val="ru-RU"/>
        </w:rPr>
        <w:t xml:space="preserve">   </w:t>
      </w:r>
      <w:r w:rsidR="000931AF">
        <w:rPr>
          <w:b/>
          <w:lang w:val="ru-RU"/>
        </w:rPr>
        <w:t xml:space="preserve">     </w:t>
      </w:r>
      <w:r>
        <w:rPr>
          <w:b/>
          <w:lang w:val="ru-RU"/>
        </w:rPr>
        <w:t xml:space="preserve">  </w:t>
      </w:r>
      <w:r w:rsidR="000931AF">
        <w:rPr>
          <w:b/>
          <w:lang w:val="ru-RU"/>
        </w:rPr>
        <w:t xml:space="preserve">   </w:t>
      </w:r>
      <w:r>
        <w:rPr>
          <w:b/>
          <w:lang w:val="ru-RU"/>
        </w:rPr>
        <w:t>Генеральный директор</w:t>
      </w:r>
    </w:p>
    <w:p w:rsidR="00D93BE3" w:rsidRDefault="00D93BE3" w:rsidP="00D93BE3">
      <w:pPr>
        <w:jc w:val="both"/>
        <w:rPr>
          <w:b/>
          <w:lang w:val="ru-RU"/>
        </w:rPr>
      </w:pPr>
      <w:r>
        <w:rPr>
          <w:b/>
          <w:lang w:val="ru-RU"/>
        </w:rPr>
        <w:t xml:space="preserve">                                                    </w:t>
      </w:r>
      <w:r w:rsidR="000931AF">
        <w:rPr>
          <w:b/>
          <w:lang w:val="ru-RU"/>
        </w:rPr>
        <w:t xml:space="preserve">            </w:t>
      </w:r>
      <w:r>
        <w:rPr>
          <w:b/>
          <w:lang w:val="ru-RU"/>
        </w:rPr>
        <w:t xml:space="preserve"> </w:t>
      </w:r>
      <w:r w:rsidR="000931AF">
        <w:rPr>
          <w:b/>
          <w:lang w:val="ru-RU"/>
        </w:rPr>
        <w:t xml:space="preserve">         </w:t>
      </w:r>
      <w:r w:rsidR="00DE163F">
        <w:rPr>
          <w:b/>
          <w:lang w:val="ru-RU"/>
        </w:rPr>
        <w:t xml:space="preserve">                      </w:t>
      </w:r>
      <w:r>
        <w:rPr>
          <w:b/>
          <w:lang w:val="ru-RU"/>
        </w:rPr>
        <w:t>О</w:t>
      </w:r>
      <w:r w:rsidR="006041B8">
        <w:rPr>
          <w:b/>
          <w:lang w:val="ru-RU"/>
        </w:rPr>
        <w:t>О</w:t>
      </w:r>
      <w:r>
        <w:rPr>
          <w:b/>
          <w:lang w:val="ru-RU"/>
        </w:rPr>
        <w:t xml:space="preserve">О «Квадр-М» </w:t>
      </w:r>
    </w:p>
    <w:p w:rsidR="00D93BE3" w:rsidRDefault="00D93BE3" w:rsidP="00D93BE3">
      <w:pPr>
        <w:jc w:val="both"/>
        <w:rPr>
          <w:b/>
          <w:lang w:val="ru-RU"/>
        </w:rPr>
      </w:pPr>
    </w:p>
    <w:p w:rsidR="00BB1FC1" w:rsidRDefault="00BB1FC1" w:rsidP="00D93BE3">
      <w:pPr>
        <w:jc w:val="both"/>
        <w:rPr>
          <w:b/>
          <w:lang w:val="ru-RU"/>
        </w:rPr>
      </w:pPr>
    </w:p>
    <w:p w:rsidR="00D93BE3" w:rsidRDefault="00D93BE3" w:rsidP="00D93BE3">
      <w:pPr>
        <w:jc w:val="both"/>
        <w:rPr>
          <w:b/>
          <w:lang w:val="ru-RU"/>
        </w:rPr>
      </w:pPr>
    </w:p>
    <w:p w:rsidR="00D93BE3" w:rsidRDefault="00D93BE3" w:rsidP="00D93BE3">
      <w:pPr>
        <w:jc w:val="both"/>
        <w:rPr>
          <w:b/>
          <w:lang w:val="ru-RU"/>
        </w:rPr>
      </w:pPr>
      <w:r>
        <w:rPr>
          <w:b/>
          <w:lang w:val="ru-RU"/>
        </w:rPr>
        <w:t>________________</w:t>
      </w:r>
      <w:r w:rsidR="00E101C8">
        <w:rPr>
          <w:b/>
          <w:lang w:val="ru-RU"/>
        </w:rPr>
        <w:t xml:space="preserve">  </w:t>
      </w:r>
      <w:r w:rsidR="00DE163F">
        <w:rPr>
          <w:b/>
          <w:lang w:val="ru-RU"/>
        </w:rPr>
        <w:t xml:space="preserve">                          </w:t>
      </w:r>
      <w:r w:rsidR="00E101C8">
        <w:rPr>
          <w:b/>
          <w:lang w:val="ru-RU"/>
        </w:rPr>
        <w:t xml:space="preserve">                          </w:t>
      </w:r>
      <w:r w:rsidR="006C3052">
        <w:rPr>
          <w:b/>
          <w:lang w:val="ru-RU"/>
        </w:rPr>
        <w:t xml:space="preserve">  </w:t>
      </w:r>
      <w:r w:rsidR="000931AF">
        <w:rPr>
          <w:b/>
          <w:lang w:val="ru-RU"/>
        </w:rPr>
        <w:t xml:space="preserve">     </w:t>
      </w:r>
      <w:r>
        <w:rPr>
          <w:b/>
          <w:lang w:val="ru-RU"/>
        </w:rPr>
        <w:t>__________________ Н.А.Шацкая</w:t>
      </w:r>
    </w:p>
    <w:p w:rsidR="00D93BE3" w:rsidRDefault="00D93BE3" w:rsidP="00D93BE3">
      <w:pPr>
        <w:jc w:val="both"/>
        <w:rPr>
          <w:b/>
          <w:lang w:val="ru-RU"/>
        </w:rPr>
      </w:pPr>
    </w:p>
    <w:p w:rsidR="00DE163F" w:rsidRDefault="00DE163F" w:rsidP="00D93BE3">
      <w:pPr>
        <w:jc w:val="both"/>
        <w:rPr>
          <w:b/>
          <w:lang w:val="ru-RU"/>
        </w:rPr>
      </w:pPr>
    </w:p>
    <w:p w:rsidR="00DE163F" w:rsidRDefault="00DE163F" w:rsidP="00D93BE3">
      <w:pPr>
        <w:jc w:val="both"/>
        <w:rPr>
          <w:b/>
          <w:lang w:val="ru-RU"/>
        </w:rPr>
      </w:pPr>
    </w:p>
    <w:p w:rsidR="00DE163F" w:rsidRDefault="00DE163F" w:rsidP="00D93BE3">
      <w:pPr>
        <w:jc w:val="both"/>
        <w:rPr>
          <w:b/>
          <w:lang w:val="ru-RU"/>
        </w:rPr>
      </w:pPr>
    </w:p>
    <w:p w:rsidR="00DE163F" w:rsidRDefault="00DE163F" w:rsidP="00D93BE3">
      <w:pPr>
        <w:jc w:val="both"/>
        <w:rPr>
          <w:b/>
          <w:lang w:val="ru-RU"/>
        </w:rPr>
      </w:pPr>
    </w:p>
    <w:p w:rsidR="00DE163F" w:rsidRDefault="00DE163F" w:rsidP="00D93BE3">
      <w:pPr>
        <w:jc w:val="both"/>
        <w:rPr>
          <w:b/>
          <w:lang w:val="ru-RU"/>
        </w:rPr>
      </w:pPr>
    </w:p>
    <w:p w:rsidR="00DE163F" w:rsidRDefault="00DE163F" w:rsidP="00D93BE3">
      <w:pPr>
        <w:jc w:val="both"/>
        <w:rPr>
          <w:b/>
          <w:lang w:val="ru-RU"/>
        </w:rPr>
      </w:pPr>
    </w:p>
    <w:p w:rsidR="00DE163F" w:rsidRDefault="00DE163F" w:rsidP="00D93BE3">
      <w:pPr>
        <w:jc w:val="both"/>
        <w:rPr>
          <w:b/>
          <w:lang w:val="ru-RU"/>
        </w:rPr>
      </w:pPr>
    </w:p>
    <w:p w:rsidR="00DE163F" w:rsidRDefault="00DE163F" w:rsidP="00D93BE3">
      <w:pPr>
        <w:jc w:val="both"/>
        <w:rPr>
          <w:b/>
          <w:lang w:val="ru-RU"/>
        </w:rPr>
      </w:pPr>
    </w:p>
    <w:p w:rsidR="00FC5C2F" w:rsidRDefault="00FC5C2F" w:rsidP="00D93BE3">
      <w:pPr>
        <w:jc w:val="both"/>
        <w:rPr>
          <w:b/>
          <w:lang w:val="ru-RU"/>
        </w:rPr>
      </w:pPr>
    </w:p>
    <w:p w:rsidR="00DE163F" w:rsidRDefault="00DE163F" w:rsidP="00D93BE3">
      <w:pPr>
        <w:jc w:val="both"/>
        <w:rPr>
          <w:b/>
          <w:lang w:val="ru-RU"/>
        </w:rPr>
      </w:pPr>
    </w:p>
    <w:p w:rsidR="00BD07C0" w:rsidRPr="00A52D42" w:rsidRDefault="00BD07C0" w:rsidP="00BD07C0">
      <w:pPr>
        <w:pStyle w:val="AAA"/>
        <w:widowControl w:val="0"/>
        <w:shd w:val="clear" w:color="auto" w:fill="FFFFFF"/>
        <w:spacing w:after="0"/>
        <w:ind w:left="4248"/>
        <w:jc w:val="right"/>
        <w:rPr>
          <w:color w:val="000000"/>
          <w:sz w:val="20"/>
          <w:szCs w:val="20"/>
        </w:rPr>
      </w:pPr>
      <w:r w:rsidRPr="00A52D42">
        <w:rPr>
          <w:color w:val="000000"/>
          <w:sz w:val="20"/>
          <w:szCs w:val="20"/>
        </w:rPr>
        <w:lastRenderedPageBreak/>
        <w:t>Приложение 1</w:t>
      </w:r>
    </w:p>
    <w:p w:rsidR="00BD07C0" w:rsidRPr="00A52D42" w:rsidRDefault="00BD07C0" w:rsidP="00BD07C0">
      <w:pPr>
        <w:pStyle w:val="AAA"/>
        <w:widowControl w:val="0"/>
        <w:shd w:val="clear" w:color="auto" w:fill="FFFFFF"/>
        <w:spacing w:after="0"/>
        <w:jc w:val="right"/>
        <w:rPr>
          <w:color w:val="000000"/>
          <w:sz w:val="20"/>
          <w:szCs w:val="20"/>
        </w:rPr>
      </w:pPr>
      <w:r w:rsidRPr="00A52D42">
        <w:rPr>
          <w:color w:val="000000"/>
          <w:sz w:val="20"/>
          <w:szCs w:val="20"/>
        </w:rPr>
        <w:t>к Примерному договору управления</w:t>
      </w:r>
    </w:p>
    <w:p w:rsidR="00BD07C0" w:rsidRPr="00A52D42" w:rsidRDefault="00BD07C0" w:rsidP="00BD07C0">
      <w:pPr>
        <w:pStyle w:val="AAA"/>
        <w:widowControl w:val="0"/>
        <w:shd w:val="clear" w:color="auto" w:fill="FFFFFF"/>
        <w:spacing w:after="0"/>
        <w:jc w:val="right"/>
        <w:rPr>
          <w:color w:val="000000"/>
          <w:sz w:val="20"/>
          <w:szCs w:val="20"/>
        </w:rPr>
      </w:pPr>
      <w:r w:rsidRPr="00A52D42">
        <w:rPr>
          <w:color w:val="000000"/>
          <w:sz w:val="20"/>
          <w:szCs w:val="20"/>
        </w:rPr>
        <w:t xml:space="preserve"> многоквартирным домом</w:t>
      </w:r>
    </w:p>
    <w:p w:rsidR="00BD07C0" w:rsidRPr="00A52D42" w:rsidRDefault="00BD07C0" w:rsidP="00BD07C0">
      <w:pPr>
        <w:ind w:left="567" w:right="567"/>
        <w:jc w:val="center"/>
        <w:rPr>
          <w:b/>
          <w:color w:val="000000"/>
        </w:rPr>
      </w:pPr>
      <w:r w:rsidRPr="00A52D42">
        <w:rPr>
          <w:b/>
          <w:color w:val="000000"/>
        </w:rPr>
        <w:t>Cостав</w:t>
      </w:r>
    </w:p>
    <w:p w:rsidR="00BD07C0" w:rsidRPr="00A52D42" w:rsidRDefault="00BD07C0" w:rsidP="00BD07C0">
      <w:pPr>
        <w:ind w:left="567" w:right="567"/>
        <w:jc w:val="center"/>
        <w:rPr>
          <w:b/>
          <w:color w:val="000000"/>
        </w:rPr>
      </w:pPr>
      <w:r w:rsidRPr="00A52D42">
        <w:rPr>
          <w:b/>
          <w:color w:val="000000"/>
        </w:rPr>
        <w:t>и состояние общего имущества в Многоквартирном  доме по адресу:</w:t>
      </w:r>
    </w:p>
    <w:p w:rsidR="00BD07C0" w:rsidRPr="00A52D42" w:rsidRDefault="00BD07C0" w:rsidP="00BD07C0">
      <w:pPr>
        <w:ind w:left="567" w:right="567"/>
        <w:jc w:val="center"/>
        <w:rPr>
          <w:color w:val="000000"/>
        </w:rPr>
      </w:pPr>
      <w:r w:rsidRPr="00A52D42">
        <w:rPr>
          <w:color w:val="000000"/>
        </w:rPr>
        <w:t>_____________________________________________________________</w:t>
      </w:r>
    </w:p>
    <w:p w:rsidR="00BD07C0" w:rsidRPr="00A52D42" w:rsidRDefault="00BD07C0" w:rsidP="00BD07C0">
      <w:pPr>
        <w:ind w:left="567" w:right="567"/>
        <w:jc w:val="center"/>
        <w:rPr>
          <w:color w:val="000000"/>
        </w:rPr>
      </w:pPr>
      <w:r w:rsidRPr="00A52D42">
        <w:rPr>
          <w:color w:val="000000"/>
        </w:rPr>
        <w:t>(адрес многоквартирного дома)</w:t>
      </w:r>
    </w:p>
    <w:tbl>
      <w:tblPr>
        <w:tblW w:w="10428"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835"/>
        <w:gridCol w:w="5041"/>
      </w:tblGrid>
      <w:tr w:rsidR="00BD07C0" w:rsidRPr="00C11C42" w:rsidTr="00FC5C2F">
        <w:tc>
          <w:tcPr>
            <w:tcW w:w="2552" w:type="dxa"/>
            <w:shd w:val="clear" w:color="auto" w:fill="auto"/>
            <w:vAlign w:val="center"/>
          </w:tcPr>
          <w:p w:rsidR="00BD07C0" w:rsidRPr="00C11C42" w:rsidRDefault="00BD07C0" w:rsidP="00FC5C2F">
            <w:pPr>
              <w:rPr>
                <w:color w:val="000000"/>
              </w:rPr>
            </w:pPr>
            <w:r w:rsidRPr="00C11C42">
              <w:rPr>
                <w:color w:val="000000"/>
              </w:rPr>
              <w:t>Наименование элемента общего имущества</w:t>
            </w:r>
          </w:p>
        </w:tc>
        <w:tc>
          <w:tcPr>
            <w:tcW w:w="2835" w:type="dxa"/>
            <w:shd w:val="clear" w:color="auto" w:fill="auto"/>
            <w:vAlign w:val="center"/>
          </w:tcPr>
          <w:p w:rsidR="00BD07C0" w:rsidRPr="00C11C42" w:rsidRDefault="00BD07C0" w:rsidP="00FC5C2F">
            <w:pPr>
              <w:rPr>
                <w:color w:val="000000"/>
              </w:rPr>
            </w:pPr>
            <w:r w:rsidRPr="00C11C42">
              <w:rPr>
                <w:color w:val="000000"/>
              </w:rPr>
              <w:t>Параметры</w:t>
            </w:r>
          </w:p>
        </w:tc>
        <w:tc>
          <w:tcPr>
            <w:tcW w:w="5041" w:type="dxa"/>
            <w:shd w:val="clear" w:color="auto" w:fill="auto"/>
            <w:vAlign w:val="center"/>
          </w:tcPr>
          <w:p w:rsidR="00BD07C0" w:rsidRPr="00C11C42" w:rsidRDefault="00BD07C0" w:rsidP="00FC5C2F">
            <w:pPr>
              <w:rPr>
                <w:color w:val="000000"/>
              </w:rPr>
            </w:pPr>
            <w:r w:rsidRPr="00C11C42">
              <w:rPr>
                <w:color w:val="000000"/>
              </w:rPr>
              <w:t>Характеристика</w:t>
            </w:r>
          </w:p>
        </w:tc>
      </w:tr>
      <w:tr w:rsidR="00BD07C0" w:rsidRPr="00C11C42" w:rsidTr="00FC5C2F">
        <w:tc>
          <w:tcPr>
            <w:tcW w:w="10428" w:type="dxa"/>
            <w:gridSpan w:val="3"/>
            <w:shd w:val="clear" w:color="auto" w:fill="auto"/>
          </w:tcPr>
          <w:p w:rsidR="00BD07C0" w:rsidRPr="00C11C42" w:rsidRDefault="00BD07C0" w:rsidP="00FC5C2F">
            <w:pPr>
              <w:jc w:val="center"/>
              <w:rPr>
                <w:color w:val="000000"/>
              </w:rPr>
            </w:pPr>
            <w:r w:rsidRPr="00C11C42">
              <w:rPr>
                <w:color w:val="000000"/>
              </w:rPr>
              <w:t>I. Помещения общего пользования</w:t>
            </w: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t>Помещения общего пользования</w:t>
            </w:r>
          </w:p>
        </w:tc>
        <w:tc>
          <w:tcPr>
            <w:tcW w:w="2835" w:type="dxa"/>
            <w:shd w:val="clear" w:color="auto" w:fill="auto"/>
          </w:tcPr>
          <w:p w:rsidR="00BD07C0" w:rsidRPr="00C11C42" w:rsidRDefault="00BD07C0" w:rsidP="00FC5C2F">
            <w:pPr>
              <w:rPr>
                <w:b/>
                <w:color w:val="000000"/>
              </w:rPr>
            </w:pPr>
            <w:r w:rsidRPr="00C11C42">
              <w:rPr>
                <w:b/>
                <w:color w:val="000000"/>
              </w:rPr>
              <w:t>Количество – _____ шт.</w:t>
            </w:r>
          </w:p>
          <w:p w:rsidR="00BD07C0" w:rsidRPr="00C11C42" w:rsidRDefault="00BD07C0" w:rsidP="00FC5C2F">
            <w:pPr>
              <w:rPr>
                <w:b/>
                <w:color w:val="000000"/>
              </w:rPr>
            </w:pPr>
            <w:r w:rsidRPr="00C11C42">
              <w:rPr>
                <w:b/>
                <w:color w:val="000000"/>
              </w:rPr>
              <w:t>Площадь пола – ____ кв.м</w:t>
            </w:r>
          </w:p>
          <w:p w:rsidR="00BD07C0" w:rsidRPr="00C11C42" w:rsidRDefault="00BD07C0" w:rsidP="00FC5C2F">
            <w:pPr>
              <w:rPr>
                <w:b/>
                <w:color w:val="000000"/>
              </w:rPr>
            </w:pPr>
            <w:r w:rsidRPr="00C11C42">
              <w:rPr>
                <w:b/>
                <w:color w:val="000000"/>
              </w:rPr>
              <w:t>Материал пола - __________</w:t>
            </w:r>
          </w:p>
        </w:tc>
        <w:tc>
          <w:tcPr>
            <w:tcW w:w="5041" w:type="dxa"/>
            <w:shd w:val="clear" w:color="auto" w:fill="auto"/>
          </w:tcPr>
          <w:p w:rsidR="00BD07C0" w:rsidRPr="00C11C42" w:rsidRDefault="00BD07C0" w:rsidP="00FC5C2F">
            <w:pPr>
              <w:rPr>
                <w:b/>
                <w:color w:val="000000"/>
              </w:rPr>
            </w:pPr>
            <w:r w:rsidRPr="00C11C42">
              <w:rPr>
                <w:b/>
                <w:color w:val="000000"/>
              </w:rPr>
              <w:t>Количество помещений требующих текущего ремонта - ______ шт.</w:t>
            </w:r>
          </w:p>
          <w:p w:rsidR="00BD07C0" w:rsidRPr="00C11C42" w:rsidRDefault="00BD07C0" w:rsidP="00FC5C2F">
            <w:pPr>
              <w:rPr>
                <w:b/>
                <w:color w:val="000000"/>
              </w:rPr>
            </w:pPr>
            <w:r w:rsidRPr="00C11C42">
              <w:rPr>
                <w:b/>
                <w:color w:val="000000"/>
              </w:rPr>
              <w:t>в том числе:</w:t>
            </w:r>
          </w:p>
          <w:p w:rsidR="00BD07C0" w:rsidRPr="00C11C42" w:rsidRDefault="00BD07C0" w:rsidP="00FC5C2F">
            <w:pPr>
              <w:rPr>
                <w:b/>
                <w:color w:val="000000"/>
              </w:rPr>
            </w:pPr>
            <w:r w:rsidRPr="00C11C42">
              <w:rPr>
                <w:b/>
                <w:color w:val="000000"/>
              </w:rPr>
              <w:t>пола - ____ шт. (площадь пола требующая ремонта – _____кв.м )</w:t>
            </w: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t>Межквартирные лестничные площадки</w:t>
            </w:r>
          </w:p>
        </w:tc>
        <w:tc>
          <w:tcPr>
            <w:tcW w:w="2835" w:type="dxa"/>
            <w:shd w:val="clear" w:color="auto" w:fill="auto"/>
          </w:tcPr>
          <w:p w:rsidR="00BD07C0" w:rsidRPr="00C11C42" w:rsidRDefault="00BD07C0" w:rsidP="00FC5C2F">
            <w:pPr>
              <w:rPr>
                <w:b/>
                <w:color w:val="000000"/>
              </w:rPr>
            </w:pPr>
            <w:r w:rsidRPr="00C11C42">
              <w:rPr>
                <w:b/>
                <w:color w:val="000000"/>
              </w:rPr>
              <w:t>Количество – _____ шт.</w:t>
            </w:r>
          </w:p>
          <w:p w:rsidR="00BD07C0" w:rsidRPr="00C11C42" w:rsidRDefault="00BD07C0" w:rsidP="00FC5C2F">
            <w:pPr>
              <w:rPr>
                <w:b/>
                <w:color w:val="000000"/>
              </w:rPr>
            </w:pPr>
            <w:r w:rsidRPr="00C11C42">
              <w:rPr>
                <w:b/>
                <w:color w:val="000000"/>
              </w:rPr>
              <w:t>Площадь пола – ____ кв.м</w:t>
            </w:r>
          </w:p>
          <w:p w:rsidR="00BD07C0" w:rsidRPr="00C11C42" w:rsidRDefault="00BD07C0" w:rsidP="00FC5C2F">
            <w:pPr>
              <w:rPr>
                <w:b/>
                <w:color w:val="000000"/>
              </w:rPr>
            </w:pPr>
            <w:r w:rsidRPr="00C11C42">
              <w:rPr>
                <w:b/>
                <w:color w:val="000000"/>
              </w:rPr>
              <w:t>Материал пола - __________</w:t>
            </w:r>
          </w:p>
        </w:tc>
        <w:tc>
          <w:tcPr>
            <w:tcW w:w="5041" w:type="dxa"/>
            <w:shd w:val="clear" w:color="auto" w:fill="auto"/>
          </w:tcPr>
          <w:p w:rsidR="00BD07C0" w:rsidRPr="00C11C42" w:rsidRDefault="00BD07C0" w:rsidP="00FC5C2F">
            <w:pPr>
              <w:rPr>
                <w:b/>
                <w:color w:val="000000"/>
              </w:rPr>
            </w:pPr>
            <w:r w:rsidRPr="00C11C42">
              <w:rPr>
                <w:b/>
                <w:color w:val="000000"/>
              </w:rPr>
              <w:t>Количество лестничных площадок требующих текущего ремонта - ______ шт.</w:t>
            </w:r>
          </w:p>
          <w:p w:rsidR="00BD07C0" w:rsidRPr="00C11C42" w:rsidRDefault="00BD07C0" w:rsidP="00FC5C2F">
            <w:pPr>
              <w:rPr>
                <w:b/>
                <w:color w:val="000000"/>
              </w:rPr>
            </w:pPr>
            <w:r w:rsidRPr="00C11C42">
              <w:rPr>
                <w:b/>
                <w:color w:val="000000"/>
              </w:rPr>
              <w:t>в том числе пола - ____ шт. (площадь пола требующая ремонта – _____кв.м )</w:t>
            </w: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t>Лестницы</w:t>
            </w:r>
          </w:p>
        </w:tc>
        <w:tc>
          <w:tcPr>
            <w:tcW w:w="2835" w:type="dxa"/>
            <w:shd w:val="clear" w:color="auto" w:fill="auto"/>
          </w:tcPr>
          <w:p w:rsidR="00BD07C0" w:rsidRPr="00C11C42" w:rsidRDefault="00BD07C0" w:rsidP="00FC5C2F">
            <w:pPr>
              <w:rPr>
                <w:b/>
                <w:color w:val="000000"/>
              </w:rPr>
            </w:pPr>
            <w:r w:rsidRPr="00C11C42">
              <w:rPr>
                <w:b/>
                <w:color w:val="000000"/>
              </w:rPr>
              <w:t>Количество лестничных маршей – _____ шт.</w:t>
            </w:r>
          </w:p>
          <w:p w:rsidR="00BD07C0" w:rsidRPr="00C11C42" w:rsidRDefault="00BD07C0" w:rsidP="00FC5C2F">
            <w:pPr>
              <w:rPr>
                <w:b/>
                <w:color w:val="000000"/>
              </w:rPr>
            </w:pPr>
            <w:r w:rsidRPr="00C11C42">
              <w:rPr>
                <w:b/>
                <w:color w:val="000000"/>
              </w:rPr>
              <w:t>Материал лестничных маршей - ______________</w:t>
            </w:r>
          </w:p>
          <w:p w:rsidR="00BD07C0" w:rsidRPr="00C11C42" w:rsidRDefault="00BD07C0" w:rsidP="00FC5C2F">
            <w:pPr>
              <w:rPr>
                <w:b/>
                <w:color w:val="000000"/>
              </w:rPr>
            </w:pPr>
            <w:r w:rsidRPr="00C11C42">
              <w:rPr>
                <w:b/>
                <w:color w:val="000000"/>
              </w:rPr>
              <w:t>Материал ограждения - _____</w:t>
            </w:r>
          </w:p>
          <w:p w:rsidR="00BD07C0" w:rsidRPr="00C11C42" w:rsidRDefault="00BD07C0" w:rsidP="00FC5C2F">
            <w:pPr>
              <w:rPr>
                <w:b/>
                <w:color w:val="000000"/>
              </w:rPr>
            </w:pPr>
            <w:r w:rsidRPr="00C11C42">
              <w:rPr>
                <w:b/>
                <w:color w:val="000000"/>
              </w:rPr>
              <w:t>Материал балясин - _______</w:t>
            </w:r>
          </w:p>
          <w:p w:rsidR="00BD07C0" w:rsidRPr="00C11C42" w:rsidRDefault="00BD07C0" w:rsidP="00FC5C2F">
            <w:pPr>
              <w:rPr>
                <w:b/>
                <w:color w:val="000000"/>
              </w:rPr>
            </w:pPr>
            <w:r w:rsidRPr="00C11C42">
              <w:rPr>
                <w:b/>
                <w:color w:val="000000"/>
              </w:rPr>
              <w:t>Площадь – ____ кв.м</w:t>
            </w:r>
          </w:p>
          <w:p w:rsidR="00BD07C0" w:rsidRPr="00C11C42" w:rsidRDefault="00BD07C0" w:rsidP="00FC5C2F">
            <w:pPr>
              <w:rPr>
                <w:b/>
                <w:color w:val="000000"/>
              </w:rPr>
            </w:pPr>
          </w:p>
        </w:tc>
        <w:tc>
          <w:tcPr>
            <w:tcW w:w="5041" w:type="dxa"/>
            <w:shd w:val="clear" w:color="auto" w:fill="auto"/>
          </w:tcPr>
          <w:p w:rsidR="00BD07C0" w:rsidRPr="00C11C42" w:rsidRDefault="00BD07C0" w:rsidP="00FC5C2F">
            <w:pPr>
              <w:rPr>
                <w:b/>
                <w:color w:val="000000"/>
              </w:rPr>
            </w:pPr>
            <w:r w:rsidRPr="00C11C42">
              <w:rPr>
                <w:b/>
                <w:color w:val="000000"/>
              </w:rPr>
              <w:t>Количество лестниц, требующих ремонта - _____ шт.</w:t>
            </w:r>
          </w:p>
          <w:p w:rsidR="00BD07C0" w:rsidRPr="00C11C42" w:rsidRDefault="00BD07C0" w:rsidP="00FC5C2F">
            <w:pPr>
              <w:rPr>
                <w:b/>
                <w:color w:val="000000"/>
              </w:rPr>
            </w:pPr>
            <w:r w:rsidRPr="00C11C42">
              <w:rPr>
                <w:b/>
                <w:color w:val="000000"/>
              </w:rPr>
              <w:t>В том числе:</w:t>
            </w:r>
          </w:p>
          <w:p w:rsidR="00BD07C0" w:rsidRPr="00C11C42" w:rsidRDefault="00BD07C0" w:rsidP="00FC5C2F">
            <w:pPr>
              <w:rPr>
                <w:b/>
                <w:color w:val="000000"/>
              </w:rPr>
            </w:pPr>
            <w:r w:rsidRPr="00C11C42">
              <w:rPr>
                <w:b/>
                <w:color w:val="000000"/>
              </w:rPr>
              <w:t>лестничных маршей - _____ шт.</w:t>
            </w:r>
          </w:p>
          <w:p w:rsidR="00BD07C0" w:rsidRPr="00C11C42" w:rsidRDefault="00BD07C0" w:rsidP="00FC5C2F">
            <w:pPr>
              <w:rPr>
                <w:b/>
                <w:color w:val="000000"/>
              </w:rPr>
            </w:pPr>
            <w:r w:rsidRPr="00C11C42">
              <w:rPr>
                <w:b/>
                <w:color w:val="000000"/>
              </w:rPr>
              <w:t>ограждений - _____шт.</w:t>
            </w:r>
          </w:p>
          <w:p w:rsidR="00BD07C0" w:rsidRPr="00C11C42" w:rsidRDefault="00BD07C0" w:rsidP="00FC5C2F">
            <w:pPr>
              <w:rPr>
                <w:b/>
                <w:color w:val="000000"/>
              </w:rPr>
            </w:pPr>
            <w:r w:rsidRPr="00C11C42">
              <w:rPr>
                <w:b/>
                <w:color w:val="000000"/>
              </w:rPr>
              <w:t>балясин – шт.</w:t>
            </w: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t>Лифтовые и иные шахты</w:t>
            </w:r>
          </w:p>
        </w:tc>
        <w:tc>
          <w:tcPr>
            <w:tcW w:w="2835" w:type="dxa"/>
            <w:shd w:val="clear" w:color="auto" w:fill="auto"/>
          </w:tcPr>
          <w:p w:rsidR="00BD07C0" w:rsidRPr="00C11C42" w:rsidRDefault="00BD07C0" w:rsidP="00FC5C2F">
            <w:pPr>
              <w:rPr>
                <w:b/>
                <w:color w:val="000000"/>
              </w:rPr>
            </w:pPr>
            <w:r w:rsidRPr="00C11C42">
              <w:rPr>
                <w:b/>
                <w:color w:val="000000"/>
              </w:rPr>
              <w:t>Количество:</w:t>
            </w:r>
          </w:p>
          <w:p w:rsidR="00BD07C0" w:rsidRPr="00C11C42" w:rsidRDefault="00BD07C0" w:rsidP="00FC5C2F">
            <w:pPr>
              <w:rPr>
                <w:b/>
                <w:color w:val="000000"/>
              </w:rPr>
            </w:pPr>
            <w:r w:rsidRPr="00C11C42">
              <w:rPr>
                <w:b/>
                <w:color w:val="000000"/>
              </w:rPr>
              <w:t>- лифтовых шахт - ____ шт.</w:t>
            </w:r>
          </w:p>
          <w:p w:rsidR="00BD07C0" w:rsidRPr="00C11C42" w:rsidRDefault="00BD07C0" w:rsidP="00FC5C2F">
            <w:pPr>
              <w:rPr>
                <w:b/>
                <w:color w:val="000000"/>
              </w:rPr>
            </w:pPr>
            <w:r w:rsidRPr="00C11C42">
              <w:rPr>
                <w:b/>
                <w:color w:val="000000"/>
              </w:rPr>
              <w:t>- иные шахты - _____ шт. _____ (указать название шахт)</w:t>
            </w:r>
          </w:p>
        </w:tc>
        <w:tc>
          <w:tcPr>
            <w:tcW w:w="5041" w:type="dxa"/>
            <w:shd w:val="clear" w:color="auto" w:fill="auto"/>
          </w:tcPr>
          <w:p w:rsidR="00BD07C0" w:rsidRPr="00C11C42" w:rsidRDefault="00BD07C0" w:rsidP="00FC5C2F">
            <w:pPr>
              <w:rPr>
                <w:b/>
                <w:color w:val="000000"/>
              </w:rPr>
            </w:pPr>
            <w:r w:rsidRPr="00C11C42">
              <w:rPr>
                <w:b/>
                <w:color w:val="000000"/>
              </w:rPr>
              <w:t>Количество лифтовых шахт требующих ремонта - ____ шт.</w:t>
            </w:r>
          </w:p>
          <w:p w:rsidR="00BD07C0" w:rsidRPr="00C11C42" w:rsidRDefault="00BD07C0" w:rsidP="00FC5C2F">
            <w:pPr>
              <w:rPr>
                <w:b/>
                <w:color w:val="000000"/>
              </w:rPr>
            </w:pPr>
            <w:r w:rsidRPr="00C11C42">
              <w:rPr>
                <w:b/>
                <w:color w:val="000000"/>
              </w:rPr>
              <w:t xml:space="preserve">Количество иных шахт требующих ремонта - ______ шт. </w:t>
            </w:r>
          </w:p>
          <w:p w:rsidR="00BD07C0" w:rsidRPr="00C11C42" w:rsidRDefault="00BD07C0" w:rsidP="00FC5C2F">
            <w:pPr>
              <w:rPr>
                <w:b/>
                <w:color w:val="000000"/>
              </w:rPr>
            </w:pP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t>Коридоры</w:t>
            </w:r>
          </w:p>
        </w:tc>
        <w:tc>
          <w:tcPr>
            <w:tcW w:w="2835" w:type="dxa"/>
            <w:shd w:val="clear" w:color="auto" w:fill="auto"/>
          </w:tcPr>
          <w:p w:rsidR="00BD07C0" w:rsidRPr="00C11C42" w:rsidRDefault="00BD07C0" w:rsidP="00FC5C2F">
            <w:pPr>
              <w:rPr>
                <w:b/>
                <w:color w:val="000000"/>
              </w:rPr>
            </w:pPr>
            <w:r w:rsidRPr="00C11C42">
              <w:rPr>
                <w:b/>
                <w:color w:val="000000"/>
              </w:rPr>
              <w:t>Количество – _____ шт.</w:t>
            </w:r>
          </w:p>
          <w:p w:rsidR="00BD07C0" w:rsidRPr="00C11C42" w:rsidRDefault="00BD07C0" w:rsidP="00FC5C2F">
            <w:pPr>
              <w:rPr>
                <w:b/>
                <w:color w:val="000000"/>
              </w:rPr>
            </w:pPr>
            <w:r w:rsidRPr="00C11C42">
              <w:rPr>
                <w:b/>
                <w:color w:val="000000"/>
              </w:rPr>
              <w:t>Площадь пола – ____ кв.м</w:t>
            </w:r>
          </w:p>
          <w:p w:rsidR="00BD07C0" w:rsidRPr="00C11C42" w:rsidRDefault="00BD07C0" w:rsidP="00FC5C2F">
            <w:pPr>
              <w:rPr>
                <w:b/>
                <w:color w:val="000000"/>
              </w:rPr>
            </w:pPr>
            <w:r w:rsidRPr="00C11C42">
              <w:rPr>
                <w:b/>
                <w:color w:val="000000"/>
              </w:rPr>
              <w:t>Материал пола - __________</w:t>
            </w:r>
          </w:p>
        </w:tc>
        <w:tc>
          <w:tcPr>
            <w:tcW w:w="5041" w:type="dxa"/>
            <w:shd w:val="clear" w:color="auto" w:fill="auto"/>
          </w:tcPr>
          <w:p w:rsidR="00BD07C0" w:rsidRPr="00C11C42" w:rsidRDefault="00BD07C0" w:rsidP="00FC5C2F">
            <w:pPr>
              <w:rPr>
                <w:b/>
                <w:color w:val="000000"/>
              </w:rPr>
            </w:pPr>
            <w:r w:rsidRPr="00C11C42">
              <w:rPr>
                <w:b/>
                <w:color w:val="000000"/>
              </w:rPr>
              <w:t>Количество коридоров, требующих ремонта - _____ шт.</w:t>
            </w:r>
          </w:p>
          <w:p w:rsidR="00BD07C0" w:rsidRPr="00C11C42" w:rsidRDefault="00BD07C0" w:rsidP="00FC5C2F">
            <w:pPr>
              <w:rPr>
                <w:b/>
                <w:color w:val="000000"/>
              </w:rPr>
            </w:pPr>
            <w:r w:rsidRPr="00C11C42">
              <w:rPr>
                <w:b/>
                <w:color w:val="000000"/>
              </w:rPr>
              <w:t>в том числе пола - ____ шт. (площадь пола требующая ремонта – ____кв.м )</w:t>
            </w: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t>Технические этажи</w:t>
            </w:r>
          </w:p>
        </w:tc>
        <w:tc>
          <w:tcPr>
            <w:tcW w:w="2835" w:type="dxa"/>
            <w:shd w:val="clear" w:color="auto" w:fill="auto"/>
          </w:tcPr>
          <w:p w:rsidR="00BD07C0" w:rsidRPr="00C11C42" w:rsidRDefault="00BD07C0" w:rsidP="00FC5C2F">
            <w:pPr>
              <w:rPr>
                <w:b/>
                <w:color w:val="000000"/>
              </w:rPr>
            </w:pPr>
            <w:r w:rsidRPr="00C11C42">
              <w:rPr>
                <w:b/>
                <w:color w:val="000000"/>
              </w:rPr>
              <w:t>Количество – _____ шт.</w:t>
            </w:r>
          </w:p>
          <w:p w:rsidR="00BD07C0" w:rsidRPr="00C11C42" w:rsidRDefault="00BD07C0" w:rsidP="00FC5C2F">
            <w:pPr>
              <w:rPr>
                <w:b/>
                <w:color w:val="000000"/>
              </w:rPr>
            </w:pPr>
            <w:r w:rsidRPr="00C11C42">
              <w:rPr>
                <w:b/>
                <w:color w:val="000000"/>
              </w:rPr>
              <w:t>Площадь пола – ____ кв.м</w:t>
            </w:r>
          </w:p>
          <w:p w:rsidR="00BD07C0" w:rsidRPr="00C11C42" w:rsidRDefault="00BD07C0" w:rsidP="00FC5C2F">
            <w:pPr>
              <w:rPr>
                <w:b/>
                <w:color w:val="000000"/>
              </w:rPr>
            </w:pPr>
            <w:r w:rsidRPr="00C11C42">
              <w:rPr>
                <w:b/>
                <w:color w:val="000000"/>
              </w:rPr>
              <w:t>Материал пола - __________</w:t>
            </w:r>
          </w:p>
        </w:tc>
        <w:tc>
          <w:tcPr>
            <w:tcW w:w="5041" w:type="dxa"/>
            <w:shd w:val="clear" w:color="auto" w:fill="auto"/>
          </w:tcPr>
          <w:p w:rsidR="00BD07C0" w:rsidRPr="00C11C42" w:rsidRDefault="00BD07C0" w:rsidP="00FC5C2F">
            <w:pPr>
              <w:rPr>
                <w:b/>
                <w:color w:val="000000"/>
              </w:rPr>
            </w:pPr>
            <w:r w:rsidRPr="00C11C42">
              <w:rPr>
                <w:b/>
                <w:color w:val="000000"/>
              </w:rPr>
              <w:t>Санитарное состояние - _________ (указать удовлетворительное или неудовлетворительное)</w:t>
            </w: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t>Чердаки</w:t>
            </w:r>
          </w:p>
        </w:tc>
        <w:tc>
          <w:tcPr>
            <w:tcW w:w="2835" w:type="dxa"/>
            <w:shd w:val="clear" w:color="auto" w:fill="auto"/>
          </w:tcPr>
          <w:p w:rsidR="00BD07C0" w:rsidRPr="00C11C42" w:rsidRDefault="00BD07C0" w:rsidP="00FC5C2F">
            <w:pPr>
              <w:rPr>
                <w:b/>
                <w:color w:val="000000"/>
              </w:rPr>
            </w:pPr>
            <w:r w:rsidRPr="00C11C42">
              <w:rPr>
                <w:b/>
                <w:color w:val="000000"/>
              </w:rPr>
              <w:t>Количество – _____ шт.</w:t>
            </w:r>
          </w:p>
          <w:p w:rsidR="00BD07C0" w:rsidRPr="00C11C42" w:rsidRDefault="00BD07C0" w:rsidP="00FC5C2F">
            <w:pPr>
              <w:rPr>
                <w:b/>
                <w:color w:val="000000"/>
              </w:rPr>
            </w:pPr>
            <w:r w:rsidRPr="00C11C42">
              <w:rPr>
                <w:b/>
                <w:color w:val="000000"/>
              </w:rPr>
              <w:t>Площадь пола – ____ кв.м</w:t>
            </w:r>
          </w:p>
          <w:p w:rsidR="00BD07C0" w:rsidRPr="00C11C42" w:rsidRDefault="00BD07C0" w:rsidP="00FC5C2F">
            <w:pPr>
              <w:rPr>
                <w:b/>
                <w:color w:val="000000"/>
              </w:rPr>
            </w:pPr>
          </w:p>
        </w:tc>
        <w:tc>
          <w:tcPr>
            <w:tcW w:w="5041" w:type="dxa"/>
            <w:shd w:val="clear" w:color="auto" w:fill="auto"/>
          </w:tcPr>
          <w:p w:rsidR="00BD07C0" w:rsidRPr="00C11C42" w:rsidRDefault="00BD07C0" w:rsidP="00FC5C2F">
            <w:pPr>
              <w:rPr>
                <w:b/>
                <w:color w:val="000000"/>
              </w:rPr>
            </w:pPr>
            <w:r w:rsidRPr="00C11C42">
              <w:rPr>
                <w:b/>
                <w:color w:val="000000"/>
              </w:rPr>
              <w:t>Санитарное состояние - _________ (указать удовлетворительное или неудовлетворительное)</w:t>
            </w:r>
          </w:p>
          <w:p w:rsidR="00BD07C0" w:rsidRPr="00C11C42" w:rsidRDefault="00BD07C0" w:rsidP="00FC5C2F">
            <w:pPr>
              <w:rPr>
                <w:b/>
                <w:color w:val="000000"/>
              </w:rPr>
            </w:pPr>
            <w:r w:rsidRPr="00C11C42">
              <w:rPr>
                <w:b/>
                <w:color w:val="000000"/>
              </w:rPr>
              <w:t>Требования пожарной безопасности - _____________ (указать соблюдаются или не соблюдаются, если не соблюдаются дать краткую характеристику нарушений)</w:t>
            </w: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lastRenderedPageBreak/>
              <w:t>Технические подвалы</w:t>
            </w:r>
          </w:p>
        </w:tc>
        <w:tc>
          <w:tcPr>
            <w:tcW w:w="2835" w:type="dxa"/>
            <w:shd w:val="clear" w:color="auto" w:fill="auto"/>
          </w:tcPr>
          <w:p w:rsidR="00BD07C0" w:rsidRPr="00C11C42" w:rsidRDefault="00BD07C0" w:rsidP="00FC5C2F">
            <w:pPr>
              <w:rPr>
                <w:b/>
                <w:color w:val="000000"/>
              </w:rPr>
            </w:pPr>
            <w:r w:rsidRPr="00C11C42">
              <w:rPr>
                <w:b/>
                <w:color w:val="000000"/>
              </w:rPr>
              <w:t>Количество – _____ шт.</w:t>
            </w:r>
          </w:p>
          <w:p w:rsidR="00BD07C0" w:rsidRPr="00C11C42" w:rsidRDefault="00BD07C0" w:rsidP="00FC5C2F">
            <w:pPr>
              <w:rPr>
                <w:b/>
                <w:color w:val="000000"/>
              </w:rPr>
            </w:pPr>
            <w:r w:rsidRPr="00C11C42">
              <w:rPr>
                <w:b/>
                <w:color w:val="000000"/>
              </w:rPr>
              <w:t>Площадь пола – ____ кв.м</w:t>
            </w:r>
          </w:p>
          <w:p w:rsidR="00BD07C0" w:rsidRPr="00C11C42" w:rsidRDefault="00BD07C0" w:rsidP="00FC5C2F">
            <w:pPr>
              <w:rPr>
                <w:b/>
                <w:color w:val="000000"/>
              </w:rPr>
            </w:pPr>
            <w:r w:rsidRPr="00C11C42">
              <w:rPr>
                <w:b/>
                <w:color w:val="000000"/>
              </w:rPr>
              <w:t>Перечень инженерных коммуникаций проходящих через подвал:</w:t>
            </w:r>
          </w:p>
          <w:p w:rsidR="00BD07C0" w:rsidRPr="00C11C42" w:rsidRDefault="00BD07C0" w:rsidP="00FC5C2F">
            <w:pPr>
              <w:rPr>
                <w:b/>
                <w:color w:val="000000"/>
              </w:rPr>
            </w:pPr>
            <w:r w:rsidRPr="00C11C42">
              <w:rPr>
                <w:b/>
                <w:color w:val="000000"/>
              </w:rPr>
              <w:t>1. _____________________;</w:t>
            </w:r>
          </w:p>
          <w:p w:rsidR="00BD07C0" w:rsidRPr="00C11C42" w:rsidRDefault="00BD07C0" w:rsidP="00FC5C2F">
            <w:pPr>
              <w:rPr>
                <w:b/>
                <w:color w:val="000000"/>
              </w:rPr>
            </w:pPr>
            <w:r w:rsidRPr="00C11C42">
              <w:rPr>
                <w:b/>
                <w:color w:val="000000"/>
              </w:rPr>
              <w:t>2. _____________________;</w:t>
            </w:r>
          </w:p>
          <w:p w:rsidR="00BD07C0" w:rsidRPr="00C11C42" w:rsidRDefault="00BD07C0" w:rsidP="00FC5C2F">
            <w:pPr>
              <w:rPr>
                <w:b/>
                <w:color w:val="000000"/>
              </w:rPr>
            </w:pPr>
            <w:r w:rsidRPr="00C11C42">
              <w:rPr>
                <w:b/>
                <w:color w:val="000000"/>
              </w:rPr>
              <w:t>3. _____________________;</w:t>
            </w:r>
          </w:p>
          <w:p w:rsidR="00BD07C0" w:rsidRPr="00C11C42" w:rsidRDefault="00BD07C0" w:rsidP="00FC5C2F">
            <w:pPr>
              <w:rPr>
                <w:b/>
                <w:color w:val="000000"/>
              </w:rPr>
            </w:pPr>
            <w:r w:rsidRPr="00C11C42">
              <w:rPr>
                <w:b/>
                <w:color w:val="000000"/>
              </w:rPr>
              <w:t>4. _____________________.</w:t>
            </w:r>
          </w:p>
          <w:p w:rsidR="00BD07C0" w:rsidRPr="00C11C42" w:rsidRDefault="00BD07C0" w:rsidP="00FC5C2F">
            <w:pPr>
              <w:rPr>
                <w:b/>
                <w:color w:val="000000"/>
              </w:rPr>
            </w:pPr>
          </w:p>
          <w:p w:rsidR="00BD07C0" w:rsidRPr="00C11C42" w:rsidRDefault="00BD07C0" w:rsidP="00FC5C2F">
            <w:pPr>
              <w:rPr>
                <w:b/>
                <w:color w:val="000000"/>
              </w:rPr>
            </w:pPr>
          </w:p>
          <w:p w:rsidR="00BD07C0" w:rsidRPr="00C11C42" w:rsidRDefault="00BD07C0" w:rsidP="00FC5C2F">
            <w:pPr>
              <w:rPr>
                <w:b/>
                <w:color w:val="000000"/>
              </w:rPr>
            </w:pPr>
          </w:p>
          <w:p w:rsidR="00BD07C0" w:rsidRPr="00C11C42" w:rsidRDefault="00BD07C0" w:rsidP="00FC5C2F">
            <w:pPr>
              <w:rPr>
                <w:b/>
                <w:color w:val="000000"/>
              </w:rPr>
            </w:pPr>
          </w:p>
          <w:p w:rsidR="00BD07C0" w:rsidRPr="00C11C42" w:rsidRDefault="00BD07C0" w:rsidP="00FC5C2F">
            <w:pPr>
              <w:rPr>
                <w:b/>
                <w:color w:val="000000"/>
              </w:rPr>
            </w:pPr>
            <w:r w:rsidRPr="00C11C42">
              <w:rPr>
                <w:b/>
                <w:color w:val="000000"/>
              </w:rPr>
              <w:t>Перечень установленного инженерного оборудования:</w:t>
            </w:r>
          </w:p>
          <w:p w:rsidR="00BD07C0" w:rsidRPr="00C11C42" w:rsidRDefault="00BD07C0" w:rsidP="00FC5C2F">
            <w:pPr>
              <w:rPr>
                <w:b/>
                <w:color w:val="000000"/>
              </w:rPr>
            </w:pPr>
            <w:r w:rsidRPr="00C11C42">
              <w:rPr>
                <w:b/>
                <w:color w:val="000000"/>
              </w:rPr>
              <w:t>1. _____________________;</w:t>
            </w:r>
          </w:p>
          <w:p w:rsidR="00BD07C0" w:rsidRPr="00C11C42" w:rsidRDefault="00BD07C0" w:rsidP="00FC5C2F">
            <w:pPr>
              <w:rPr>
                <w:b/>
                <w:color w:val="000000"/>
              </w:rPr>
            </w:pPr>
            <w:r w:rsidRPr="00C11C42">
              <w:rPr>
                <w:b/>
                <w:color w:val="000000"/>
              </w:rPr>
              <w:t>2. _____________________;</w:t>
            </w:r>
          </w:p>
          <w:p w:rsidR="00BD07C0" w:rsidRPr="00C11C42" w:rsidRDefault="00BD07C0" w:rsidP="00FC5C2F">
            <w:pPr>
              <w:rPr>
                <w:b/>
                <w:color w:val="000000"/>
              </w:rPr>
            </w:pPr>
            <w:r w:rsidRPr="00C11C42">
              <w:rPr>
                <w:b/>
                <w:color w:val="000000"/>
              </w:rPr>
              <w:t>3. _____________________.</w:t>
            </w:r>
          </w:p>
          <w:p w:rsidR="00BD07C0" w:rsidRPr="00C11C42" w:rsidRDefault="00BD07C0" w:rsidP="00FC5C2F">
            <w:pPr>
              <w:rPr>
                <w:b/>
                <w:color w:val="000000"/>
              </w:rPr>
            </w:pPr>
            <w:r w:rsidRPr="00C11C42">
              <w:rPr>
                <w:b/>
                <w:color w:val="000000"/>
              </w:rPr>
              <w:t>4. _____________________.</w:t>
            </w:r>
          </w:p>
        </w:tc>
        <w:tc>
          <w:tcPr>
            <w:tcW w:w="5041" w:type="dxa"/>
            <w:shd w:val="clear" w:color="auto" w:fill="auto"/>
          </w:tcPr>
          <w:p w:rsidR="00BD07C0" w:rsidRPr="00C11C42" w:rsidRDefault="00BD07C0" w:rsidP="00FC5C2F">
            <w:pPr>
              <w:rPr>
                <w:b/>
                <w:color w:val="000000"/>
              </w:rPr>
            </w:pPr>
            <w:r w:rsidRPr="00C11C42">
              <w:rPr>
                <w:b/>
                <w:color w:val="000000"/>
              </w:rPr>
              <w:t>Санитарное состояние - _________ (указать удовлетворительное или неудовлетворительное).</w:t>
            </w:r>
          </w:p>
          <w:p w:rsidR="00BD07C0" w:rsidRPr="00C11C42" w:rsidRDefault="00BD07C0" w:rsidP="00FC5C2F">
            <w:pPr>
              <w:rPr>
                <w:b/>
                <w:color w:val="000000"/>
              </w:rPr>
            </w:pPr>
            <w:r w:rsidRPr="00C11C42">
              <w:rPr>
                <w:b/>
                <w:color w:val="000000"/>
              </w:rPr>
              <w:t>Требования пожарной безопасности - _____________ (указать соблюдаются или не соблюдаются, если не соблюдаются дать краткую характеристику нарушений).</w:t>
            </w:r>
          </w:p>
          <w:p w:rsidR="00BD07C0" w:rsidRPr="00C11C42" w:rsidRDefault="00BD07C0" w:rsidP="00FC5C2F">
            <w:pPr>
              <w:rPr>
                <w:b/>
                <w:color w:val="000000"/>
              </w:rPr>
            </w:pPr>
            <w:r w:rsidRPr="00C11C42">
              <w:rPr>
                <w:b/>
                <w:color w:val="000000"/>
              </w:rPr>
              <w:t>Перечислить оборудование и инженерные коммуникации, нуждающиеся в замене:</w:t>
            </w:r>
          </w:p>
          <w:p w:rsidR="00BD07C0" w:rsidRPr="00C11C42" w:rsidRDefault="00BD07C0" w:rsidP="00FC5C2F">
            <w:pPr>
              <w:rPr>
                <w:b/>
                <w:color w:val="000000"/>
              </w:rPr>
            </w:pPr>
            <w:r w:rsidRPr="00C11C42">
              <w:rPr>
                <w:b/>
                <w:color w:val="000000"/>
              </w:rPr>
              <w:t>1. _____________________;</w:t>
            </w:r>
          </w:p>
          <w:p w:rsidR="00BD07C0" w:rsidRPr="00C11C42" w:rsidRDefault="00BD07C0" w:rsidP="00FC5C2F">
            <w:pPr>
              <w:rPr>
                <w:b/>
                <w:color w:val="000000"/>
              </w:rPr>
            </w:pPr>
            <w:r w:rsidRPr="00C11C42">
              <w:rPr>
                <w:b/>
                <w:color w:val="000000"/>
              </w:rPr>
              <w:t>2. _____________________;</w:t>
            </w:r>
          </w:p>
          <w:p w:rsidR="00BD07C0" w:rsidRPr="00C11C42" w:rsidRDefault="00BD07C0" w:rsidP="00FC5C2F">
            <w:pPr>
              <w:rPr>
                <w:b/>
                <w:color w:val="000000"/>
              </w:rPr>
            </w:pPr>
            <w:r w:rsidRPr="00C11C42">
              <w:rPr>
                <w:b/>
                <w:color w:val="000000"/>
              </w:rPr>
              <w:t>3. _____________________;</w:t>
            </w:r>
          </w:p>
          <w:p w:rsidR="00BD07C0" w:rsidRPr="00C11C42" w:rsidRDefault="00BD07C0" w:rsidP="00FC5C2F">
            <w:pPr>
              <w:rPr>
                <w:b/>
                <w:color w:val="000000"/>
              </w:rPr>
            </w:pPr>
            <w:r w:rsidRPr="00C11C42">
              <w:rPr>
                <w:b/>
                <w:color w:val="000000"/>
              </w:rPr>
              <w:t>4. _____________________.</w:t>
            </w:r>
          </w:p>
          <w:p w:rsidR="00BD07C0" w:rsidRPr="00C11C42" w:rsidRDefault="00BD07C0" w:rsidP="00FC5C2F">
            <w:pPr>
              <w:rPr>
                <w:b/>
                <w:color w:val="000000"/>
              </w:rPr>
            </w:pPr>
          </w:p>
          <w:p w:rsidR="00BD07C0" w:rsidRPr="00C11C42" w:rsidRDefault="00BD07C0" w:rsidP="00FC5C2F">
            <w:pPr>
              <w:rPr>
                <w:b/>
                <w:color w:val="000000"/>
              </w:rPr>
            </w:pPr>
            <w:r w:rsidRPr="00C11C42">
              <w:rPr>
                <w:b/>
                <w:color w:val="000000"/>
              </w:rPr>
              <w:t>Перечислить оборудование и инженерные коммуникации, нуждающееся в ремонте:</w:t>
            </w:r>
          </w:p>
          <w:p w:rsidR="00BD07C0" w:rsidRPr="00C11C42" w:rsidRDefault="00BD07C0" w:rsidP="00FC5C2F">
            <w:pPr>
              <w:rPr>
                <w:b/>
                <w:color w:val="000000"/>
              </w:rPr>
            </w:pPr>
            <w:r w:rsidRPr="00C11C42">
              <w:rPr>
                <w:b/>
                <w:color w:val="000000"/>
              </w:rPr>
              <w:t>1. _____________________;</w:t>
            </w:r>
          </w:p>
          <w:p w:rsidR="00BD07C0" w:rsidRPr="00C11C42" w:rsidRDefault="00BD07C0" w:rsidP="00FC5C2F">
            <w:pPr>
              <w:rPr>
                <w:b/>
                <w:color w:val="000000"/>
              </w:rPr>
            </w:pPr>
            <w:r w:rsidRPr="00C11C42">
              <w:rPr>
                <w:b/>
                <w:color w:val="000000"/>
              </w:rPr>
              <w:t>2. _____________________;</w:t>
            </w:r>
          </w:p>
          <w:p w:rsidR="00BD07C0" w:rsidRPr="00C11C42" w:rsidRDefault="00BD07C0" w:rsidP="00FC5C2F">
            <w:pPr>
              <w:rPr>
                <w:b/>
                <w:color w:val="000000"/>
              </w:rPr>
            </w:pPr>
            <w:r w:rsidRPr="00C11C42">
              <w:rPr>
                <w:b/>
                <w:color w:val="000000"/>
              </w:rPr>
              <w:t>3. _____________________.</w:t>
            </w:r>
          </w:p>
          <w:p w:rsidR="00BD07C0" w:rsidRPr="00C11C42" w:rsidRDefault="00BD07C0" w:rsidP="00FC5C2F">
            <w:pPr>
              <w:rPr>
                <w:b/>
                <w:color w:val="000000"/>
              </w:rPr>
            </w:pPr>
            <w:r w:rsidRPr="00C11C42">
              <w:rPr>
                <w:b/>
                <w:color w:val="000000"/>
              </w:rPr>
              <w:t>4. _____________________.</w:t>
            </w:r>
          </w:p>
        </w:tc>
      </w:tr>
      <w:tr w:rsidR="00BD07C0" w:rsidRPr="00C11C42" w:rsidTr="00FC5C2F">
        <w:tc>
          <w:tcPr>
            <w:tcW w:w="10428" w:type="dxa"/>
            <w:gridSpan w:val="3"/>
            <w:shd w:val="clear" w:color="auto" w:fill="auto"/>
          </w:tcPr>
          <w:p w:rsidR="00BD07C0" w:rsidRPr="00C11C42" w:rsidRDefault="00BD07C0" w:rsidP="00FC5C2F">
            <w:pPr>
              <w:jc w:val="center"/>
              <w:rPr>
                <w:color w:val="000000"/>
              </w:rPr>
            </w:pPr>
            <w:r w:rsidRPr="00C11C42">
              <w:rPr>
                <w:color w:val="000000"/>
              </w:rPr>
              <w:t>II. Ограждающие несущие и ненесущие конструкции многоквартирного дома</w:t>
            </w: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t>Фундаменты</w:t>
            </w:r>
          </w:p>
        </w:tc>
        <w:tc>
          <w:tcPr>
            <w:tcW w:w="2835" w:type="dxa"/>
            <w:shd w:val="clear" w:color="auto" w:fill="auto"/>
          </w:tcPr>
          <w:p w:rsidR="00BD07C0" w:rsidRPr="00C11C42" w:rsidRDefault="00BD07C0" w:rsidP="00FC5C2F">
            <w:pPr>
              <w:rPr>
                <w:b/>
                <w:color w:val="000000"/>
              </w:rPr>
            </w:pPr>
            <w:r w:rsidRPr="00C11C42">
              <w:rPr>
                <w:b/>
                <w:color w:val="000000"/>
              </w:rPr>
              <w:t>Вид фундамента - ________</w:t>
            </w:r>
          </w:p>
          <w:p w:rsidR="00BD07C0" w:rsidRPr="00C11C42" w:rsidRDefault="00BD07C0" w:rsidP="00FC5C2F">
            <w:pPr>
              <w:rPr>
                <w:b/>
                <w:color w:val="000000"/>
              </w:rPr>
            </w:pPr>
            <w:r w:rsidRPr="00C11C42">
              <w:rPr>
                <w:b/>
                <w:color w:val="000000"/>
              </w:rPr>
              <w:t>Количество продухов - ___шт.</w:t>
            </w:r>
          </w:p>
        </w:tc>
        <w:tc>
          <w:tcPr>
            <w:tcW w:w="5041" w:type="dxa"/>
            <w:shd w:val="clear" w:color="auto" w:fill="auto"/>
          </w:tcPr>
          <w:p w:rsidR="00BD07C0" w:rsidRPr="00C11C42" w:rsidRDefault="00BD07C0" w:rsidP="00FC5C2F">
            <w:pPr>
              <w:rPr>
                <w:b/>
                <w:color w:val="000000"/>
              </w:rPr>
            </w:pPr>
            <w:r w:rsidRPr="00C11C42">
              <w:rPr>
                <w:b/>
                <w:color w:val="000000"/>
              </w:rPr>
              <w:t>Состояние _________________ (указать удовлетворительное или неудовлетворительное, если неудовлетворительное указать дефекты).</w:t>
            </w:r>
          </w:p>
          <w:p w:rsidR="00BD07C0" w:rsidRPr="00C11C42" w:rsidRDefault="00BD07C0" w:rsidP="00FC5C2F">
            <w:pPr>
              <w:rPr>
                <w:b/>
                <w:color w:val="000000"/>
              </w:rPr>
            </w:pPr>
            <w:r w:rsidRPr="00C11C42">
              <w:rPr>
                <w:b/>
                <w:color w:val="000000"/>
              </w:rPr>
              <w:t>Количество продухов требующих ремонта - _______шт.</w:t>
            </w: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t>Стены и перегородки внутри подъездов</w:t>
            </w:r>
          </w:p>
        </w:tc>
        <w:tc>
          <w:tcPr>
            <w:tcW w:w="2835" w:type="dxa"/>
            <w:shd w:val="clear" w:color="auto" w:fill="auto"/>
          </w:tcPr>
          <w:p w:rsidR="00BD07C0" w:rsidRPr="00C11C42" w:rsidRDefault="00BD07C0" w:rsidP="00FC5C2F">
            <w:pPr>
              <w:rPr>
                <w:b/>
                <w:color w:val="000000"/>
              </w:rPr>
            </w:pPr>
            <w:r w:rsidRPr="00C11C42">
              <w:rPr>
                <w:b/>
                <w:color w:val="000000"/>
              </w:rPr>
              <w:t>Количество подъездов – шт.</w:t>
            </w:r>
          </w:p>
          <w:p w:rsidR="00BD07C0" w:rsidRPr="00C11C42" w:rsidRDefault="00BD07C0" w:rsidP="00FC5C2F">
            <w:pPr>
              <w:rPr>
                <w:b/>
                <w:color w:val="000000"/>
              </w:rPr>
            </w:pPr>
            <w:r w:rsidRPr="00C11C42">
              <w:rPr>
                <w:b/>
                <w:color w:val="000000"/>
              </w:rPr>
              <w:t>Площадь стен в подъездах _____кв. м</w:t>
            </w:r>
          </w:p>
          <w:p w:rsidR="00BD07C0" w:rsidRPr="00C11C42" w:rsidRDefault="00BD07C0" w:rsidP="00FC5C2F">
            <w:pPr>
              <w:rPr>
                <w:b/>
                <w:color w:val="000000"/>
              </w:rPr>
            </w:pPr>
            <w:r w:rsidRPr="00C11C42">
              <w:rPr>
                <w:b/>
                <w:color w:val="000000"/>
              </w:rPr>
              <w:t>Материал отделки: стен ____.</w:t>
            </w:r>
          </w:p>
          <w:p w:rsidR="00BD07C0" w:rsidRPr="00C11C42" w:rsidRDefault="00BD07C0" w:rsidP="00FC5C2F">
            <w:pPr>
              <w:rPr>
                <w:b/>
                <w:color w:val="000000"/>
              </w:rPr>
            </w:pPr>
            <w:r w:rsidRPr="00C11C42">
              <w:rPr>
                <w:b/>
                <w:color w:val="000000"/>
              </w:rPr>
              <w:t>Площадь потолков ____кв. м</w:t>
            </w:r>
          </w:p>
          <w:p w:rsidR="00BD07C0" w:rsidRPr="00C11C42" w:rsidRDefault="00BD07C0" w:rsidP="00FC5C2F">
            <w:pPr>
              <w:rPr>
                <w:b/>
                <w:color w:val="000000"/>
              </w:rPr>
            </w:pPr>
            <w:r w:rsidRPr="00C11C42">
              <w:rPr>
                <w:b/>
                <w:color w:val="000000"/>
              </w:rPr>
              <w:t>Материал отделки потолков ___________________</w:t>
            </w:r>
          </w:p>
        </w:tc>
        <w:tc>
          <w:tcPr>
            <w:tcW w:w="5041" w:type="dxa"/>
            <w:shd w:val="clear" w:color="auto" w:fill="auto"/>
          </w:tcPr>
          <w:p w:rsidR="00BD07C0" w:rsidRPr="00C11C42" w:rsidRDefault="00BD07C0" w:rsidP="00FC5C2F">
            <w:pPr>
              <w:rPr>
                <w:b/>
                <w:color w:val="000000"/>
              </w:rPr>
            </w:pPr>
            <w:r w:rsidRPr="00C11C42">
              <w:rPr>
                <w:b/>
                <w:color w:val="000000"/>
              </w:rPr>
              <w:t>Количество подъездов нуждающихся в ремонте - ______ шт.</w:t>
            </w:r>
          </w:p>
          <w:p w:rsidR="00BD07C0" w:rsidRPr="00C11C42" w:rsidRDefault="00BD07C0" w:rsidP="00FC5C2F">
            <w:pPr>
              <w:rPr>
                <w:b/>
                <w:color w:val="000000"/>
              </w:rPr>
            </w:pPr>
            <w:r w:rsidRPr="00C11C42">
              <w:rPr>
                <w:b/>
                <w:color w:val="000000"/>
              </w:rPr>
              <w:t>Площадь стен нуждающихся в ремонте - ____ кв.м</w:t>
            </w:r>
          </w:p>
          <w:p w:rsidR="00BD07C0" w:rsidRPr="00C11C42" w:rsidRDefault="00BD07C0" w:rsidP="00FC5C2F">
            <w:pPr>
              <w:rPr>
                <w:b/>
                <w:color w:val="000000"/>
              </w:rPr>
            </w:pPr>
            <w:r w:rsidRPr="00C11C42">
              <w:rPr>
                <w:b/>
                <w:color w:val="000000"/>
              </w:rPr>
              <w:t>Площадь потолков нуждающихся в ремонте - _____ кв.м</w:t>
            </w: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t>Стены и перегородки внутри помещений общего пользования</w:t>
            </w:r>
          </w:p>
        </w:tc>
        <w:tc>
          <w:tcPr>
            <w:tcW w:w="2835" w:type="dxa"/>
            <w:shd w:val="clear" w:color="auto" w:fill="auto"/>
          </w:tcPr>
          <w:p w:rsidR="00BD07C0" w:rsidRPr="00C11C42" w:rsidRDefault="00BD07C0" w:rsidP="00FC5C2F">
            <w:pPr>
              <w:rPr>
                <w:b/>
                <w:color w:val="000000"/>
              </w:rPr>
            </w:pPr>
            <w:r w:rsidRPr="00C11C42">
              <w:rPr>
                <w:b/>
                <w:color w:val="000000"/>
              </w:rPr>
              <w:t>Площадь стен _____кв. м</w:t>
            </w:r>
          </w:p>
          <w:p w:rsidR="00BD07C0" w:rsidRPr="00C11C42" w:rsidRDefault="00BD07C0" w:rsidP="00FC5C2F">
            <w:pPr>
              <w:rPr>
                <w:b/>
                <w:color w:val="000000"/>
              </w:rPr>
            </w:pPr>
            <w:r w:rsidRPr="00C11C42">
              <w:rPr>
                <w:b/>
                <w:color w:val="000000"/>
              </w:rPr>
              <w:t>Материал стены и перегородок ___________.</w:t>
            </w:r>
          </w:p>
          <w:p w:rsidR="00BD07C0" w:rsidRPr="00C11C42" w:rsidRDefault="00BD07C0" w:rsidP="00FC5C2F">
            <w:pPr>
              <w:rPr>
                <w:b/>
                <w:color w:val="000000"/>
              </w:rPr>
            </w:pPr>
            <w:r w:rsidRPr="00C11C42">
              <w:rPr>
                <w:b/>
                <w:color w:val="000000"/>
              </w:rPr>
              <w:t xml:space="preserve">Материал отделки стен </w:t>
            </w:r>
            <w:r w:rsidRPr="00C11C42">
              <w:rPr>
                <w:b/>
                <w:color w:val="000000"/>
              </w:rPr>
              <w:lastRenderedPageBreak/>
              <w:t>_____.</w:t>
            </w:r>
          </w:p>
          <w:p w:rsidR="00BD07C0" w:rsidRPr="00C11C42" w:rsidRDefault="00BD07C0" w:rsidP="00FC5C2F">
            <w:pPr>
              <w:rPr>
                <w:b/>
                <w:color w:val="000000"/>
              </w:rPr>
            </w:pPr>
            <w:r w:rsidRPr="00C11C42">
              <w:rPr>
                <w:b/>
                <w:color w:val="000000"/>
              </w:rPr>
              <w:t>Площадь потолков ____кв. м</w:t>
            </w:r>
          </w:p>
          <w:p w:rsidR="00BD07C0" w:rsidRPr="00C11C42" w:rsidRDefault="00BD07C0" w:rsidP="00FC5C2F">
            <w:pPr>
              <w:rPr>
                <w:b/>
                <w:color w:val="000000"/>
              </w:rPr>
            </w:pPr>
            <w:r w:rsidRPr="00C11C42">
              <w:rPr>
                <w:b/>
                <w:color w:val="000000"/>
              </w:rPr>
              <w:t>Материал отделки потолков ____________________</w:t>
            </w:r>
          </w:p>
        </w:tc>
        <w:tc>
          <w:tcPr>
            <w:tcW w:w="5041" w:type="dxa"/>
            <w:shd w:val="clear" w:color="auto" w:fill="auto"/>
          </w:tcPr>
          <w:p w:rsidR="00BD07C0" w:rsidRPr="00C11C42" w:rsidRDefault="00BD07C0" w:rsidP="00FC5C2F">
            <w:pPr>
              <w:rPr>
                <w:b/>
                <w:color w:val="000000"/>
              </w:rPr>
            </w:pPr>
            <w:r w:rsidRPr="00C11C42">
              <w:rPr>
                <w:b/>
                <w:color w:val="000000"/>
              </w:rPr>
              <w:lastRenderedPageBreak/>
              <w:t>Площадь стен нуждающихся в ремонте - ____ кв.м</w:t>
            </w:r>
          </w:p>
          <w:p w:rsidR="00BD07C0" w:rsidRPr="00C11C42" w:rsidRDefault="00BD07C0" w:rsidP="00FC5C2F">
            <w:pPr>
              <w:rPr>
                <w:b/>
                <w:color w:val="000000"/>
              </w:rPr>
            </w:pPr>
            <w:r w:rsidRPr="00C11C42">
              <w:rPr>
                <w:b/>
                <w:color w:val="000000"/>
              </w:rPr>
              <w:t>Площадь потолков нуждающихся в ремонте - _____ кв.м</w:t>
            </w: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lastRenderedPageBreak/>
              <w:t>Наружные стены и перегородки</w:t>
            </w:r>
          </w:p>
        </w:tc>
        <w:tc>
          <w:tcPr>
            <w:tcW w:w="2835" w:type="dxa"/>
            <w:shd w:val="clear" w:color="auto" w:fill="auto"/>
          </w:tcPr>
          <w:p w:rsidR="00BD07C0" w:rsidRPr="00C11C42" w:rsidRDefault="00BD07C0" w:rsidP="00FC5C2F">
            <w:pPr>
              <w:rPr>
                <w:b/>
                <w:color w:val="000000"/>
              </w:rPr>
            </w:pPr>
            <w:r w:rsidRPr="00C11C42">
              <w:rPr>
                <w:b/>
                <w:color w:val="000000"/>
              </w:rPr>
              <w:t>Материал - _____________.</w:t>
            </w:r>
          </w:p>
          <w:p w:rsidR="00BD07C0" w:rsidRPr="00C11C42" w:rsidRDefault="00BD07C0" w:rsidP="00FC5C2F">
            <w:pPr>
              <w:rPr>
                <w:b/>
                <w:color w:val="000000"/>
              </w:rPr>
            </w:pPr>
            <w:r w:rsidRPr="00C11C42">
              <w:rPr>
                <w:b/>
                <w:color w:val="000000"/>
              </w:rPr>
              <w:t>Площадь - ______ тыс. кв. м</w:t>
            </w:r>
          </w:p>
          <w:p w:rsidR="00BD07C0" w:rsidRPr="00C11C42" w:rsidRDefault="00BD07C0" w:rsidP="00FC5C2F">
            <w:pPr>
              <w:rPr>
                <w:b/>
                <w:color w:val="000000"/>
              </w:rPr>
            </w:pPr>
            <w:r w:rsidRPr="00C11C42">
              <w:rPr>
                <w:b/>
                <w:color w:val="000000"/>
              </w:rPr>
              <w:t>Длина межпанельных швов - ____ м.</w:t>
            </w:r>
          </w:p>
        </w:tc>
        <w:tc>
          <w:tcPr>
            <w:tcW w:w="5041" w:type="dxa"/>
            <w:shd w:val="clear" w:color="auto" w:fill="auto"/>
          </w:tcPr>
          <w:p w:rsidR="00BD07C0" w:rsidRPr="00C11C42" w:rsidRDefault="00BD07C0" w:rsidP="00FC5C2F">
            <w:pPr>
              <w:rPr>
                <w:b/>
                <w:color w:val="000000"/>
              </w:rPr>
            </w:pPr>
            <w:r w:rsidRPr="00C11C42">
              <w:rPr>
                <w:b/>
                <w:color w:val="000000"/>
              </w:rPr>
              <w:t>Состояние - ____________________________ (указать удовлетворительное или неудовлетворительное, если неудовлетворительное - указать дефекты):</w:t>
            </w:r>
          </w:p>
          <w:p w:rsidR="00BD07C0" w:rsidRPr="00C11C42" w:rsidRDefault="00BD07C0" w:rsidP="00FC5C2F">
            <w:pPr>
              <w:rPr>
                <w:b/>
                <w:color w:val="000000"/>
              </w:rPr>
            </w:pPr>
            <w:r w:rsidRPr="00C11C42">
              <w:rPr>
                <w:b/>
                <w:color w:val="000000"/>
              </w:rPr>
              <w:t>Площадь стен требующих утепления - ____ кв.м</w:t>
            </w:r>
          </w:p>
          <w:p w:rsidR="00BD07C0" w:rsidRPr="00C11C42" w:rsidRDefault="00BD07C0" w:rsidP="00FC5C2F">
            <w:pPr>
              <w:rPr>
                <w:b/>
                <w:color w:val="000000"/>
              </w:rPr>
            </w:pPr>
            <w:r w:rsidRPr="00C11C42">
              <w:rPr>
                <w:b/>
                <w:color w:val="000000"/>
              </w:rPr>
              <w:t>Длина межпанельных швов нуждающихся в ремонте - _______ м.</w:t>
            </w: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t>Перекрытия</w:t>
            </w:r>
          </w:p>
        </w:tc>
        <w:tc>
          <w:tcPr>
            <w:tcW w:w="2835" w:type="dxa"/>
            <w:shd w:val="clear" w:color="auto" w:fill="auto"/>
          </w:tcPr>
          <w:p w:rsidR="00BD07C0" w:rsidRPr="00C11C42" w:rsidRDefault="00BD07C0" w:rsidP="00FC5C2F">
            <w:pPr>
              <w:rPr>
                <w:b/>
                <w:color w:val="000000"/>
              </w:rPr>
            </w:pPr>
            <w:r w:rsidRPr="00C11C42">
              <w:rPr>
                <w:b/>
                <w:color w:val="000000"/>
              </w:rPr>
              <w:t>Количество этажей - _____</w:t>
            </w:r>
          </w:p>
          <w:p w:rsidR="00BD07C0" w:rsidRPr="00C11C42" w:rsidRDefault="00BD07C0" w:rsidP="00FC5C2F">
            <w:pPr>
              <w:rPr>
                <w:b/>
                <w:color w:val="000000"/>
              </w:rPr>
            </w:pPr>
            <w:r w:rsidRPr="00C11C42">
              <w:rPr>
                <w:b/>
                <w:color w:val="000000"/>
              </w:rPr>
              <w:t>Материал - _____________.</w:t>
            </w:r>
          </w:p>
          <w:p w:rsidR="00BD07C0" w:rsidRPr="00C11C42" w:rsidRDefault="00BD07C0" w:rsidP="00FC5C2F">
            <w:pPr>
              <w:rPr>
                <w:b/>
                <w:color w:val="000000"/>
              </w:rPr>
            </w:pPr>
            <w:r w:rsidRPr="00C11C42">
              <w:rPr>
                <w:b/>
                <w:color w:val="000000"/>
              </w:rPr>
              <w:t>Площадь - ______ тыс. кв. м.</w:t>
            </w:r>
          </w:p>
        </w:tc>
        <w:tc>
          <w:tcPr>
            <w:tcW w:w="5041" w:type="dxa"/>
            <w:shd w:val="clear" w:color="auto" w:fill="auto"/>
          </w:tcPr>
          <w:p w:rsidR="00BD07C0" w:rsidRPr="00C11C42" w:rsidRDefault="00BD07C0" w:rsidP="00FC5C2F">
            <w:pPr>
              <w:rPr>
                <w:b/>
                <w:color w:val="000000"/>
              </w:rPr>
            </w:pPr>
            <w:r w:rsidRPr="00C11C42">
              <w:rPr>
                <w:b/>
                <w:color w:val="000000"/>
              </w:rPr>
              <w:t>Площадь перекрытия требующая ремонта - ____ кв.м (указать вид работ).</w:t>
            </w:r>
          </w:p>
          <w:p w:rsidR="00BD07C0" w:rsidRPr="00C11C42" w:rsidRDefault="00BD07C0" w:rsidP="00FC5C2F">
            <w:pPr>
              <w:rPr>
                <w:b/>
                <w:color w:val="000000"/>
              </w:rPr>
            </w:pPr>
            <w:r w:rsidRPr="00C11C42">
              <w:rPr>
                <w:b/>
                <w:color w:val="000000"/>
              </w:rPr>
              <w:t>Площадь перекрытий требующих утепления - _____кв.м</w:t>
            </w: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t>Крыши</w:t>
            </w:r>
          </w:p>
        </w:tc>
        <w:tc>
          <w:tcPr>
            <w:tcW w:w="2835" w:type="dxa"/>
            <w:shd w:val="clear" w:color="auto" w:fill="auto"/>
          </w:tcPr>
          <w:p w:rsidR="00BD07C0" w:rsidRPr="00C11C42" w:rsidRDefault="00BD07C0" w:rsidP="00FC5C2F">
            <w:pPr>
              <w:rPr>
                <w:b/>
                <w:color w:val="000000"/>
              </w:rPr>
            </w:pPr>
            <w:r w:rsidRPr="00C11C42">
              <w:rPr>
                <w:b/>
                <w:color w:val="000000"/>
              </w:rPr>
              <w:t>Количество – _____ шт.</w:t>
            </w:r>
          </w:p>
          <w:p w:rsidR="00BD07C0" w:rsidRPr="00C11C42" w:rsidRDefault="00BD07C0" w:rsidP="00FC5C2F">
            <w:pPr>
              <w:rPr>
                <w:b/>
                <w:color w:val="000000"/>
              </w:rPr>
            </w:pPr>
            <w:r w:rsidRPr="00C11C42">
              <w:rPr>
                <w:b/>
                <w:color w:val="000000"/>
              </w:rPr>
              <w:t>Вид кровли - _____________ (указать плоская, односкатная, двускатная, иное).</w:t>
            </w:r>
          </w:p>
          <w:p w:rsidR="00BD07C0" w:rsidRPr="00C11C42" w:rsidRDefault="00BD07C0" w:rsidP="00FC5C2F">
            <w:pPr>
              <w:rPr>
                <w:b/>
                <w:color w:val="000000"/>
              </w:rPr>
            </w:pPr>
            <w:r w:rsidRPr="00C11C42">
              <w:rPr>
                <w:b/>
                <w:color w:val="000000"/>
              </w:rPr>
              <w:t>Материал кровли - _______.</w:t>
            </w:r>
          </w:p>
          <w:p w:rsidR="00BD07C0" w:rsidRPr="00C11C42" w:rsidRDefault="00BD07C0" w:rsidP="00FC5C2F">
            <w:pPr>
              <w:rPr>
                <w:b/>
                <w:color w:val="000000"/>
              </w:rPr>
            </w:pPr>
            <w:r w:rsidRPr="00C11C42">
              <w:rPr>
                <w:b/>
                <w:color w:val="000000"/>
              </w:rPr>
              <w:t>Площадь кровли – ____ кв.м</w:t>
            </w:r>
          </w:p>
          <w:p w:rsidR="00BD07C0" w:rsidRPr="00C11C42" w:rsidRDefault="00BD07C0" w:rsidP="00FC5C2F">
            <w:pPr>
              <w:rPr>
                <w:b/>
                <w:color w:val="000000"/>
              </w:rPr>
            </w:pPr>
            <w:r w:rsidRPr="00C11C42">
              <w:rPr>
                <w:b/>
                <w:color w:val="000000"/>
              </w:rPr>
              <w:t>Протяженность свесов - __ м</w:t>
            </w:r>
          </w:p>
          <w:p w:rsidR="00BD07C0" w:rsidRPr="00C11C42" w:rsidRDefault="00BD07C0" w:rsidP="00FC5C2F">
            <w:pPr>
              <w:rPr>
                <w:b/>
                <w:color w:val="000000"/>
              </w:rPr>
            </w:pPr>
            <w:r w:rsidRPr="00C11C42">
              <w:rPr>
                <w:b/>
                <w:color w:val="000000"/>
              </w:rPr>
              <w:t>Площадь свесов - ______кв. м</w:t>
            </w:r>
          </w:p>
          <w:p w:rsidR="00BD07C0" w:rsidRPr="00C11C42" w:rsidRDefault="00BD07C0" w:rsidP="00FC5C2F">
            <w:pPr>
              <w:rPr>
                <w:b/>
                <w:color w:val="000000"/>
              </w:rPr>
            </w:pPr>
            <w:r w:rsidRPr="00C11C42">
              <w:rPr>
                <w:b/>
                <w:color w:val="000000"/>
              </w:rPr>
              <w:t>Протяженность ограждений - _____ м</w:t>
            </w:r>
          </w:p>
          <w:p w:rsidR="00BD07C0" w:rsidRPr="00C11C42" w:rsidRDefault="00BD07C0" w:rsidP="00FC5C2F">
            <w:pPr>
              <w:rPr>
                <w:b/>
                <w:color w:val="000000"/>
              </w:rPr>
            </w:pPr>
          </w:p>
        </w:tc>
        <w:tc>
          <w:tcPr>
            <w:tcW w:w="5041" w:type="dxa"/>
            <w:shd w:val="clear" w:color="auto" w:fill="auto"/>
          </w:tcPr>
          <w:p w:rsidR="00BD07C0" w:rsidRPr="00C11C42" w:rsidRDefault="00BD07C0" w:rsidP="00FC5C2F">
            <w:pPr>
              <w:rPr>
                <w:b/>
                <w:color w:val="000000"/>
              </w:rPr>
            </w:pPr>
            <w:r w:rsidRPr="00C11C42">
              <w:rPr>
                <w:b/>
                <w:color w:val="000000"/>
              </w:rPr>
              <w:t>Характеристика состояния - ________________________________________ (указать удовлетворительное или неудовлетворительное, если неудовлетворительное указать):</w:t>
            </w:r>
          </w:p>
          <w:p w:rsidR="00BD07C0" w:rsidRPr="00C11C42" w:rsidRDefault="00BD07C0" w:rsidP="00FC5C2F">
            <w:pPr>
              <w:rPr>
                <w:b/>
                <w:color w:val="000000"/>
              </w:rPr>
            </w:pPr>
            <w:r w:rsidRPr="00C11C42">
              <w:rPr>
                <w:b/>
                <w:color w:val="000000"/>
              </w:rPr>
              <w:t>площадь крыши требующей капитального ремонта - _____ кв.м</w:t>
            </w:r>
          </w:p>
          <w:p w:rsidR="00BD07C0" w:rsidRPr="00C11C42" w:rsidRDefault="00BD07C0" w:rsidP="00FC5C2F">
            <w:pPr>
              <w:rPr>
                <w:b/>
                <w:color w:val="000000"/>
              </w:rPr>
            </w:pPr>
            <w:r w:rsidRPr="00C11C42">
              <w:rPr>
                <w:b/>
                <w:color w:val="000000"/>
              </w:rPr>
              <w:t>площадь крыши требующей текущего ремонта - _________ кв.м</w:t>
            </w: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t>Двери</w:t>
            </w:r>
          </w:p>
        </w:tc>
        <w:tc>
          <w:tcPr>
            <w:tcW w:w="2835" w:type="dxa"/>
            <w:shd w:val="clear" w:color="auto" w:fill="auto"/>
          </w:tcPr>
          <w:p w:rsidR="00BD07C0" w:rsidRPr="00C11C42" w:rsidRDefault="00BD07C0" w:rsidP="00FC5C2F">
            <w:pPr>
              <w:rPr>
                <w:b/>
                <w:color w:val="000000"/>
              </w:rPr>
            </w:pPr>
            <w:r w:rsidRPr="00C11C42">
              <w:rPr>
                <w:b/>
                <w:color w:val="000000"/>
              </w:rPr>
              <w:t>Количество дверей ограждающих вход в помещения общего пользования - _____шт.</w:t>
            </w:r>
          </w:p>
          <w:p w:rsidR="00BD07C0" w:rsidRPr="00C11C42" w:rsidRDefault="00BD07C0" w:rsidP="00FC5C2F">
            <w:pPr>
              <w:rPr>
                <w:b/>
                <w:color w:val="000000"/>
              </w:rPr>
            </w:pPr>
            <w:r w:rsidRPr="00C11C42">
              <w:rPr>
                <w:b/>
                <w:color w:val="000000"/>
              </w:rPr>
              <w:t>из них:</w:t>
            </w:r>
          </w:p>
          <w:p w:rsidR="00BD07C0" w:rsidRPr="00C11C42" w:rsidRDefault="00BD07C0" w:rsidP="00FC5C2F">
            <w:pPr>
              <w:rPr>
                <w:b/>
                <w:color w:val="000000"/>
              </w:rPr>
            </w:pPr>
            <w:r w:rsidRPr="00C11C42">
              <w:rPr>
                <w:b/>
                <w:color w:val="000000"/>
              </w:rPr>
              <w:t>деревянных - ______шт.</w:t>
            </w:r>
          </w:p>
          <w:p w:rsidR="00BD07C0" w:rsidRPr="00C11C42" w:rsidRDefault="00BD07C0" w:rsidP="00FC5C2F">
            <w:pPr>
              <w:rPr>
                <w:b/>
                <w:color w:val="000000"/>
              </w:rPr>
            </w:pPr>
            <w:r w:rsidRPr="00C11C42">
              <w:rPr>
                <w:b/>
                <w:color w:val="000000"/>
              </w:rPr>
              <w:t>металлических _____шт.</w:t>
            </w:r>
          </w:p>
        </w:tc>
        <w:tc>
          <w:tcPr>
            <w:tcW w:w="5041" w:type="dxa"/>
            <w:shd w:val="clear" w:color="auto" w:fill="auto"/>
          </w:tcPr>
          <w:p w:rsidR="00BD07C0" w:rsidRPr="00C11C42" w:rsidRDefault="00BD07C0" w:rsidP="00FC5C2F">
            <w:pPr>
              <w:rPr>
                <w:b/>
                <w:color w:val="000000"/>
              </w:rPr>
            </w:pPr>
            <w:r w:rsidRPr="00C11C42">
              <w:rPr>
                <w:b/>
                <w:color w:val="000000"/>
              </w:rPr>
              <w:t>Количество дверей ограждающих вход в помещения общего пользования требующих ремонта - _______шт.</w:t>
            </w:r>
          </w:p>
          <w:p w:rsidR="00BD07C0" w:rsidRPr="00C11C42" w:rsidRDefault="00BD07C0" w:rsidP="00FC5C2F">
            <w:pPr>
              <w:rPr>
                <w:b/>
                <w:color w:val="000000"/>
              </w:rPr>
            </w:pPr>
            <w:r w:rsidRPr="00C11C42">
              <w:rPr>
                <w:b/>
                <w:color w:val="000000"/>
              </w:rPr>
              <w:t xml:space="preserve">из них </w:t>
            </w:r>
          </w:p>
          <w:p w:rsidR="00BD07C0" w:rsidRPr="00C11C42" w:rsidRDefault="00BD07C0" w:rsidP="00FC5C2F">
            <w:pPr>
              <w:rPr>
                <w:b/>
                <w:color w:val="000000"/>
              </w:rPr>
            </w:pPr>
            <w:r w:rsidRPr="00C11C42">
              <w:rPr>
                <w:b/>
                <w:color w:val="000000"/>
              </w:rPr>
              <w:t>деревянных - ______ шт.</w:t>
            </w:r>
          </w:p>
          <w:p w:rsidR="00BD07C0" w:rsidRPr="00C11C42" w:rsidRDefault="00BD07C0" w:rsidP="00FC5C2F">
            <w:pPr>
              <w:rPr>
                <w:b/>
                <w:color w:val="000000"/>
              </w:rPr>
            </w:pPr>
            <w:r w:rsidRPr="00C11C42">
              <w:rPr>
                <w:b/>
                <w:color w:val="000000"/>
              </w:rPr>
              <w:t>металлических _____ шт.</w:t>
            </w: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t>Окна</w:t>
            </w:r>
          </w:p>
        </w:tc>
        <w:tc>
          <w:tcPr>
            <w:tcW w:w="2835" w:type="dxa"/>
            <w:shd w:val="clear" w:color="auto" w:fill="auto"/>
          </w:tcPr>
          <w:p w:rsidR="00BD07C0" w:rsidRPr="00C11C42" w:rsidRDefault="00BD07C0" w:rsidP="00FC5C2F">
            <w:pPr>
              <w:rPr>
                <w:b/>
                <w:color w:val="000000"/>
              </w:rPr>
            </w:pPr>
            <w:r w:rsidRPr="00C11C42">
              <w:rPr>
                <w:b/>
                <w:color w:val="000000"/>
              </w:rPr>
              <w:t>Количество окон расположенных в помещениях общего пользования - _____шт.</w:t>
            </w:r>
          </w:p>
          <w:p w:rsidR="00BD07C0" w:rsidRPr="00C11C42" w:rsidRDefault="00BD07C0" w:rsidP="00FC5C2F">
            <w:pPr>
              <w:rPr>
                <w:b/>
                <w:color w:val="000000"/>
              </w:rPr>
            </w:pPr>
            <w:r w:rsidRPr="00C11C42">
              <w:rPr>
                <w:b/>
                <w:color w:val="000000"/>
              </w:rPr>
              <w:t>из них деревянных - _____шт.</w:t>
            </w:r>
          </w:p>
        </w:tc>
        <w:tc>
          <w:tcPr>
            <w:tcW w:w="5041" w:type="dxa"/>
            <w:shd w:val="clear" w:color="auto" w:fill="auto"/>
          </w:tcPr>
          <w:p w:rsidR="00BD07C0" w:rsidRPr="00C11C42" w:rsidRDefault="00BD07C0" w:rsidP="00FC5C2F">
            <w:pPr>
              <w:rPr>
                <w:b/>
                <w:color w:val="000000"/>
              </w:rPr>
            </w:pPr>
            <w:r w:rsidRPr="00C11C42">
              <w:rPr>
                <w:b/>
                <w:color w:val="000000"/>
              </w:rPr>
              <w:t>Количество окон расположенных в помещениях общего пользования требующих ремонта - _______ шт.</w:t>
            </w:r>
          </w:p>
          <w:p w:rsidR="00BD07C0" w:rsidRPr="00C11C42" w:rsidRDefault="00BD07C0" w:rsidP="00FC5C2F">
            <w:pPr>
              <w:rPr>
                <w:b/>
                <w:color w:val="000000"/>
              </w:rPr>
            </w:pPr>
            <w:r w:rsidRPr="00C11C42">
              <w:rPr>
                <w:b/>
                <w:color w:val="000000"/>
              </w:rPr>
              <w:t xml:space="preserve">из них </w:t>
            </w:r>
          </w:p>
          <w:p w:rsidR="00BD07C0" w:rsidRPr="00C11C42" w:rsidRDefault="00BD07C0" w:rsidP="00FC5C2F">
            <w:pPr>
              <w:rPr>
                <w:b/>
                <w:color w:val="000000"/>
              </w:rPr>
            </w:pPr>
            <w:r w:rsidRPr="00C11C42">
              <w:rPr>
                <w:b/>
                <w:color w:val="000000"/>
              </w:rPr>
              <w:t>деревянных - ______ шт.</w:t>
            </w:r>
          </w:p>
        </w:tc>
      </w:tr>
      <w:tr w:rsidR="00BD07C0" w:rsidRPr="00C11C42" w:rsidTr="00FC5C2F">
        <w:tc>
          <w:tcPr>
            <w:tcW w:w="10428" w:type="dxa"/>
            <w:gridSpan w:val="3"/>
            <w:shd w:val="clear" w:color="auto" w:fill="auto"/>
          </w:tcPr>
          <w:p w:rsidR="00BD07C0" w:rsidRPr="00C11C42" w:rsidRDefault="00BD07C0" w:rsidP="00FC5C2F">
            <w:pPr>
              <w:jc w:val="center"/>
              <w:rPr>
                <w:color w:val="000000"/>
              </w:rPr>
            </w:pPr>
            <w:r w:rsidRPr="00C11C42">
              <w:rPr>
                <w:color w:val="000000"/>
              </w:rPr>
              <w:t>III. Механическое, электрическое, санитарно-техническое и иное оборудование</w:t>
            </w: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t>Лифты и лифтовое оборудование</w:t>
            </w:r>
          </w:p>
        </w:tc>
        <w:tc>
          <w:tcPr>
            <w:tcW w:w="2835" w:type="dxa"/>
            <w:shd w:val="clear" w:color="auto" w:fill="auto"/>
          </w:tcPr>
          <w:p w:rsidR="00BD07C0" w:rsidRPr="00C11C42" w:rsidRDefault="00BD07C0" w:rsidP="00FC5C2F">
            <w:pPr>
              <w:rPr>
                <w:b/>
                <w:color w:val="000000"/>
              </w:rPr>
            </w:pPr>
            <w:r w:rsidRPr="00C11C42">
              <w:rPr>
                <w:b/>
                <w:color w:val="000000"/>
              </w:rPr>
              <w:t>Количество - _____ шт.</w:t>
            </w:r>
          </w:p>
          <w:p w:rsidR="00BD07C0" w:rsidRPr="00C11C42" w:rsidRDefault="00BD07C0" w:rsidP="00FC5C2F">
            <w:pPr>
              <w:rPr>
                <w:b/>
                <w:color w:val="000000"/>
              </w:rPr>
            </w:pPr>
            <w:r w:rsidRPr="00C11C42">
              <w:rPr>
                <w:b/>
                <w:color w:val="000000"/>
              </w:rPr>
              <w:t>В том числе:</w:t>
            </w:r>
          </w:p>
          <w:p w:rsidR="00BD07C0" w:rsidRPr="00C11C42" w:rsidRDefault="00BD07C0" w:rsidP="00FC5C2F">
            <w:pPr>
              <w:rPr>
                <w:b/>
                <w:color w:val="000000"/>
              </w:rPr>
            </w:pPr>
            <w:r w:rsidRPr="00C11C42">
              <w:rPr>
                <w:b/>
                <w:color w:val="000000"/>
              </w:rPr>
              <w:t>грузовых - ______шт.</w:t>
            </w:r>
          </w:p>
          <w:p w:rsidR="00BD07C0" w:rsidRPr="00C11C42" w:rsidRDefault="00BD07C0" w:rsidP="00FC5C2F">
            <w:pPr>
              <w:rPr>
                <w:b/>
                <w:color w:val="000000"/>
              </w:rPr>
            </w:pPr>
            <w:r w:rsidRPr="00C11C42">
              <w:rPr>
                <w:b/>
                <w:color w:val="000000"/>
              </w:rPr>
              <w:t xml:space="preserve">Марки лифтов  - </w:t>
            </w:r>
            <w:r w:rsidRPr="00C11C42">
              <w:rPr>
                <w:b/>
                <w:color w:val="000000"/>
              </w:rPr>
              <w:lastRenderedPageBreak/>
              <w:t>__________</w:t>
            </w:r>
          </w:p>
          <w:p w:rsidR="00BD07C0" w:rsidRPr="00C11C42" w:rsidRDefault="00BD07C0" w:rsidP="00FC5C2F">
            <w:pPr>
              <w:rPr>
                <w:b/>
                <w:color w:val="000000"/>
              </w:rPr>
            </w:pPr>
            <w:r w:rsidRPr="00C11C42">
              <w:rPr>
                <w:b/>
                <w:color w:val="000000"/>
              </w:rPr>
              <w:t>Грузоподъемность _______ т.</w:t>
            </w:r>
          </w:p>
          <w:p w:rsidR="00BD07C0" w:rsidRPr="00C11C42" w:rsidRDefault="00BD07C0" w:rsidP="00FC5C2F">
            <w:pPr>
              <w:rPr>
                <w:b/>
                <w:color w:val="000000"/>
              </w:rPr>
            </w:pPr>
            <w:r w:rsidRPr="00C11C42">
              <w:rPr>
                <w:b/>
                <w:color w:val="000000"/>
              </w:rPr>
              <w:t>Площадь кабин – ____ кв.м</w:t>
            </w:r>
          </w:p>
          <w:p w:rsidR="00BD07C0" w:rsidRPr="00C11C42" w:rsidRDefault="00BD07C0" w:rsidP="00FC5C2F">
            <w:pPr>
              <w:rPr>
                <w:b/>
                <w:color w:val="000000"/>
              </w:rPr>
            </w:pPr>
          </w:p>
        </w:tc>
        <w:tc>
          <w:tcPr>
            <w:tcW w:w="5041" w:type="dxa"/>
            <w:shd w:val="clear" w:color="auto" w:fill="auto"/>
          </w:tcPr>
          <w:p w:rsidR="00BD07C0" w:rsidRPr="00C11C42" w:rsidRDefault="00BD07C0" w:rsidP="00FC5C2F">
            <w:pPr>
              <w:rPr>
                <w:b/>
                <w:color w:val="000000"/>
              </w:rPr>
            </w:pPr>
            <w:r w:rsidRPr="00C11C42">
              <w:rPr>
                <w:b/>
                <w:color w:val="000000"/>
              </w:rPr>
              <w:lastRenderedPageBreak/>
              <w:t>Количество лифтов требующих:</w:t>
            </w:r>
          </w:p>
          <w:p w:rsidR="00BD07C0" w:rsidRPr="00C11C42" w:rsidRDefault="00BD07C0" w:rsidP="00FC5C2F">
            <w:pPr>
              <w:rPr>
                <w:b/>
                <w:color w:val="000000"/>
              </w:rPr>
            </w:pPr>
            <w:r w:rsidRPr="00C11C42">
              <w:rPr>
                <w:b/>
                <w:color w:val="000000"/>
              </w:rPr>
              <w:t>замены - ____ шт.</w:t>
            </w:r>
          </w:p>
          <w:p w:rsidR="00BD07C0" w:rsidRPr="00C11C42" w:rsidRDefault="00BD07C0" w:rsidP="00FC5C2F">
            <w:pPr>
              <w:rPr>
                <w:b/>
                <w:color w:val="000000"/>
              </w:rPr>
            </w:pPr>
            <w:r w:rsidRPr="00C11C42">
              <w:rPr>
                <w:b/>
                <w:color w:val="000000"/>
              </w:rPr>
              <w:t>капитального ремонта - ____ шт.</w:t>
            </w:r>
          </w:p>
          <w:p w:rsidR="00BD07C0" w:rsidRPr="00C11C42" w:rsidRDefault="00BD07C0" w:rsidP="00FC5C2F">
            <w:pPr>
              <w:rPr>
                <w:b/>
                <w:color w:val="000000"/>
              </w:rPr>
            </w:pPr>
            <w:r w:rsidRPr="00C11C42">
              <w:rPr>
                <w:b/>
                <w:color w:val="000000"/>
              </w:rPr>
              <w:t>текущего ремонта - ______ шт.</w:t>
            </w: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lastRenderedPageBreak/>
              <w:t>Мусоропровод</w:t>
            </w:r>
          </w:p>
        </w:tc>
        <w:tc>
          <w:tcPr>
            <w:tcW w:w="2835" w:type="dxa"/>
            <w:shd w:val="clear" w:color="auto" w:fill="auto"/>
          </w:tcPr>
          <w:p w:rsidR="00BD07C0" w:rsidRPr="00C11C42" w:rsidRDefault="00BD07C0" w:rsidP="00FC5C2F">
            <w:pPr>
              <w:rPr>
                <w:b/>
                <w:color w:val="000000"/>
              </w:rPr>
            </w:pPr>
            <w:r w:rsidRPr="00C11C42">
              <w:rPr>
                <w:b/>
                <w:color w:val="000000"/>
              </w:rPr>
              <w:t>Количество – _____ шт.</w:t>
            </w:r>
          </w:p>
          <w:p w:rsidR="00BD07C0" w:rsidRPr="00C11C42" w:rsidRDefault="00BD07C0" w:rsidP="00FC5C2F">
            <w:pPr>
              <w:rPr>
                <w:b/>
                <w:color w:val="000000"/>
              </w:rPr>
            </w:pPr>
            <w:r w:rsidRPr="00C11C42">
              <w:rPr>
                <w:b/>
                <w:color w:val="000000"/>
              </w:rPr>
              <w:t>Длина ствола - _____м</w:t>
            </w:r>
          </w:p>
          <w:p w:rsidR="00BD07C0" w:rsidRPr="00C11C42" w:rsidRDefault="00BD07C0" w:rsidP="00FC5C2F">
            <w:pPr>
              <w:rPr>
                <w:b/>
                <w:color w:val="000000"/>
              </w:rPr>
            </w:pPr>
            <w:r w:rsidRPr="00C11C42">
              <w:rPr>
                <w:b/>
                <w:color w:val="000000"/>
              </w:rPr>
              <w:t>Количество загрузочных устройств - ______шт.</w:t>
            </w:r>
          </w:p>
        </w:tc>
        <w:tc>
          <w:tcPr>
            <w:tcW w:w="5041" w:type="dxa"/>
            <w:shd w:val="clear" w:color="auto" w:fill="auto"/>
          </w:tcPr>
          <w:p w:rsidR="00BD07C0" w:rsidRPr="00C11C42" w:rsidRDefault="00BD07C0" w:rsidP="00FC5C2F">
            <w:pPr>
              <w:rPr>
                <w:b/>
                <w:color w:val="000000"/>
              </w:rPr>
            </w:pPr>
            <w:r w:rsidRPr="00C11C42">
              <w:rPr>
                <w:b/>
                <w:color w:val="000000"/>
              </w:rPr>
              <w:t>Состояние ствола ______________________ (удовлетворительное, или неудовлетворительное, если неудовлетворительное указать дефекты)</w:t>
            </w:r>
          </w:p>
          <w:p w:rsidR="00BD07C0" w:rsidRPr="00C11C42" w:rsidRDefault="00BD07C0" w:rsidP="00FC5C2F">
            <w:pPr>
              <w:rPr>
                <w:b/>
                <w:color w:val="000000"/>
              </w:rPr>
            </w:pPr>
            <w:r w:rsidRPr="00C11C42">
              <w:rPr>
                <w:b/>
                <w:color w:val="000000"/>
              </w:rPr>
              <w:t>Количество загрузочных устройств, требующих капитального ремонта - ____ шт.</w:t>
            </w:r>
          </w:p>
          <w:p w:rsidR="00BD07C0" w:rsidRPr="00C11C42" w:rsidRDefault="00BD07C0" w:rsidP="00FC5C2F">
            <w:pPr>
              <w:rPr>
                <w:b/>
                <w:color w:val="000000"/>
              </w:rPr>
            </w:pP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t>Вентиляция</w:t>
            </w:r>
          </w:p>
        </w:tc>
        <w:tc>
          <w:tcPr>
            <w:tcW w:w="2835" w:type="dxa"/>
            <w:shd w:val="clear" w:color="auto" w:fill="auto"/>
          </w:tcPr>
          <w:p w:rsidR="00BD07C0" w:rsidRPr="00C11C42" w:rsidRDefault="00BD07C0" w:rsidP="00FC5C2F">
            <w:pPr>
              <w:rPr>
                <w:b/>
                <w:color w:val="000000"/>
              </w:rPr>
            </w:pPr>
            <w:r w:rsidRPr="00C11C42">
              <w:rPr>
                <w:b/>
                <w:color w:val="000000"/>
              </w:rPr>
              <w:t>Количество вентиляционных каналов - _____шт.</w:t>
            </w:r>
          </w:p>
          <w:p w:rsidR="00BD07C0" w:rsidRPr="00C11C42" w:rsidRDefault="00BD07C0" w:rsidP="00FC5C2F">
            <w:pPr>
              <w:rPr>
                <w:b/>
                <w:color w:val="000000"/>
              </w:rPr>
            </w:pPr>
            <w:r w:rsidRPr="00C11C42">
              <w:rPr>
                <w:b/>
                <w:color w:val="000000"/>
              </w:rPr>
              <w:t>Материал вентиляционных каналов - ________________</w:t>
            </w:r>
          </w:p>
          <w:p w:rsidR="00BD07C0" w:rsidRPr="00C11C42" w:rsidRDefault="00BD07C0" w:rsidP="00FC5C2F">
            <w:pPr>
              <w:rPr>
                <w:b/>
                <w:color w:val="000000"/>
              </w:rPr>
            </w:pPr>
            <w:r w:rsidRPr="00C11C42">
              <w:rPr>
                <w:b/>
                <w:color w:val="000000"/>
              </w:rPr>
              <w:t>Протяженность вентиляционных каналов - ______ м</w:t>
            </w:r>
          </w:p>
          <w:p w:rsidR="00BD07C0" w:rsidRPr="00C11C42" w:rsidRDefault="00BD07C0" w:rsidP="00FC5C2F">
            <w:pPr>
              <w:rPr>
                <w:b/>
                <w:color w:val="000000"/>
              </w:rPr>
            </w:pPr>
            <w:r w:rsidRPr="00C11C42">
              <w:rPr>
                <w:b/>
                <w:color w:val="000000"/>
              </w:rPr>
              <w:t>Количество вентиляционных коробов - ________шт.</w:t>
            </w:r>
          </w:p>
          <w:p w:rsidR="00BD07C0" w:rsidRPr="00C11C42" w:rsidRDefault="00BD07C0" w:rsidP="00FC5C2F">
            <w:pPr>
              <w:rPr>
                <w:b/>
                <w:color w:val="000000"/>
              </w:rPr>
            </w:pPr>
          </w:p>
        </w:tc>
        <w:tc>
          <w:tcPr>
            <w:tcW w:w="5041" w:type="dxa"/>
            <w:shd w:val="clear" w:color="auto" w:fill="auto"/>
          </w:tcPr>
          <w:p w:rsidR="00BD07C0" w:rsidRPr="00C11C42" w:rsidRDefault="00BD07C0" w:rsidP="00FC5C2F">
            <w:pPr>
              <w:rPr>
                <w:b/>
                <w:color w:val="000000"/>
              </w:rPr>
            </w:pPr>
            <w:r w:rsidRPr="00C11C42">
              <w:rPr>
                <w:b/>
                <w:color w:val="000000"/>
              </w:rPr>
              <w:t>Количество вентиляционных каналов требующих ремонта - _____ шт.</w:t>
            </w: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t>Дымовые трубы/вентиля-ционные трубы</w:t>
            </w:r>
          </w:p>
        </w:tc>
        <w:tc>
          <w:tcPr>
            <w:tcW w:w="2835" w:type="dxa"/>
            <w:shd w:val="clear" w:color="auto" w:fill="auto"/>
          </w:tcPr>
          <w:p w:rsidR="00BD07C0" w:rsidRPr="00C11C42" w:rsidRDefault="00BD07C0" w:rsidP="00FC5C2F">
            <w:pPr>
              <w:rPr>
                <w:b/>
                <w:color w:val="000000"/>
              </w:rPr>
            </w:pPr>
            <w:r w:rsidRPr="00C11C42">
              <w:rPr>
                <w:b/>
                <w:color w:val="000000"/>
              </w:rPr>
              <w:t>Количество вентиляционных труб - _____шт.</w:t>
            </w:r>
          </w:p>
          <w:p w:rsidR="00BD07C0" w:rsidRPr="00C11C42" w:rsidRDefault="00BD07C0" w:rsidP="00FC5C2F">
            <w:pPr>
              <w:rPr>
                <w:b/>
                <w:color w:val="000000"/>
              </w:rPr>
            </w:pPr>
            <w:r w:rsidRPr="00C11C42">
              <w:rPr>
                <w:b/>
                <w:color w:val="000000"/>
              </w:rPr>
              <w:t>Материал - _____________;</w:t>
            </w:r>
          </w:p>
          <w:p w:rsidR="00BD07C0" w:rsidRPr="00C11C42" w:rsidRDefault="00BD07C0" w:rsidP="00FC5C2F">
            <w:pPr>
              <w:rPr>
                <w:b/>
                <w:color w:val="000000"/>
              </w:rPr>
            </w:pPr>
            <w:r w:rsidRPr="00C11C42">
              <w:rPr>
                <w:b/>
                <w:color w:val="000000"/>
              </w:rPr>
              <w:t>Количество дымовых труб - _____шт.</w:t>
            </w:r>
          </w:p>
          <w:p w:rsidR="00BD07C0" w:rsidRPr="00C11C42" w:rsidRDefault="00BD07C0" w:rsidP="00FC5C2F">
            <w:pPr>
              <w:rPr>
                <w:b/>
                <w:color w:val="000000"/>
              </w:rPr>
            </w:pPr>
            <w:r w:rsidRPr="00C11C42">
              <w:rPr>
                <w:b/>
                <w:color w:val="000000"/>
              </w:rPr>
              <w:t>Материал - _____________</w:t>
            </w:r>
          </w:p>
        </w:tc>
        <w:tc>
          <w:tcPr>
            <w:tcW w:w="5041" w:type="dxa"/>
            <w:shd w:val="clear" w:color="auto" w:fill="auto"/>
          </w:tcPr>
          <w:p w:rsidR="00BD07C0" w:rsidRPr="00C11C42" w:rsidRDefault="00BD07C0" w:rsidP="00FC5C2F">
            <w:pPr>
              <w:rPr>
                <w:b/>
                <w:color w:val="000000"/>
              </w:rPr>
            </w:pPr>
            <w:r w:rsidRPr="00C11C42">
              <w:rPr>
                <w:b/>
                <w:color w:val="000000"/>
              </w:rPr>
              <w:t>Состояние вентиляционных труб ______________________________________ (удовлетворительное, или неудовлетворительное, если неудовлетворительное - указать дефекты).</w:t>
            </w:r>
          </w:p>
          <w:p w:rsidR="00BD07C0" w:rsidRPr="00C11C42" w:rsidRDefault="00BD07C0" w:rsidP="00FC5C2F">
            <w:pPr>
              <w:rPr>
                <w:b/>
                <w:color w:val="000000"/>
              </w:rPr>
            </w:pPr>
            <w:r w:rsidRPr="00C11C42">
              <w:rPr>
                <w:b/>
                <w:color w:val="000000"/>
              </w:rPr>
              <w:t>Состояние дымовых труб ________________________________________________ (удовлетворительное, или неудовлетворительное, если неудовлетворительное - указать дефекты)</w:t>
            </w: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t>Водосточные желоба/водосточные трубы</w:t>
            </w:r>
          </w:p>
        </w:tc>
        <w:tc>
          <w:tcPr>
            <w:tcW w:w="2835" w:type="dxa"/>
            <w:shd w:val="clear" w:color="auto" w:fill="auto"/>
          </w:tcPr>
          <w:p w:rsidR="00BD07C0" w:rsidRPr="00C11C42" w:rsidRDefault="00BD07C0" w:rsidP="00FC5C2F">
            <w:pPr>
              <w:rPr>
                <w:b/>
                <w:color w:val="000000"/>
              </w:rPr>
            </w:pPr>
            <w:r w:rsidRPr="00C11C42">
              <w:rPr>
                <w:b/>
                <w:color w:val="000000"/>
              </w:rPr>
              <w:t>Количество желобов – _____ шт.</w:t>
            </w:r>
          </w:p>
          <w:p w:rsidR="00BD07C0" w:rsidRPr="00C11C42" w:rsidRDefault="00BD07C0" w:rsidP="00FC5C2F">
            <w:pPr>
              <w:rPr>
                <w:b/>
                <w:color w:val="000000"/>
              </w:rPr>
            </w:pPr>
            <w:r w:rsidRPr="00C11C42">
              <w:rPr>
                <w:b/>
                <w:color w:val="000000"/>
              </w:rPr>
              <w:t>Количество водосточных труб – _____ шт.</w:t>
            </w:r>
          </w:p>
          <w:p w:rsidR="00BD07C0" w:rsidRPr="00C11C42" w:rsidRDefault="00BD07C0" w:rsidP="00FC5C2F">
            <w:pPr>
              <w:rPr>
                <w:b/>
                <w:color w:val="000000"/>
              </w:rPr>
            </w:pPr>
            <w:r w:rsidRPr="00C11C42">
              <w:rPr>
                <w:b/>
                <w:color w:val="000000"/>
              </w:rPr>
              <w:t>Тип водосточных желобов и водосточных труб  - ______ (наружные или внутренние)</w:t>
            </w:r>
          </w:p>
          <w:p w:rsidR="00BD07C0" w:rsidRPr="00C11C42" w:rsidRDefault="00BD07C0" w:rsidP="00FC5C2F">
            <w:pPr>
              <w:rPr>
                <w:b/>
                <w:color w:val="000000"/>
              </w:rPr>
            </w:pPr>
            <w:r w:rsidRPr="00C11C42">
              <w:rPr>
                <w:b/>
                <w:color w:val="000000"/>
              </w:rPr>
              <w:t>Протяженность водосточных труб - ___ м</w:t>
            </w:r>
          </w:p>
          <w:p w:rsidR="00BD07C0" w:rsidRPr="00C11C42" w:rsidRDefault="00BD07C0" w:rsidP="00FC5C2F">
            <w:pPr>
              <w:rPr>
                <w:b/>
                <w:color w:val="000000"/>
              </w:rPr>
            </w:pPr>
            <w:r w:rsidRPr="00C11C42">
              <w:rPr>
                <w:b/>
                <w:color w:val="000000"/>
              </w:rPr>
              <w:t>Протяженность водосточных желобов - ___ м</w:t>
            </w:r>
          </w:p>
        </w:tc>
        <w:tc>
          <w:tcPr>
            <w:tcW w:w="5041" w:type="dxa"/>
            <w:shd w:val="clear" w:color="auto" w:fill="auto"/>
          </w:tcPr>
          <w:p w:rsidR="00BD07C0" w:rsidRPr="00C11C42" w:rsidRDefault="00BD07C0" w:rsidP="00FC5C2F">
            <w:pPr>
              <w:rPr>
                <w:b/>
                <w:color w:val="000000"/>
              </w:rPr>
            </w:pPr>
            <w:r w:rsidRPr="00C11C42">
              <w:rPr>
                <w:b/>
                <w:color w:val="000000"/>
              </w:rPr>
              <w:t>Количество водосточных желобов требующих:</w:t>
            </w:r>
          </w:p>
          <w:p w:rsidR="00BD07C0" w:rsidRPr="00C11C42" w:rsidRDefault="00BD07C0" w:rsidP="00FC5C2F">
            <w:pPr>
              <w:rPr>
                <w:b/>
                <w:color w:val="000000"/>
              </w:rPr>
            </w:pPr>
            <w:r w:rsidRPr="00C11C42">
              <w:rPr>
                <w:b/>
                <w:color w:val="000000"/>
              </w:rPr>
              <w:t>замены - _____ шт.</w:t>
            </w:r>
          </w:p>
          <w:p w:rsidR="00BD07C0" w:rsidRPr="00C11C42" w:rsidRDefault="00BD07C0" w:rsidP="00FC5C2F">
            <w:pPr>
              <w:rPr>
                <w:b/>
                <w:color w:val="000000"/>
              </w:rPr>
            </w:pPr>
            <w:r w:rsidRPr="00C11C42">
              <w:rPr>
                <w:b/>
                <w:color w:val="000000"/>
              </w:rPr>
              <w:t>ремонта - _____ шт.</w:t>
            </w:r>
          </w:p>
          <w:p w:rsidR="00BD07C0" w:rsidRPr="00C11C42" w:rsidRDefault="00BD07C0" w:rsidP="00FC5C2F">
            <w:pPr>
              <w:rPr>
                <w:b/>
                <w:color w:val="000000"/>
              </w:rPr>
            </w:pPr>
            <w:r w:rsidRPr="00C11C42">
              <w:rPr>
                <w:b/>
                <w:color w:val="000000"/>
              </w:rPr>
              <w:t>Количество водосточных труб требующих:</w:t>
            </w:r>
          </w:p>
          <w:p w:rsidR="00BD07C0" w:rsidRPr="00C11C42" w:rsidRDefault="00BD07C0" w:rsidP="00FC5C2F">
            <w:pPr>
              <w:rPr>
                <w:b/>
                <w:color w:val="000000"/>
              </w:rPr>
            </w:pPr>
            <w:r w:rsidRPr="00C11C42">
              <w:rPr>
                <w:b/>
                <w:color w:val="000000"/>
              </w:rPr>
              <w:t>замены - _____ шт.</w:t>
            </w:r>
          </w:p>
          <w:p w:rsidR="00BD07C0" w:rsidRPr="00C11C42" w:rsidRDefault="00BD07C0" w:rsidP="00FC5C2F">
            <w:pPr>
              <w:rPr>
                <w:b/>
                <w:color w:val="000000"/>
              </w:rPr>
            </w:pPr>
            <w:r w:rsidRPr="00C11C42">
              <w:rPr>
                <w:b/>
                <w:color w:val="000000"/>
              </w:rPr>
              <w:t>ремонта - _____ шт.</w:t>
            </w: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t xml:space="preserve">Электрические </w:t>
            </w:r>
            <w:r w:rsidRPr="00C11C42">
              <w:rPr>
                <w:b/>
                <w:color w:val="000000"/>
              </w:rPr>
              <w:lastRenderedPageBreak/>
              <w:t>водно-распределительные устройства</w:t>
            </w:r>
          </w:p>
        </w:tc>
        <w:tc>
          <w:tcPr>
            <w:tcW w:w="2835" w:type="dxa"/>
            <w:shd w:val="clear" w:color="auto" w:fill="auto"/>
          </w:tcPr>
          <w:p w:rsidR="00BD07C0" w:rsidRPr="00C11C42" w:rsidRDefault="00BD07C0" w:rsidP="00FC5C2F">
            <w:pPr>
              <w:rPr>
                <w:b/>
                <w:color w:val="000000"/>
              </w:rPr>
            </w:pPr>
            <w:r w:rsidRPr="00C11C42">
              <w:rPr>
                <w:b/>
                <w:color w:val="000000"/>
              </w:rPr>
              <w:lastRenderedPageBreak/>
              <w:t xml:space="preserve">Количество - ______ </w:t>
            </w:r>
            <w:r w:rsidRPr="00C11C42">
              <w:rPr>
                <w:b/>
                <w:color w:val="000000"/>
              </w:rPr>
              <w:lastRenderedPageBreak/>
              <w:t>шт.</w:t>
            </w:r>
          </w:p>
        </w:tc>
        <w:tc>
          <w:tcPr>
            <w:tcW w:w="5041" w:type="dxa"/>
            <w:shd w:val="clear" w:color="auto" w:fill="auto"/>
          </w:tcPr>
          <w:p w:rsidR="00BD07C0" w:rsidRPr="00C11C42" w:rsidRDefault="00BD07C0" w:rsidP="00FC5C2F">
            <w:pPr>
              <w:rPr>
                <w:b/>
                <w:color w:val="000000"/>
              </w:rPr>
            </w:pPr>
            <w:r w:rsidRPr="00C11C42">
              <w:rPr>
                <w:b/>
                <w:color w:val="000000"/>
              </w:rPr>
              <w:lastRenderedPageBreak/>
              <w:t xml:space="preserve">Состояние ____________________________ </w:t>
            </w:r>
            <w:r w:rsidRPr="00C11C42">
              <w:rPr>
                <w:b/>
                <w:color w:val="000000"/>
              </w:rPr>
              <w:lastRenderedPageBreak/>
              <w:t>(удовлетворительное, или неудовлетворительное, если неудовлетворительное - указать дефекты)</w:t>
            </w: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lastRenderedPageBreak/>
              <w:t>Светильники</w:t>
            </w:r>
          </w:p>
        </w:tc>
        <w:tc>
          <w:tcPr>
            <w:tcW w:w="2835" w:type="dxa"/>
            <w:shd w:val="clear" w:color="auto" w:fill="auto"/>
          </w:tcPr>
          <w:p w:rsidR="00BD07C0" w:rsidRPr="00C11C42" w:rsidRDefault="00BD07C0" w:rsidP="00FC5C2F">
            <w:pPr>
              <w:rPr>
                <w:b/>
                <w:color w:val="000000"/>
              </w:rPr>
            </w:pPr>
            <w:r w:rsidRPr="00C11C42">
              <w:rPr>
                <w:b/>
                <w:color w:val="000000"/>
              </w:rPr>
              <w:t>Количество - ______ шт.</w:t>
            </w:r>
          </w:p>
        </w:tc>
        <w:tc>
          <w:tcPr>
            <w:tcW w:w="5041" w:type="dxa"/>
            <w:shd w:val="clear" w:color="auto" w:fill="auto"/>
          </w:tcPr>
          <w:p w:rsidR="00BD07C0" w:rsidRPr="00C11C42" w:rsidRDefault="00BD07C0" w:rsidP="00FC5C2F">
            <w:pPr>
              <w:rPr>
                <w:b/>
                <w:color w:val="000000"/>
              </w:rPr>
            </w:pPr>
            <w:r w:rsidRPr="00C11C42">
              <w:rPr>
                <w:b/>
                <w:color w:val="000000"/>
              </w:rPr>
              <w:t>Количество светильников требующих замены - ____ шт..</w:t>
            </w:r>
          </w:p>
          <w:p w:rsidR="00BD07C0" w:rsidRPr="00C11C42" w:rsidRDefault="00BD07C0" w:rsidP="00FC5C2F">
            <w:pPr>
              <w:rPr>
                <w:b/>
                <w:color w:val="000000"/>
              </w:rPr>
            </w:pPr>
            <w:r w:rsidRPr="00C11C42">
              <w:rPr>
                <w:b/>
                <w:color w:val="000000"/>
              </w:rPr>
              <w:t>Количество светильников требующих ремонта - ________ шт.</w:t>
            </w: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t>Системы дымоудаления</w:t>
            </w:r>
          </w:p>
        </w:tc>
        <w:tc>
          <w:tcPr>
            <w:tcW w:w="2835" w:type="dxa"/>
            <w:shd w:val="clear" w:color="auto" w:fill="auto"/>
          </w:tcPr>
          <w:p w:rsidR="00BD07C0" w:rsidRPr="00C11C42" w:rsidRDefault="00BD07C0" w:rsidP="00FC5C2F">
            <w:pPr>
              <w:rPr>
                <w:b/>
                <w:color w:val="000000"/>
              </w:rPr>
            </w:pPr>
            <w:r w:rsidRPr="00C11C42">
              <w:rPr>
                <w:b/>
                <w:color w:val="000000"/>
              </w:rPr>
              <w:t>Количество - ______ шт.</w:t>
            </w:r>
          </w:p>
        </w:tc>
        <w:tc>
          <w:tcPr>
            <w:tcW w:w="5041" w:type="dxa"/>
            <w:shd w:val="clear" w:color="auto" w:fill="auto"/>
          </w:tcPr>
          <w:p w:rsidR="00BD07C0" w:rsidRPr="00C11C42" w:rsidRDefault="00BD07C0" w:rsidP="00FC5C2F">
            <w:pPr>
              <w:rPr>
                <w:b/>
                <w:color w:val="000000"/>
              </w:rPr>
            </w:pPr>
            <w:r w:rsidRPr="00C11C42">
              <w:rPr>
                <w:b/>
                <w:color w:val="000000"/>
              </w:rPr>
              <w:t>Состояние ____________________________ (удовлетворительное, или неудовлетворительное, если неудовлетворительное - указать дефекты)</w:t>
            </w: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t>Магистраль с распределительным щитком</w:t>
            </w:r>
          </w:p>
        </w:tc>
        <w:tc>
          <w:tcPr>
            <w:tcW w:w="2835" w:type="dxa"/>
            <w:shd w:val="clear" w:color="auto" w:fill="auto"/>
          </w:tcPr>
          <w:p w:rsidR="00BD07C0" w:rsidRPr="00C11C42" w:rsidRDefault="00BD07C0" w:rsidP="00FC5C2F">
            <w:pPr>
              <w:rPr>
                <w:b/>
                <w:color w:val="000000"/>
              </w:rPr>
            </w:pPr>
            <w:r w:rsidRPr="00C11C42">
              <w:rPr>
                <w:b/>
                <w:color w:val="000000"/>
              </w:rPr>
              <w:t>Количество - ______ шт.</w:t>
            </w:r>
          </w:p>
          <w:p w:rsidR="00BD07C0" w:rsidRPr="00C11C42" w:rsidRDefault="00BD07C0" w:rsidP="00FC5C2F">
            <w:pPr>
              <w:rPr>
                <w:b/>
                <w:color w:val="000000"/>
              </w:rPr>
            </w:pPr>
            <w:r w:rsidRPr="00C11C42">
              <w:rPr>
                <w:b/>
                <w:color w:val="000000"/>
              </w:rPr>
              <w:t>Длина магистрали – м.</w:t>
            </w:r>
          </w:p>
        </w:tc>
        <w:tc>
          <w:tcPr>
            <w:tcW w:w="5041" w:type="dxa"/>
            <w:shd w:val="clear" w:color="auto" w:fill="auto"/>
          </w:tcPr>
          <w:p w:rsidR="00BD07C0" w:rsidRPr="00C11C42" w:rsidRDefault="00BD07C0" w:rsidP="00FC5C2F">
            <w:pPr>
              <w:rPr>
                <w:b/>
                <w:color w:val="000000"/>
              </w:rPr>
            </w:pPr>
            <w:r w:rsidRPr="00C11C42">
              <w:rPr>
                <w:b/>
                <w:color w:val="000000"/>
              </w:rPr>
              <w:t>Длина магистрали требующая замены - ____ м</w:t>
            </w:r>
          </w:p>
          <w:p w:rsidR="00BD07C0" w:rsidRPr="00C11C42" w:rsidRDefault="00BD07C0" w:rsidP="00FC5C2F">
            <w:pPr>
              <w:rPr>
                <w:b/>
                <w:color w:val="000000"/>
              </w:rPr>
            </w:pPr>
            <w:r w:rsidRPr="00C11C42">
              <w:rPr>
                <w:b/>
                <w:color w:val="000000"/>
              </w:rPr>
              <w:t>Количество распределительных щитков требующих ремонта - _______шт. (указать дефекты)</w:t>
            </w: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t>Сети электроснабжения</w:t>
            </w:r>
          </w:p>
        </w:tc>
        <w:tc>
          <w:tcPr>
            <w:tcW w:w="2835" w:type="dxa"/>
            <w:shd w:val="clear" w:color="auto" w:fill="auto"/>
          </w:tcPr>
          <w:p w:rsidR="00BD07C0" w:rsidRPr="00C11C42" w:rsidRDefault="00BD07C0" w:rsidP="00FC5C2F">
            <w:pPr>
              <w:rPr>
                <w:b/>
                <w:color w:val="000000"/>
              </w:rPr>
            </w:pPr>
            <w:r w:rsidRPr="00C11C42">
              <w:rPr>
                <w:b/>
                <w:color w:val="000000"/>
              </w:rPr>
              <w:t>Длина – ____________м.</w:t>
            </w:r>
          </w:p>
        </w:tc>
        <w:tc>
          <w:tcPr>
            <w:tcW w:w="5041" w:type="dxa"/>
            <w:shd w:val="clear" w:color="auto" w:fill="auto"/>
          </w:tcPr>
          <w:p w:rsidR="00BD07C0" w:rsidRPr="00C11C42" w:rsidRDefault="00BD07C0" w:rsidP="00FC5C2F">
            <w:pPr>
              <w:rPr>
                <w:b/>
                <w:color w:val="000000"/>
              </w:rPr>
            </w:pPr>
            <w:r w:rsidRPr="00C11C42">
              <w:rPr>
                <w:b/>
                <w:color w:val="000000"/>
              </w:rPr>
              <w:t>Длина сетей, требующая замены - ____м</w:t>
            </w: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t>Котлы отопительные</w:t>
            </w:r>
          </w:p>
        </w:tc>
        <w:tc>
          <w:tcPr>
            <w:tcW w:w="2835" w:type="dxa"/>
            <w:shd w:val="clear" w:color="auto" w:fill="auto"/>
          </w:tcPr>
          <w:p w:rsidR="00BD07C0" w:rsidRPr="00C11C42" w:rsidRDefault="00BD07C0" w:rsidP="00FC5C2F">
            <w:pPr>
              <w:rPr>
                <w:b/>
                <w:color w:val="000000"/>
              </w:rPr>
            </w:pPr>
            <w:r w:rsidRPr="00C11C42">
              <w:rPr>
                <w:b/>
                <w:color w:val="000000"/>
              </w:rPr>
              <w:t>Количество - ______ шт.</w:t>
            </w:r>
          </w:p>
        </w:tc>
        <w:tc>
          <w:tcPr>
            <w:tcW w:w="5041" w:type="dxa"/>
            <w:shd w:val="clear" w:color="auto" w:fill="auto"/>
          </w:tcPr>
          <w:p w:rsidR="00BD07C0" w:rsidRPr="00C11C42" w:rsidRDefault="00BD07C0" w:rsidP="00FC5C2F">
            <w:pPr>
              <w:rPr>
                <w:b/>
                <w:color w:val="000000"/>
              </w:rPr>
            </w:pPr>
            <w:r w:rsidRPr="00C11C42">
              <w:rPr>
                <w:b/>
                <w:color w:val="000000"/>
              </w:rPr>
              <w:t>Состояние ____________________________ (удовлетворительное, или неудовлетворительное, если неудовлетворительное - указать дефекты)</w:t>
            </w: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t>Сети теплоснабжения</w:t>
            </w:r>
          </w:p>
        </w:tc>
        <w:tc>
          <w:tcPr>
            <w:tcW w:w="2835" w:type="dxa"/>
            <w:shd w:val="clear" w:color="auto" w:fill="auto"/>
          </w:tcPr>
          <w:p w:rsidR="00BD07C0" w:rsidRPr="00C11C42" w:rsidRDefault="00BD07C0" w:rsidP="00FC5C2F">
            <w:pPr>
              <w:rPr>
                <w:b/>
                <w:color w:val="000000"/>
              </w:rPr>
            </w:pPr>
            <w:r w:rsidRPr="00C11C42">
              <w:rPr>
                <w:b/>
                <w:color w:val="000000"/>
              </w:rPr>
              <w:t>Диаметр, материал труб и протяженность в однотрубном исчислении:</w:t>
            </w:r>
          </w:p>
          <w:p w:rsidR="00BD07C0" w:rsidRPr="00C11C42" w:rsidRDefault="00BD07C0" w:rsidP="00FC5C2F">
            <w:pPr>
              <w:rPr>
                <w:b/>
                <w:color w:val="000000"/>
              </w:rPr>
            </w:pPr>
            <w:r w:rsidRPr="00C11C42">
              <w:rPr>
                <w:b/>
                <w:color w:val="000000"/>
              </w:rPr>
              <w:t>1. ____ мм. _________ ____ м.</w:t>
            </w:r>
          </w:p>
          <w:p w:rsidR="00BD07C0" w:rsidRPr="00C11C42" w:rsidRDefault="00BD07C0" w:rsidP="00FC5C2F">
            <w:pPr>
              <w:rPr>
                <w:b/>
                <w:color w:val="000000"/>
              </w:rPr>
            </w:pPr>
            <w:r w:rsidRPr="00C11C42">
              <w:rPr>
                <w:b/>
                <w:color w:val="000000"/>
              </w:rPr>
              <w:t>2. ____ мм. ________ _____ м.</w:t>
            </w:r>
          </w:p>
        </w:tc>
        <w:tc>
          <w:tcPr>
            <w:tcW w:w="5041" w:type="dxa"/>
            <w:shd w:val="clear" w:color="auto" w:fill="auto"/>
          </w:tcPr>
          <w:p w:rsidR="00BD07C0" w:rsidRPr="00C11C42" w:rsidRDefault="00BD07C0" w:rsidP="00FC5C2F">
            <w:pPr>
              <w:rPr>
                <w:b/>
                <w:color w:val="000000"/>
              </w:rPr>
            </w:pPr>
            <w:r w:rsidRPr="00C11C42">
              <w:rPr>
                <w:b/>
                <w:color w:val="000000"/>
              </w:rPr>
              <w:t>Диаметр, материал и протяженность труб требующих замены:</w:t>
            </w:r>
          </w:p>
          <w:p w:rsidR="00BD07C0" w:rsidRPr="00C11C42" w:rsidRDefault="00BD07C0" w:rsidP="00FC5C2F">
            <w:pPr>
              <w:rPr>
                <w:b/>
                <w:color w:val="000000"/>
              </w:rPr>
            </w:pPr>
            <w:r w:rsidRPr="00C11C42">
              <w:rPr>
                <w:b/>
                <w:color w:val="000000"/>
              </w:rPr>
              <w:t>1. ____ мм. ______________ ____ м.</w:t>
            </w:r>
          </w:p>
          <w:p w:rsidR="00BD07C0" w:rsidRPr="00C11C42" w:rsidRDefault="00BD07C0" w:rsidP="00FC5C2F">
            <w:pPr>
              <w:rPr>
                <w:b/>
                <w:color w:val="000000"/>
              </w:rPr>
            </w:pPr>
            <w:r w:rsidRPr="00C11C42">
              <w:rPr>
                <w:b/>
                <w:color w:val="000000"/>
              </w:rPr>
              <w:t>2. ____ мм. ______________ _____ м.</w:t>
            </w:r>
          </w:p>
          <w:p w:rsidR="00BD07C0" w:rsidRPr="00C11C42" w:rsidRDefault="00BD07C0" w:rsidP="00FC5C2F">
            <w:pPr>
              <w:rPr>
                <w:b/>
                <w:color w:val="000000"/>
              </w:rPr>
            </w:pPr>
            <w:r w:rsidRPr="00C11C42">
              <w:rPr>
                <w:b/>
                <w:color w:val="000000"/>
              </w:rPr>
              <w:t>Протяженность труб требующих ремонта - ____м. (указать вид работ, восстановление теплоизоляции, окраска, иное)</w:t>
            </w: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t>Задвижки, вентили, краны на системах теплоснабжения</w:t>
            </w:r>
          </w:p>
        </w:tc>
        <w:tc>
          <w:tcPr>
            <w:tcW w:w="2835" w:type="dxa"/>
            <w:shd w:val="clear" w:color="auto" w:fill="auto"/>
          </w:tcPr>
          <w:p w:rsidR="00BD07C0" w:rsidRPr="00C11C42" w:rsidRDefault="00BD07C0" w:rsidP="00FC5C2F">
            <w:pPr>
              <w:rPr>
                <w:b/>
                <w:color w:val="000000"/>
              </w:rPr>
            </w:pPr>
            <w:r w:rsidRPr="00C11C42">
              <w:rPr>
                <w:b/>
                <w:color w:val="000000"/>
              </w:rPr>
              <w:t>Количество:</w:t>
            </w:r>
          </w:p>
          <w:p w:rsidR="00BD07C0" w:rsidRPr="00C11C42" w:rsidRDefault="00BD07C0" w:rsidP="00FC5C2F">
            <w:pPr>
              <w:rPr>
                <w:b/>
                <w:color w:val="000000"/>
              </w:rPr>
            </w:pPr>
            <w:r w:rsidRPr="00C11C42">
              <w:rPr>
                <w:b/>
                <w:color w:val="000000"/>
              </w:rPr>
              <w:t>задвижек - ______ шт.</w:t>
            </w:r>
          </w:p>
          <w:p w:rsidR="00BD07C0" w:rsidRPr="00C11C42" w:rsidRDefault="00BD07C0" w:rsidP="00FC5C2F">
            <w:pPr>
              <w:rPr>
                <w:b/>
                <w:color w:val="000000"/>
              </w:rPr>
            </w:pPr>
            <w:r w:rsidRPr="00C11C42">
              <w:rPr>
                <w:b/>
                <w:color w:val="000000"/>
              </w:rPr>
              <w:t>вентилей - ______ шт.</w:t>
            </w:r>
          </w:p>
          <w:p w:rsidR="00BD07C0" w:rsidRPr="00C11C42" w:rsidRDefault="00BD07C0" w:rsidP="00FC5C2F">
            <w:pPr>
              <w:rPr>
                <w:b/>
                <w:color w:val="000000"/>
              </w:rPr>
            </w:pPr>
            <w:r w:rsidRPr="00C11C42">
              <w:rPr>
                <w:b/>
                <w:color w:val="000000"/>
              </w:rPr>
              <w:t>Кранов - ______ шт.</w:t>
            </w:r>
          </w:p>
        </w:tc>
        <w:tc>
          <w:tcPr>
            <w:tcW w:w="5041" w:type="dxa"/>
            <w:shd w:val="clear" w:color="auto" w:fill="auto"/>
          </w:tcPr>
          <w:p w:rsidR="00BD07C0" w:rsidRPr="00C11C42" w:rsidRDefault="00BD07C0" w:rsidP="00FC5C2F">
            <w:pPr>
              <w:rPr>
                <w:b/>
                <w:color w:val="000000"/>
              </w:rPr>
            </w:pPr>
            <w:r w:rsidRPr="00C11C42">
              <w:rPr>
                <w:b/>
                <w:color w:val="000000"/>
              </w:rPr>
              <w:t>Требует замены или ремонта:</w:t>
            </w:r>
          </w:p>
          <w:p w:rsidR="00BD07C0" w:rsidRPr="00C11C42" w:rsidRDefault="00BD07C0" w:rsidP="00FC5C2F">
            <w:pPr>
              <w:rPr>
                <w:b/>
                <w:color w:val="000000"/>
              </w:rPr>
            </w:pPr>
            <w:r w:rsidRPr="00C11C42">
              <w:rPr>
                <w:b/>
                <w:color w:val="000000"/>
              </w:rPr>
              <w:t>задвижек - ______ шт.</w:t>
            </w:r>
          </w:p>
          <w:p w:rsidR="00BD07C0" w:rsidRPr="00C11C42" w:rsidRDefault="00BD07C0" w:rsidP="00FC5C2F">
            <w:pPr>
              <w:rPr>
                <w:b/>
                <w:color w:val="000000"/>
              </w:rPr>
            </w:pPr>
            <w:r w:rsidRPr="00C11C42">
              <w:rPr>
                <w:b/>
                <w:color w:val="000000"/>
              </w:rPr>
              <w:t>вентилей - ______ шт.</w:t>
            </w:r>
          </w:p>
          <w:p w:rsidR="00BD07C0" w:rsidRPr="00C11C42" w:rsidRDefault="00BD07C0" w:rsidP="00FC5C2F">
            <w:pPr>
              <w:rPr>
                <w:b/>
                <w:color w:val="000000"/>
              </w:rPr>
            </w:pPr>
            <w:r w:rsidRPr="00C11C42">
              <w:rPr>
                <w:b/>
                <w:color w:val="000000"/>
              </w:rPr>
              <w:t>Кранов - ______ шт.</w:t>
            </w: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t>Бойлерные,  (теплообменники)</w:t>
            </w:r>
          </w:p>
        </w:tc>
        <w:tc>
          <w:tcPr>
            <w:tcW w:w="2835" w:type="dxa"/>
            <w:shd w:val="clear" w:color="auto" w:fill="auto"/>
          </w:tcPr>
          <w:p w:rsidR="00BD07C0" w:rsidRPr="00C11C42" w:rsidRDefault="00BD07C0" w:rsidP="00FC5C2F">
            <w:pPr>
              <w:rPr>
                <w:b/>
                <w:color w:val="000000"/>
              </w:rPr>
            </w:pPr>
            <w:r w:rsidRPr="00C11C42">
              <w:rPr>
                <w:b/>
                <w:color w:val="000000"/>
              </w:rPr>
              <w:t>Количество - ______ шт.</w:t>
            </w:r>
          </w:p>
        </w:tc>
        <w:tc>
          <w:tcPr>
            <w:tcW w:w="5041" w:type="dxa"/>
            <w:shd w:val="clear" w:color="auto" w:fill="auto"/>
          </w:tcPr>
          <w:p w:rsidR="00BD07C0" w:rsidRPr="00C11C42" w:rsidRDefault="00BD07C0" w:rsidP="00FC5C2F">
            <w:pPr>
              <w:rPr>
                <w:b/>
                <w:color w:val="000000"/>
              </w:rPr>
            </w:pPr>
            <w:r w:rsidRPr="00C11C42">
              <w:rPr>
                <w:b/>
                <w:color w:val="000000"/>
              </w:rPr>
              <w:t>Состояние ____________________________ (удовлетворительное, или неудовлетворительное, если неудовлетворительное - указать дефекты)</w:t>
            </w: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t>Элеваторные узлы</w:t>
            </w:r>
          </w:p>
        </w:tc>
        <w:tc>
          <w:tcPr>
            <w:tcW w:w="2835" w:type="dxa"/>
            <w:shd w:val="clear" w:color="auto" w:fill="auto"/>
          </w:tcPr>
          <w:p w:rsidR="00BD07C0" w:rsidRPr="00C11C42" w:rsidRDefault="00BD07C0" w:rsidP="00FC5C2F">
            <w:pPr>
              <w:rPr>
                <w:b/>
                <w:color w:val="000000"/>
              </w:rPr>
            </w:pPr>
            <w:r w:rsidRPr="00C11C42">
              <w:rPr>
                <w:b/>
                <w:color w:val="000000"/>
              </w:rPr>
              <w:t>Количество - ______ шт.</w:t>
            </w:r>
          </w:p>
        </w:tc>
        <w:tc>
          <w:tcPr>
            <w:tcW w:w="5041" w:type="dxa"/>
            <w:shd w:val="clear" w:color="auto" w:fill="auto"/>
          </w:tcPr>
          <w:p w:rsidR="00BD07C0" w:rsidRPr="00C11C42" w:rsidRDefault="00BD07C0" w:rsidP="00FC5C2F">
            <w:pPr>
              <w:rPr>
                <w:b/>
                <w:color w:val="000000"/>
              </w:rPr>
            </w:pPr>
            <w:r w:rsidRPr="00C11C42">
              <w:rPr>
                <w:b/>
                <w:color w:val="000000"/>
              </w:rPr>
              <w:t>Состояние _______________________________________ (удовлетворительное, или неудовлетворительное, если неудовлетворительное - указать дефекты)</w:t>
            </w: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t>Радиаторы</w:t>
            </w:r>
          </w:p>
        </w:tc>
        <w:tc>
          <w:tcPr>
            <w:tcW w:w="2835" w:type="dxa"/>
            <w:shd w:val="clear" w:color="auto" w:fill="auto"/>
          </w:tcPr>
          <w:p w:rsidR="00BD07C0" w:rsidRPr="00C11C42" w:rsidRDefault="00BD07C0" w:rsidP="00FC5C2F">
            <w:pPr>
              <w:rPr>
                <w:b/>
                <w:color w:val="000000"/>
              </w:rPr>
            </w:pPr>
            <w:r w:rsidRPr="00C11C42">
              <w:rPr>
                <w:b/>
                <w:color w:val="000000"/>
              </w:rPr>
              <w:t>Материал и количество – 1._____________  ______ шт.</w:t>
            </w:r>
          </w:p>
          <w:p w:rsidR="00BD07C0" w:rsidRPr="00C11C42" w:rsidRDefault="00BD07C0" w:rsidP="00FC5C2F">
            <w:pPr>
              <w:rPr>
                <w:b/>
                <w:color w:val="000000"/>
              </w:rPr>
            </w:pPr>
            <w:r w:rsidRPr="00C11C42">
              <w:rPr>
                <w:b/>
                <w:color w:val="000000"/>
              </w:rPr>
              <w:t>2._____________  ______ шт.</w:t>
            </w:r>
          </w:p>
        </w:tc>
        <w:tc>
          <w:tcPr>
            <w:tcW w:w="5041" w:type="dxa"/>
            <w:shd w:val="clear" w:color="auto" w:fill="auto"/>
          </w:tcPr>
          <w:p w:rsidR="00BD07C0" w:rsidRPr="00C11C42" w:rsidRDefault="00BD07C0" w:rsidP="00FC5C2F">
            <w:pPr>
              <w:rPr>
                <w:b/>
                <w:color w:val="000000"/>
              </w:rPr>
            </w:pPr>
            <w:r w:rsidRPr="00C11C42">
              <w:rPr>
                <w:b/>
                <w:color w:val="000000"/>
              </w:rPr>
              <w:t>Требует замены (материал и количество): 1._____________  ______ шт.</w:t>
            </w:r>
          </w:p>
          <w:p w:rsidR="00BD07C0" w:rsidRPr="00C11C42" w:rsidRDefault="00BD07C0" w:rsidP="00FC5C2F">
            <w:pPr>
              <w:rPr>
                <w:b/>
                <w:color w:val="000000"/>
              </w:rPr>
            </w:pPr>
            <w:r w:rsidRPr="00C11C42">
              <w:rPr>
                <w:b/>
                <w:color w:val="000000"/>
              </w:rPr>
              <w:t xml:space="preserve">2._____________  ______ шт. </w:t>
            </w: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t>Полотенцесушители</w:t>
            </w:r>
          </w:p>
        </w:tc>
        <w:tc>
          <w:tcPr>
            <w:tcW w:w="2835" w:type="dxa"/>
            <w:shd w:val="clear" w:color="auto" w:fill="auto"/>
          </w:tcPr>
          <w:p w:rsidR="00BD07C0" w:rsidRPr="00C11C42" w:rsidRDefault="00BD07C0" w:rsidP="00FC5C2F">
            <w:pPr>
              <w:rPr>
                <w:b/>
                <w:color w:val="000000"/>
              </w:rPr>
            </w:pPr>
            <w:r w:rsidRPr="00C11C42">
              <w:rPr>
                <w:b/>
                <w:color w:val="000000"/>
              </w:rPr>
              <w:t>Материал и количество – 1._____________  ______ шт.</w:t>
            </w:r>
          </w:p>
          <w:p w:rsidR="00BD07C0" w:rsidRPr="00C11C42" w:rsidRDefault="00BD07C0" w:rsidP="00FC5C2F">
            <w:pPr>
              <w:rPr>
                <w:b/>
                <w:color w:val="000000"/>
              </w:rPr>
            </w:pPr>
            <w:r w:rsidRPr="00C11C42">
              <w:rPr>
                <w:b/>
                <w:color w:val="000000"/>
              </w:rPr>
              <w:t>2._____________  ______ шт.</w:t>
            </w:r>
          </w:p>
        </w:tc>
        <w:tc>
          <w:tcPr>
            <w:tcW w:w="5041" w:type="dxa"/>
            <w:shd w:val="clear" w:color="auto" w:fill="auto"/>
          </w:tcPr>
          <w:p w:rsidR="00BD07C0" w:rsidRPr="00C11C42" w:rsidRDefault="00BD07C0" w:rsidP="00FC5C2F">
            <w:pPr>
              <w:rPr>
                <w:b/>
                <w:color w:val="000000"/>
              </w:rPr>
            </w:pPr>
            <w:r w:rsidRPr="00C11C42">
              <w:rPr>
                <w:b/>
                <w:color w:val="000000"/>
              </w:rPr>
              <w:t>Требует замены (материал и количество): 1._____________  ______ шт.</w:t>
            </w:r>
          </w:p>
          <w:p w:rsidR="00BD07C0" w:rsidRPr="00C11C42" w:rsidRDefault="00BD07C0" w:rsidP="00FC5C2F">
            <w:pPr>
              <w:rPr>
                <w:b/>
                <w:color w:val="000000"/>
              </w:rPr>
            </w:pPr>
            <w:r w:rsidRPr="00C11C42">
              <w:rPr>
                <w:b/>
                <w:color w:val="000000"/>
              </w:rPr>
              <w:t>2._____________  ______шт.</w:t>
            </w: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t>Системы очистки воды</w:t>
            </w:r>
          </w:p>
        </w:tc>
        <w:tc>
          <w:tcPr>
            <w:tcW w:w="2835" w:type="dxa"/>
            <w:shd w:val="clear" w:color="auto" w:fill="auto"/>
          </w:tcPr>
          <w:p w:rsidR="00BD07C0" w:rsidRPr="00C11C42" w:rsidRDefault="00BD07C0" w:rsidP="00FC5C2F">
            <w:pPr>
              <w:rPr>
                <w:b/>
                <w:color w:val="000000"/>
              </w:rPr>
            </w:pPr>
            <w:r w:rsidRPr="00C11C42">
              <w:rPr>
                <w:b/>
                <w:color w:val="000000"/>
              </w:rPr>
              <w:t>Количество - ______ шт.</w:t>
            </w:r>
          </w:p>
          <w:p w:rsidR="00BD07C0" w:rsidRPr="00C11C42" w:rsidRDefault="00BD07C0" w:rsidP="00FC5C2F">
            <w:pPr>
              <w:rPr>
                <w:b/>
                <w:color w:val="000000"/>
              </w:rPr>
            </w:pPr>
            <w:r w:rsidRPr="00C11C42">
              <w:rPr>
                <w:b/>
                <w:color w:val="000000"/>
              </w:rPr>
              <w:lastRenderedPageBreak/>
              <w:t>Марка  _________________</w:t>
            </w:r>
          </w:p>
        </w:tc>
        <w:tc>
          <w:tcPr>
            <w:tcW w:w="5041" w:type="dxa"/>
            <w:shd w:val="clear" w:color="auto" w:fill="auto"/>
          </w:tcPr>
          <w:p w:rsidR="00BD07C0" w:rsidRPr="00C11C42" w:rsidRDefault="00BD07C0" w:rsidP="00FC5C2F">
            <w:pPr>
              <w:rPr>
                <w:b/>
                <w:color w:val="000000"/>
              </w:rPr>
            </w:pPr>
            <w:r w:rsidRPr="00C11C42">
              <w:rPr>
                <w:b/>
                <w:color w:val="000000"/>
              </w:rPr>
              <w:lastRenderedPageBreak/>
              <w:t xml:space="preserve">Состояние ____________________________ (удовлетворительное, или </w:t>
            </w:r>
            <w:r w:rsidRPr="00C11C42">
              <w:rPr>
                <w:b/>
                <w:color w:val="000000"/>
              </w:rPr>
              <w:lastRenderedPageBreak/>
              <w:t>неудовлетворительное, если неудовлетворительное - указать дефекты)</w:t>
            </w: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lastRenderedPageBreak/>
              <w:t>Насосы</w:t>
            </w:r>
          </w:p>
        </w:tc>
        <w:tc>
          <w:tcPr>
            <w:tcW w:w="2835" w:type="dxa"/>
            <w:shd w:val="clear" w:color="auto" w:fill="auto"/>
          </w:tcPr>
          <w:p w:rsidR="00BD07C0" w:rsidRPr="00C11C42" w:rsidRDefault="00BD07C0" w:rsidP="00FC5C2F">
            <w:pPr>
              <w:rPr>
                <w:b/>
                <w:color w:val="000000"/>
              </w:rPr>
            </w:pPr>
            <w:r w:rsidRPr="00C11C42">
              <w:rPr>
                <w:b/>
                <w:color w:val="000000"/>
              </w:rPr>
              <w:t>Количество - ______ шт.</w:t>
            </w:r>
          </w:p>
          <w:p w:rsidR="00BD07C0" w:rsidRPr="00C11C42" w:rsidRDefault="00BD07C0" w:rsidP="00FC5C2F">
            <w:pPr>
              <w:rPr>
                <w:b/>
                <w:color w:val="000000"/>
              </w:rPr>
            </w:pPr>
            <w:r w:rsidRPr="00C11C42">
              <w:rPr>
                <w:b/>
                <w:color w:val="000000"/>
              </w:rPr>
              <w:t>Марка насоса:</w:t>
            </w:r>
          </w:p>
          <w:p w:rsidR="00BD07C0" w:rsidRPr="00C11C42" w:rsidRDefault="00BD07C0" w:rsidP="00FC5C2F">
            <w:pPr>
              <w:rPr>
                <w:b/>
                <w:color w:val="000000"/>
              </w:rPr>
            </w:pPr>
            <w:r w:rsidRPr="00C11C42">
              <w:rPr>
                <w:b/>
                <w:color w:val="000000"/>
              </w:rPr>
              <w:t>1. ______________________;</w:t>
            </w:r>
          </w:p>
          <w:p w:rsidR="00BD07C0" w:rsidRPr="00C11C42" w:rsidRDefault="00BD07C0" w:rsidP="00FC5C2F">
            <w:pPr>
              <w:rPr>
                <w:b/>
                <w:color w:val="000000"/>
              </w:rPr>
            </w:pPr>
            <w:r w:rsidRPr="00C11C42">
              <w:rPr>
                <w:b/>
                <w:color w:val="000000"/>
              </w:rPr>
              <w:t>2. ______________________.</w:t>
            </w:r>
          </w:p>
        </w:tc>
        <w:tc>
          <w:tcPr>
            <w:tcW w:w="5041" w:type="dxa"/>
            <w:shd w:val="clear" w:color="auto" w:fill="auto"/>
          </w:tcPr>
          <w:p w:rsidR="00BD07C0" w:rsidRPr="00C11C42" w:rsidRDefault="00BD07C0" w:rsidP="00FC5C2F">
            <w:pPr>
              <w:rPr>
                <w:b/>
                <w:color w:val="000000"/>
              </w:rPr>
            </w:pPr>
            <w:r w:rsidRPr="00C11C42">
              <w:rPr>
                <w:b/>
                <w:color w:val="000000"/>
              </w:rPr>
              <w:t>Состояние ____________________________ (удовлетворительное, или неудовлетворительное, если неудовлетворительное - указать дефекты)</w:t>
            </w: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t>Трубопроводы холодной воды</w:t>
            </w:r>
          </w:p>
        </w:tc>
        <w:tc>
          <w:tcPr>
            <w:tcW w:w="2835" w:type="dxa"/>
            <w:shd w:val="clear" w:color="auto" w:fill="auto"/>
          </w:tcPr>
          <w:p w:rsidR="00BD07C0" w:rsidRPr="00C11C42" w:rsidRDefault="00BD07C0" w:rsidP="00FC5C2F">
            <w:pPr>
              <w:rPr>
                <w:b/>
                <w:color w:val="000000"/>
              </w:rPr>
            </w:pPr>
            <w:r w:rsidRPr="00C11C42">
              <w:rPr>
                <w:b/>
                <w:color w:val="000000"/>
              </w:rPr>
              <w:t>Диаметр, материал и протяженность:</w:t>
            </w:r>
          </w:p>
          <w:p w:rsidR="00BD07C0" w:rsidRPr="00C11C42" w:rsidRDefault="00BD07C0" w:rsidP="00FC5C2F">
            <w:pPr>
              <w:rPr>
                <w:b/>
                <w:color w:val="000000"/>
              </w:rPr>
            </w:pPr>
            <w:r w:rsidRPr="00C11C42">
              <w:rPr>
                <w:b/>
                <w:color w:val="000000"/>
              </w:rPr>
              <w:t>1. ____ мм. _________, ____м.</w:t>
            </w:r>
          </w:p>
          <w:p w:rsidR="00BD07C0" w:rsidRPr="00C11C42" w:rsidRDefault="00BD07C0" w:rsidP="00FC5C2F">
            <w:pPr>
              <w:rPr>
                <w:b/>
                <w:color w:val="000000"/>
              </w:rPr>
            </w:pPr>
            <w:r w:rsidRPr="00C11C42">
              <w:rPr>
                <w:b/>
                <w:color w:val="000000"/>
              </w:rPr>
              <w:t>2. ____ мм. _________, ____м.</w:t>
            </w:r>
          </w:p>
          <w:p w:rsidR="00BD07C0" w:rsidRPr="00C11C42" w:rsidRDefault="00BD07C0" w:rsidP="00FC5C2F">
            <w:pPr>
              <w:rPr>
                <w:b/>
                <w:color w:val="000000"/>
              </w:rPr>
            </w:pPr>
            <w:r w:rsidRPr="00C11C42">
              <w:rPr>
                <w:b/>
                <w:color w:val="000000"/>
              </w:rPr>
              <w:t>3. ____ мм. _________, ____м.</w:t>
            </w:r>
          </w:p>
        </w:tc>
        <w:tc>
          <w:tcPr>
            <w:tcW w:w="5041" w:type="dxa"/>
            <w:shd w:val="clear" w:color="auto" w:fill="auto"/>
          </w:tcPr>
          <w:p w:rsidR="00BD07C0" w:rsidRPr="00C11C42" w:rsidRDefault="00BD07C0" w:rsidP="00FC5C2F">
            <w:pPr>
              <w:rPr>
                <w:b/>
                <w:color w:val="000000"/>
              </w:rPr>
            </w:pPr>
            <w:r w:rsidRPr="00C11C42">
              <w:rPr>
                <w:b/>
                <w:color w:val="000000"/>
              </w:rPr>
              <w:t>Диаметр, материал и протяженность труб требующих замены:</w:t>
            </w:r>
          </w:p>
          <w:p w:rsidR="00BD07C0" w:rsidRPr="00C11C42" w:rsidRDefault="00BD07C0" w:rsidP="00FC5C2F">
            <w:pPr>
              <w:rPr>
                <w:b/>
                <w:color w:val="000000"/>
              </w:rPr>
            </w:pPr>
            <w:r w:rsidRPr="00C11C42">
              <w:rPr>
                <w:b/>
                <w:color w:val="000000"/>
              </w:rPr>
              <w:t>1. ____ мм. _____________, ____м.</w:t>
            </w:r>
          </w:p>
          <w:p w:rsidR="00BD07C0" w:rsidRPr="00C11C42" w:rsidRDefault="00BD07C0" w:rsidP="00FC5C2F">
            <w:pPr>
              <w:rPr>
                <w:b/>
                <w:color w:val="000000"/>
              </w:rPr>
            </w:pPr>
            <w:r w:rsidRPr="00C11C42">
              <w:rPr>
                <w:b/>
                <w:color w:val="000000"/>
              </w:rPr>
              <w:t>2. ____ мм. _____________, ____м.</w:t>
            </w:r>
          </w:p>
          <w:p w:rsidR="00BD07C0" w:rsidRPr="00C11C42" w:rsidRDefault="00BD07C0" w:rsidP="00FC5C2F">
            <w:pPr>
              <w:rPr>
                <w:b/>
                <w:color w:val="000000"/>
              </w:rPr>
            </w:pPr>
            <w:r w:rsidRPr="00C11C42">
              <w:rPr>
                <w:b/>
                <w:color w:val="000000"/>
              </w:rPr>
              <w:t>3. ____ мм. _____________, ____м.</w:t>
            </w:r>
          </w:p>
          <w:p w:rsidR="00BD07C0" w:rsidRPr="00C11C42" w:rsidRDefault="00BD07C0" w:rsidP="00FC5C2F">
            <w:pPr>
              <w:rPr>
                <w:b/>
                <w:color w:val="000000"/>
              </w:rPr>
            </w:pPr>
            <w:r w:rsidRPr="00C11C42">
              <w:rPr>
                <w:b/>
                <w:color w:val="000000"/>
              </w:rPr>
              <w:t>Протяженность труб требующих окраски - ____м.</w:t>
            </w: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t>Трубопроводы горячей воды</w:t>
            </w:r>
          </w:p>
        </w:tc>
        <w:tc>
          <w:tcPr>
            <w:tcW w:w="2835" w:type="dxa"/>
            <w:shd w:val="clear" w:color="auto" w:fill="auto"/>
          </w:tcPr>
          <w:p w:rsidR="00BD07C0" w:rsidRPr="00C11C42" w:rsidRDefault="00BD07C0" w:rsidP="00FC5C2F">
            <w:pPr>
              <w:rPr>
                <w:b/>
                <w:color w:val="000000"/>
              </w:rPr>
            </w:pPr>
            <w:r w:rsidRPr="00C11C42">
              <w:rPr>
                <w:b/>
                <w:color w:val="000000"/>
              </w:rPr>
              <w:t>Диаметр, материал и протяженность:</w:t>
            </w:r>
          </w:p>
          <w:p w:rsidR="00BD07C0" w:rsidRPr="00C11C42" w:rsidRDefault="00BD07C0" w:rsidP="00FC5C2F">
            <w:pPr>
              <w:rPr>
                <w:b/>
                <w:color w:val="000000"/>
              </w:rPr>
            </w:pPr>
            <w:r w:rsidRPr="00C11C42">
              <w:rPr>
                <w:b/>
                <w:color w:val="000000"/>
              </w:rPr>
              <w:t>1. ____ мм. _________, ____м.</w:t>
            </w:r>
          </w:p>
          <w:p w:rsidR="00BD07C0" w:rsidRPr="00C11C42" w:rsidRDefault="00BD07C0" w:rsidP="00FC5C2F">
            <w:pPr>
              <w:rPr>
                <w:b/>
                <w:color w:val="000000"/>
              </w:rPr>
            </w:pPr>
            <w:r w:rsidRPr="00C11C42">
              <w:rPr>
                <w:b/>
                <w:color w:val="000000"/>
              </w:rPr>
              <w:t>2. ____ мм. _________, ____м.</w:t>
            </w:r>
          </w:p>
          <w:p w:rsidR="00BD07C0" w:rsidRPr="00C11C42" w:rsidRDefault="00BD07C0" w:rsidP="00FC5C2F">
            <w:pPr>
              <w:rPr>
                <w:b/>
                <w:color w:val="000000"/>
              </w:rPr>
            </w:pPr>
            <w:r w:rsidRPr="00C11C42">
              <w:rPr>
                <w:b/>
                <w:color w:val="000000"/>
              </w:rPr>
              <w:t>3. ____ мм. _________, ____м.</w:t>
            </w:r>
          </w:p>
        </w:tc>
        <w:tc>
          <w:tcPr>
            <w:tcW w:w="5041" w:type="dxa"/>
            <w:shd w:val="clear" w:color="auto" w:fill="auto"/>
          </w:tcPr>
          <w:p w:rsidR="00BD07C0" w:rsidRPr="00C11C42" w:rsidRDefault="00BD07C0" w:rsidP="00FC5C2F">
            <w:pPr>
              <w:rPr>
                <w:b/>
                <w:color w:val="000000"/>
              </w:rPr>
            </w:pPr>
            <w:r w:rsidRPr="00C11C42">
              <w:rPr>
                <w:b/>
                <w:color w:val="000000"/>
              </w:rPr>
              <w:t xml:space="preserve">Диаметр, материал и протяженность труб требующих замены: </w:t>
            </w:r>
          </w:p>
          <w:p w:rsidR="00BD07C0" w:rsidRPr="00C11C42" w:rsidRDefault="00BD07C0" w:rsidP="00FC5C2F">
            <w:pPr>
              <w:rPr>
                <w:b/>
                <w:color w:val="000000"/>
              </w:rPr>
            </w:pPr>
            <w:r w:rsidRPr="00C11C42">
              <w:rPr>
                <w:b/>
                <w:color w:val="000000"/>
              </w:rPr>
              <w:t>1. ____ мм. _____________, ____м.</w:t>
            </w:r>
          </w:p>
          <w:p w:rsidR="00BD07C0" w:rsidRPr="00C11C42" w:rsidRDefault="00BD07C0" w:rsidP="00FC5C2F">
            <w:pPr>
              <w:rPr>
                <w:b/>
                <w:color w:val="000000"/>
              </w:rPr>
            </w:pPr>
            <w:r w:rsidRPr="00C11C42">
              <w:rPr>
                <w:b/>
                <w:color w:val="000000"/>
              </w:rPr>
              <w:t>2. ____ мм. _____________, ____м.</w:t>
            </w:r>
          </w:p>
          <w:p w:rsidR="00BD07C0" w:rsidRPr="00C11C42" w:rsidRDefault="00BD07C0" w:rsidP="00FC5C2F">
            <w:pPr>
              <w:rPr>
                <w:b/>
                <w:color w:val="000000"/>
              </w:rPr>
            </w:pPr>
            <w:r w:rsidRPr="00C11C42">
              <w:rPr>
                <w:b/>
                <w:color w:val="000000"/>
              </w:rPr>
              <w:t>3. ____ мм. _____________, ____м.</w:t>
            </w:r>
          </w:p>
          <w:p w:rsidR="00BD07C0" w:rsidRPr="00C11C42" w:rsidRDefault="00BD07C0" w:rsidP="00FC5C2F">
            <w:pPr>
              <w:rPr>
                <w:b/>
                <w:color w:val="000000"/>
              </w:rPr>
            </w:pPr>
            <w:r w:rsidRPr="00C11C42">
              <w:rPr>
                <w:b/>
                <w:color w:val="000000"/>
              </w:rPr>
              <w:t>Протяженность труб требующих окраски - ____м.</w:t>
            </w:r>
          </w:p>
          <w:p w:rsidR="00BD07C0" w:rsidRPr="00C11C42" w:rsidRDefault="00BD07C0" w:rsidP="00FC5C2F">
            <w:pPr>
              <w:rPr>
                <w:b/>
                <w:color w:val="000000"/>
              </w:rPr>
            </w:pP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t>Задвижки, вентили, краны на системах водоснабжения</w:t>
            </w:r>
          </w:p>
        </w:tc>
        <w:tc>
          <w:tcPr>
            <w:tcW w:w="2835" w:type="dxa"/>
            <w:shd w:val="clear" w:color="auto" w:fill="auto"/>
          </w:tcPr>
          <w:p w:rsidR="00BD07C0" w:rsidRPr="00C11C42" w:rsidRDefault="00BD07C0" w:rsidP="00FC5C2F">
            <w:pPr>
              <w:rPr>
                <w:b/>
                <w:color w:val="000000"/>
              </w:rPr>
            </w:pPr>
            <w:r w:rsidRPr="00C11C42">
              <w:rPr>
                <w:b/>
                <w:color w:val="000000"/>
              </w:rPr>
              <w:t>Количество:</w:t>
            </w:r>
          </w:p>
          <w:p w:rsidR="00BD07C0" w:rsidRPr="00C11C42" w:rsidRDefault="00BD07C0" w:rsidP="00FC5C2F">
            <w:pPr>
              <w:rPr>
                <w:b/>
                <w:color w:val="000000"/>
              </w:rPr>
            </w:pPr>
            <w:r w:rsidRPr="00C11C42">
              <w:rPr>
                <w:b/>
                <w:color w:val="000000"/>
              </w:rPr>
              <w:t>задвижек - ______шт;</w:t>
            </w:r>
          </w:p>
          <w:p w:rsidR="00BD07C0" w:rsidRPr="00C11C42" w:rsidRDefault="00BD07C0" w:rsidP="00FC5C2F">
            <w:pPr>
              <w:rPr>
                <w:b/>
                <w:color w:val="000000"/>
              </w:rPr>
            </w:pPr>
            <w:r w:rsidRPr="00C11C42">
              <w:rPr>
                <w:b/>
                <w:color w:val="000000"/>
              </w:rPr>
              <w:t>вентилей - ______шт.</w:t>
            </w:r>
          </w:p>
          <w:p w:rsidR="00BD07C0" w:rsidRPr="00C11C42" w:rsidRDefault="00BD07C0" w:rsidP="00FC5C2F">
            <w:pPr>
              <w:rPr>
                <w:b/>
                <w:color w:val="000000"/>
              </w:rPr>
            </w:pPr>
            <w:r w:rsidRPr="00C11C42">
              <w:rPr>
                <w:b/>
                <w:color w:val="000000"/>
              </w:rPr>
              <w:t>Кранов - ______шт.</w:t>
            </w:r>
          </w:p>
        </w:tc>
        <w:tc>
          <w:tcPr>
            <w:tcW w:w="5041" w:type="dxa"/>
            <w:shd w:val="clear" w:color="auto" w:fill="auto"/>
          </w:tcPr>
          <w:p w:rsidR="00BD07C0" w:rsidRPr="00C11C42" w:rsidRDefault="00BD07C0" w:rsidP="00FC5C2F">
            <w:pPr>
              <w:rPr>
                <w:b/>
                <w:color w:val="000000"/>
              </w:rPr>
            </w:pPr>
            <w:r w:rsidRPr="00C11C42">
              <w:rPr>
                <w:b/>
                <w:color w:val="000000"/>
              </w:rPr>
              <w:t>Требует замены или ремонта:</w:t>
            </w:r>
          </w:p>
          <w:p w:rsidR="00BD07C0" w:rsidRPr="00C11C42" w:rsidRDefault="00BD07C0" w:rsidP="00FC5C2F">
            <w:pPr>
              <w:rPr>
                <w:b/>
                <w:color w:val="000000"/>
              </w:rPr>
            </w:pPr>
            <w:r w:rsidRPr="00C11C42">
              <w:rPr>
                <w:b/>
                <w:color w:val="000000"/>
              </w:rPr>
              <w:t>задвижек - ______шт;</w:t>
            </w:r>
          </w:p>
          <w:p w:rsidR="00BD07C0" w:rsidRPr="00C11C42" w:rsidRDefault="00BD07C0" w:rsidP="00FC5C2F">
            <w:pPr>
              <w:rPr>
                <w:b/>
                <w:color w:val="000000"/>
              </w:rPr>
            </w:pPr>
            <w:r w:rsidRPr="00C11C42">
              <w:rPr>
                <w:b/>
                <w:color w:val="000000"/>
              </w:rPr>
              <w:t>вентилей - ______шт.</w:t>
            </w:r>
          </w:p>
          <w:p w:rsidR="00BD07C0" w:rsidRPr="00C11C42" w:rsidRDefault="00BD07C0" w:rsidP="00FC5C2F">
            <w:pPr>
              <w:rPr>
                <w:b/>
                <w:color w:val="000000"/>
              </w:rPr>
            </w:pPr>
            <w:r w:rsidRPr="00C11C42">
              <w:rPr>
                <w:b/>
                <w:color w:val="000000"/>
              </w:rPr>
              <w:t>кранов - ______шт.</w:t>
            </w:r>
          </w:p>
          <w:p w:rsidR="00BD07C0" w:rsidRPr="00C11C42" w:rsidRDefault="00BD07C0" w:rsidP="00FC5C2F">
            <w:pPr>
              <w:rPr>
                <w:b/>
                <w:color w:val="000000"/>
              </w:rPr>
            </w:pP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t>Коллективные приборы учета</w:t>
            </w:r>
          </w:p>
        </w:tc>
        <w:tc>
          <w:tcPr>
            <w:tcW w:w="2835" w:type="dxa"/>
            <w:shd w:val="clear" w:color="auto" w:fill="auto"/>
          </w:tcPr>
          <w:p w:rsidR="00BD07C0" w:rsidRPr="00C11C42" w:rsidRDefault="00BD07C0" w:rsidP="00FC5C2F">
            <w:pPr>
              <w:rPr>
                <w:b/>
                <w:color w:val="000000"/>
              </w:rPr>
            </w:pPr>
            <w:r w:rsidRPr="00C11C42">
              <w:rPr>
                <w:b/>
                <w:color w:val="000000"/>
              </w:rPr>
              <w:t>Перечень установленных приборов учета, марка и номер:</w:t>
            </w:r>
          </w:p>
          <w:p w:rsidR="00BD07C0" w:rsidRPr="00C11C42" w:rsidRDefault="00BD07C0" w:rsidP="00FC5C2F">
            <w:pPr>
              <w:rPr>
                <w:b/>
                <w:color w:val="000000"/>
              </w:rPr>
            </w:pPr>
            <w:r w:rsidRPr="00C11C42">
              <w:rPr>
                <w:b/>
                <w:color w:val="000000"/>
              </w:rPr>
              <w:t>1. _____________________;</w:t>
            </w:r>
          </w:p>
          <w:p w:rsidR="00BD07C0" w:rsidRPr="00C11C42" w:rsidRDefault="00BD07C0" w:rsidP="00FC5C2F">
            <w:pPr>
              <w:rPr>
                <w:b/>
                <w:color w:val="000000"/>
              </w:rPr>
            </w:pPr>
            <w:r w:rsidRPr="00C11C42">
              <w:rPr>
                <w:b/>
                <w:color w:val="000000"/>
              </w:rPr>
              <w:t>2. _____________________;</w:t>
            </w:r>
          </w:p>
          <w:p w:rsidR="00BD07C0" w:rsidRPr="00C11C42" w:rsidRDefault="00BD07C0" w:rsidP="00FC5C2F">
            <w:pPr>
              <w:rPr>
                <w:b/>
                <w:color w:val="000000"/>
              </w:rPr>
            </w:pPr>
            <w:r w:rsidRPr="00C11C42">
              <w:rPr>
                <w:b/>
                <w:color w:val="000000"/>
              </w:rPr>
              <w:t>3. _____________________.</w:t>
            </w:r>
          </w:p>
        </w:tc>
        <w:tc>
          <w:tcPr>
            <w:tcW w:w="5041" w:type="dxa"/>
            <w:shd w:val="clear" w:color="auto" w:fill="auto"/>
          </w:tcPr>
          <w:p w:rsidR="00BD07C0" w:rsidRPr="00C11C42" w:rsidRDefault="00BD07C0" w:rsidP="00FC5C2F">
            <w:pPr>
              <w:rPr>
                <w:b/>
                <w:color w:val="000000"/>
              </w:rPr>
            </w:pPr>
            <w:r w:rsidRPr="00C11C42">
              <w:rPr>
                <w:b/>
                <w:color w:val="000000"/>
              </w:rPr>
              <w:t>Указать дату следующей поверки для каждого приборов учета:</w:t>
            </w:r>
          </w:p>
          <w:p w:rsidR="00BD07C0" w:rsidRPr="00C11C42" w:rsidRDefault="00BD07C0" w:rsidP="00FC5C2F">
            <w:pPr>
              <w:rPr>
                <w:b/>
                <w:color w:val="000000"/>
              </w:rPr>
            </w:pPr>
            <w:r w:rsidRPr="00C11C42">
              <w:rPr>
                <w:b/>
                <w:color w:val="000000"/>
              </w:rPr>
              <w:t>1. _____________________;</w:t>
            </w:r>
          </w:p>
          <w:p w:rsidR="00BD07C0" w:rsidRPr="00C11C42" w:rsidRDefault="00BD07C0" w:rsidP="00FC5C2F">
            <w:pPr>
              <w:rPr>
                <w:b/>
                <w:color w:val="000000"/>
              </w:rPr>
            </w:pPr>
            <w:r w:rsidRPr="00C11C42">
              <w:rPr>
                <w:b/>
                <w:color w:val="000000"/>
              </w:rPr>
              <w:t>2. _____________________;</w:t>
            </w:r>
          </w:p>
          <w:p w:rsidR="00BD07C0" w:rsidRPr="00C11C42" w:rsidRDefault="00BD07C0" w:rsidP="00FC5C2F">
            <w:pPr>
              <w:rPr>
                <w:b/>
                <w:color w:val="000000"/>
              </w:rPr>
            </w:pPr>
            <w:r w:rsidRPr="00C11C42">
              <w:rPr>
                <w:b/>
                <w:color w:val="000000"/>
              </w:rPr>
              <w:t>3. _____________________.</w:t>
            </w: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t>Сигнализация</w:t>
            </w:r>
          </w:p>
        </w:tc>
        <w:tc>
          <w:tcPr>
            <w:tcW w:w="2835" w:type="dxa"/>
            <w:shd w:val="clear" w:color="auto" w:fill="auto"/>
          </w:tcPr>
          <w:p w:rsidR="00BD07C0" w:rsidRPr="00C11C42" w:rsidRDefault="00BD07C0" w:rsidP="00FC5C2F">
            <w:pPr>
              <w:rPr>
                <w:b/>
                <w:color w:val="000000"/>
              </w:rPr>
            </w:pPr>
            <w:r w:rsidRPr="00C11C42">
              <w:rPr>
                <w:b/>
                <w:color w:val="000000"/>
              </w:rPr>
              <w:t>Вид сигнализации:</w:t>
            </w:r>
          </w:p>
          <w:p w:rsidR="00BD07C0" w:rsidRPr="00C11C42" w:rsidRDefault="00BD07C0" w:rsidP="00FC5C2F">
            <w:pPr>
              <w:rPr>
                <w:b/>
                <w:color w:val="000000"/>
              </w:rPr>
            </w:pPr>
            <w:r w:rsidRPr="00C11C42">
              <w:rPr>
                <w:b/>
                <w:color w:val="000000"/>
              </w:rPr>
              <w:t>1._____________________;</w:t>
            </w:r>
          </w:p>
          <w:p w:rsidR="00BD07C0" w:rsidRPr="00C11C42" w:rsidRDefault="00BD07C0" w:rsidP="00FC5C2F">
            <w:pPr>
              <w:rPr>
                <w:b/>
                <w:color w:val="000000"/>
              </w:rPr>
            </w:pPr>
            <w:r w:rsidRPr="00C11C42">
              <w:rPr>
                <w:b/>
                <w:color w:val="000000"/>
              </w:rPr>
              <w:t>2. _____________________</w:t>
            </w:r>
          </w:p>
        </w:tc>
        <w:tc>
          <w:tcPr>
            <w:tcW w:w="5041" w:type="dxa"/>
            <w:shd w:val="clear" w:color="auto" w:fill="auto"/>
          </w:tcPr>
          <w:p w:rsidR="00BD07C0" w:rsidRPr="00C11C42" w:rsidRDefault="00BD07C0" w:rsidP="00FC5C2F">
            <w:pPr>
              <w:rPr>
                <w:b/>
                <w:color w:val="000000"/>
              </w:rPr>
            </w:pPr>
            <w:r w:rsidRPr="00C11C42">
              <w:rPr>
                <w:b/>
                <w:color w:val="000000"/>
              </w:rPr>
              <w:t>Состояние для каждого вида сигнализации ______________________________________ (удовлетворительное, или неудовлетворительное, если неудовлетворительное - указать дефекты)</w:t>
            </w:r>
          </w:p>
          <w:p w:rsidR="00BD07C0" w:rsidRPr="00C11C42" w:rsidRDefault="00BD07C0" w:rsidP="00FC5C2F">
            <w:pPr>
              <w:rPr>
                <w:b/>
                <w:color w:val="000000"/>
              </w:rPr>
            </w:pP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t>Трубопроводы канализации</w:t>
            </w:r>
          </w:p>
        </w:tc>
        <w:tc>
          <w:tcPr>
            <w:tcW w:w="2835" w:type="dxa"/>
            <w:shd w:val="clear" w:color="auto" w:fill="auto"/>
          </w:tcPr>
          <w:p w:rsidR="00BD07C0" w:rsidRPr="00C11C42" w:rsidRDefault="00BD07C0" w:rsidP="00FC5C2F">
            <w:pPr>
              <w:rPr>
                <w:b/>
                <w:color w:val="000000"/>
              </w:rPr>
            </w:pPr>
            <w:r w:rsidRPr="00C11C42">
              <w:rPr>
                <w:b/>
                <w:color w:val="000000"/>
              </w:rPr>
              <w:t>Диаметр, материал и протяженность:</w:t>
            </w:r>
          </w:p>
          <w:p w:rsidR="00BD07C0" w:rsidRPr="00C11C42" w:rsidRDefault="00BD07C0" w:rsidP="00FC5C2F">
            <w:pPr>
              <w:rPr>
                <w:b/>
                <w:color w:val="000000"/>
              </w:rPr>
            </w:pPr>
            <w:r w:rsidRPr="00C11C42">
              <w:rPr>
                <w:b/>
                <w:color w:val="000000"/>
              </w:rPr>
              <w:t>1. ____ мм. _________, ____м.</w:t>
            </w:r>
          </w:p>
          <w:p w:rsidR="00BD07C0" w:rsidRPr="00C11C42" w:rsidRDefault="00BD07C0" w:rsidP="00FC5C2F">
            <w:pPr>
              <w:rPr>
                <w:b/>
                <w:color w:val="000000"/>
              </w:rPr>
            </w:pPr>
            <w:r w:rsidRPr="00C11C42">
              <w:rPr>
                <w:b/>
                <w:color w:val="000000"/>
              </w:rPr>
              <w:t>2. ____ мм. _________, ____м.</w:t>
            </w:r>
          </w:p>
          <w:p w:rsidR="00BD07C0" w:rsidRPr="00C11C42" w:rsidRDefault="00BD07C0" w:rsidP="00FC5C2F">
            <w:pPr>
              <w:rPr>
                <w:b/>
                <w:color w:val="000000"/>
              </w:rPr>
            </w:pPr>
            <w:r w:rsidRPr="00C11C42">
              <w:rPr>
                <w:b/>
                <w:color w:val="000000"/>
              </w:rPr>
              <w:t xml:space="preserve">3. ____ мм. _________, </w:t>
            </w:r>
            <w:r w:rsidRPr="00C11C42">
              <w:rPr>
                <w:b/>
                <w:color w:val="000000"/>
              </w:rPr>
              <w:lastRenderedPageBreak/>
              <w:t>____м.</w:t>
            </w:r>
          </w:p>
        </w:tc>
        <w:tc>
          <w:tcPr>
            <w:tcW w:w="5041" w:type="dxa"/>
            <w:shd w:val="clear" w:color="auto" w:fill="auto"/>
          </w:tcPr>
          <w:p w:rsidR="00BD07C0" w:rsidRPr="00C11C42" w:rsidRDefault="00BD07C0" w:rsidP="00FC5C2F">
            <w:pPr>
              <w:rPr>
                <w:b/>
                <w:color w:val="000000"/>
              </w:rPr>
            </w:pPr>
            <w:r w:rsidRPr="00C11C42">
              <w:rPr>
                <w:b/>
                <w:color w:val="000000"/>
              </w:rPr>
              <w:lastRenderedPageBreak/>
              <w:t xml:space="preserve">Диаметр, материал и протяженность труб требующих замены: </w:t>
            </w:r>
          </w:p>
          <w:p w:rsidR="00BD07C0" w:rsidRPr="00C11C42" w:rsidRDefault="00BD07C0" w:rsidP="00FC5C2F">
            <w:pPr>
              <w:rPr>
                <w:b/>
                <w:color w:val="000000"/>
              </w:rPr>
            </w:pPr>
            <w:r w:rsidRPr="00C11C42">
              <w:rPr>
                <w:b/>
                <w:color w:val="000000"/>
              </w:rPr>
              <w:t>1. ____ мм. _____________, ____м.</w:t>
            </w:r>
          </w:p>
          <w:p w:rsidR="00BD07C0" w:rsidRPr="00C11C42" w:rsidRDefault="00BD07C0" w:rsidP="00FC5C2F">
            <w:pPr>
              <w:rPr>
                <w:b/>
                <w:color w:val="000000"/>
              </w:rPr>
            </w:pPr>
            <w:r w:rsidRPr="00C11C42">
              <w:rPr>
                <w:b/>
                <w:color w:val="000000"/>
              </w:rPr>
              <w:t>2. ____ мм. _____________, ____м.</w:t>
            </w:r>
          </w:p>
          <w:p w:rsidR="00BD07C0" w:rsidRPr="00C11C42" w:rsidRDefault="00BD07C0" w:rsidP="00FC5C2F">
            <w:pPr>
              <w:rPr>
                <w:b/>
                <w:color w:val="000000"/>
              </w:rPr>
            </w:pPr>
            <w:r w:rsidRPr="00C11C42">
              <w:rPr>
                <w:b/>
                <w:color w:val="000000"/>
              </w:rPr>
              <w:t>3. ____ мм. _____________, ____м.</w:t>
            </w:r>
          </w:p>
          <w:p w:rsidR="00BD07C0" w:rsidRPr="00C11C42" w:rsidRDefault="00BD07C0" w:rsidP="00FC5C2F">
            <w:pPr>
              <w:rPr>
                <w:b/>
                <w:color w:val="000000"/>
              </w:rPr>
            </w:pP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lastRenderedPageBreak/>
              <w:t>Сети газоснабжения</w:t>
            </w:r>
          </w:p>
        </w:tc>
        <w:tc>
          <w:tcPr>
            <w:tcW w:w="2835" w:type="dxa"/>
            <w:shd w:val="clear" w:color="auto" w:fill="auto"/>
          </w:tcPr>
          <w:p w:rsidR="00BD07C0" w:rsidRPr="00C11C42" w:rsidRDefault="00BD07C0" w:rsidP="00FC5C2F">
            <w:pPr>
              <w:rPr>
                <w:b/>
                <w:color w:val="000000"/>
              </w:rPr>
            </w:pPr>
            <w:r w:rsidRPr="00C11C42">
              <w:rPr>
                <w:b/>
                <w:color w:val="000000"/>
              </w:rPr>
              <w:t>Диаметр, материал и протяженность:</w:t>
            </w:r>
          </w:p>
          <w:p w:rsidR="00BD07C0" w:rsidRPr="00C11C42" w:rsidRDefault="00BD07C0" w:rsidP="00FC5C2F">
            <w:pPr>
              <w:rPr>
                <w:b/>
                <w:color w:val="000000"/>
              </w:rPr>
            </w:pPr>
            <w:r w:rsidRPr="00C11C42">
              <w:rPr>
                <w:b/>
                <w:color w:val="000000"/>
              </w:rPr>
              <w:t>1. ____ мм. _________, ____м.</w:t>
            </w:r>
          </w:p>
          <w:p w:rsidR="00BD07C0" w:rsidRPr="00C11C42" w:rsidRDefault="00BD07C0" w:rsidP="00FC5C2F">
            <w:pPr>
              <w:rPr>
                <w:b/>
                <w:color w:val="000000"/>
              </w:rPr>
            </w:pPr>
            <w:r w:rsidRPr="00C11C42">
              <w:rPr>
                <w:b/>
                <w:color w:val="000000"/>
              </w:rPr>
              <w:t>2. ____ мм. _________, ____м.</w:t>
            </w:r>
          </w:p>
          <w:p w:rsidR="00BD07C0" w:rsidRPr="00C11C42" w:rsidRDefault="00BD07C0" w:rsidP="00FC5C2F">
            <w:pPr>
              <w:rPr>
                <w:b/>
                <w:color w:val="000000"/>
              </w:rPr>
            </w:pPr>
            <w:r w:rsidRPr="00C11C42">
              <w:rPr>
                <w:b/>
                <w:color w:val="000000"/>
              </w:rPr>
              <w:t>3. ____ мм. _________, ____м</w:t>
            </w:r>
          </w:p>
        </w:tc>
        <w:tc>
          <w:tcPr>
            <w:tcW w:w="5041" w:type="dxa"/>
            <w:shd w:val="clear" w:color="auto" w:fill="auto"/>
          </w:tcPr>
          <w:p w:rsidR="00BD07C0" w:rsidRPr="00C11C42" w:rsidRDefault="00BD07C0" w:rsidP="00FC5C2F">
            <w:pPr>
              <w:rPr>
                <w:b/>
                <w:color w:val="000000"/>
              </w:rPr>
            </w:pPr>
            <w:r w:rsidRPr="00C11C42">
              <w:rPr>
                <w:b/>
                <w:color w:val="000000"/>
              </w:rPr>
              <w:t>Состояние ____________________________ (удовлетворительное, или неудовлетворительное, если неудовлетворительное - указать дефекты)</w:t>
            </w: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t>Задвижки, вентили, краны на системах газоснабжения</w:t>
            </w:r>
          </w:p>
        </w:tc>
        <w:tc>
          <w:tcPr>
            <w:tcW w:w="2835" w:type="dxa"/>
            <w:shd w:val="clear" w:color="auto" w:fill="auto"/>
          </w:tcPr>
          <w:p w:rsidR="00BD07C0" w:rsidRPr="00C11C42" w:rsidRDefault="00BD07C0" w:rsidP="00FC5C2F">
            <w:pPr>
              <w:rPr>
                <w:b/>
                <w:color w:val="000000"/>
              </w:rPr>
            </w:pPr>
            <w:r w:rsidRPr="00C11C42">
              <w:rPr>
                <w:b/>
                <w:color w:val="000000"/>
              </w:rPr>
              <w:t>Количество:</w:t>
            </w:r>
          </w:p>
          <w:p w:rsidR="00BD07C0" w:rsidRPr="00C11C42" w:rsidRDefault="00BD07C0" w:rsidP="00FC5C2F">
            <w:pPr>
              <w:rPr>
                <w:b/>
                <w:color w:val="000000"/>
              </w:rPr>
            </w:pPr>
            <w:r w:rsidRPr="00C11C42">
              <w:rPr>
                <w:b/>
                <w:color w:val="000000"/>
              </w:rPr>
              <w:t>задвижек - ______шт;</w:t>
            </w:r>
          </w:p>
          <w:p w:rsidR="00BD07C0" w:rsidRPr="00C11C42" w:rsidRDefault="00BD07C0" w:rsidP="00FC5C2F">
            <w:pPr>
              <w:rPr>
                <w:b/>
                <w:color w:val="000000"/>
              </w:rPr>
            </w:pPr>
            <w:r w:rsidRPr="00C11C42">
              <w:rPr>
                <w:b/>
                <w:color w:val="000000"/>
              </w:rPr>
              <w:t>вентилей - ______шт.</w:t>
            </w:r>
          </w:p>
          <w:p w:rsidR="00BD07C0" w:rsidRPr="00C11C42" w:rsidRDefault="00BD07C0" w:rsidP="00FC5C2F">
            <w:pPr>
              <w:rPr>
                <w:b/>
                <w:color w:val="000000"/>
              </w:rPr>
            </w:pPr>
            <w:r w:rsidRPr="00C11C42">
              <w:rPr>
                <w:b/>
                <w:color w:val="000000"/>
              </w:rPr>
              <w:t>Кранов - ______шт.</w:t>
            </w:r>
          </w:p>
        </w:tc>
        <w:tc>
          <w:tcPr>
            <w:tcW w:w="5041" w:type="dxa"/>
            <w:shd w:val="clear" w:color="auto" w:fill="auto"/>
          </w:tcPr>
          <w:p w:rsidR="00BD07C0" w:rsidRPr="00C11C42" w:rsidRDefault="00BD07C0" w:rsidP="00FC5C2F">
            <w:pPr>
              <w:rPr>
                <w:b/>
                <w:color w:val="000000"/>
              </w:rPr>
            </w:pPr>
            <w:r w:rsidRPr="00C11C42">
              <w:rPr>
                <w:b/>
                <w:color w:val="000000"/>
              </w:rPr>
              <w:t>Требует замены или ремонта:</w:t>
            </w:r>
          </w:p>
          <w:p w:rsidR="00BD07C0" w:rsidRPr="00C11C42" w:rsidRDefault="00BD07C0" w:rsidP="00FC5C2F">
            <w:pPr>
              <w:rPr>
                <w:b/>
                <w:color w:val="000000"/>
              </w:rPr>
            </w:pPr>
            <w:r w:rsidRPr="00C11C42">
              <w:rPr>
                <w:b/>
                <w:color w:val="000000"/>
              </w:rPr>
              <w:t>задвижек - ______шт;</w:t>
            </w:r>
          </w:p>
          <w:p w:rsidR="00BD07C0" w:rsidRPr="00C11C42" w:rsidRDefault="00BD07C0" w:rsidP="00FC5C2F">
            <w:pPr>
              <w:rPr>
                <w:b/>
                <w:color w:val="000000"/>
              </w:rPr>
            </w:pPr>
            <w:r w:rsidRPr="00C11C42">
              <w:rPr>
                <w:b/>
                <w:color w:val="000000"/>
              </w:rPr>
              <w:t>вентилей - ______шт.</w:t>
            </w:r>
          </w:p>
          <w:p w:rsidR="00BD07C0" w:rsidRPr="00C11C42" w:rsidRDefault="00BD07C0" w:rsidP="00FC5C2F">
            <w:pPr>
              <w:rPr>
                <w:b/>
                <w:color w:val="000000"/>
              </w:rPr>
            </w:pPr>
            <w:r w:rsidRPr="00C11C42">
              <w:rPr>
                <w:b/>
                <w:color w:val="000000"/>
              </w:rPr>
              <w:t>кранов - ______шт.</w:t>
            </w:r>
          </w:p>
          <w:p w:rsidR="00BD07C0" w:rsidRPr="00C11C42" w:rsidRDefault="00BD07C0" w:rsidP="00FC5C2F">
            <w:pPr>
              <w:rPr>
                <w:b/>
                <w:color w:val="000000"/>
              </w:rPr>
            </w:pP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t>Калориферы</w:t>
            </w:r>
          </w:p>
        </w:tc>
        <w:tc>
          <w:tcPr>
            <w:tcW w:w="2835" w:type="dxa"/>
            <w:shd w:val="clear" w:color="auto" w:fill="auto"/>
          </w:tcPr>
          <w:p w:rsidR="00BD07C0" w:rsidRPr="00C11C42" w:rsidRDefault="00BD07C0" w:rsidP="00FC5C2F">
            <w:pPr>
              <w:rPr>
                <w:b/>
                <w:color w:val="000000"/>
              </w:rPr>
            </w:pPr>
            <w:r w:rsidRPr="00C11C42">
              <w:rPr>
                <w:b/>
                <w:color w:val="000000"/>
              </w:rPr>
              <w:t>Количество - ______шт.</w:t>
            </w:r>
          </w:p>
        </w:tc>
        <w:tc>
          <w:tcPr>
            <w:tcW w:w="5041" w:type="dxa"/>
            <w:shd w:val="clear" w:color="auto" w:fill="auto"/>
          </w:tcPr>
          <w:p w:rsidR="00BD07C0" w:rsidRPr="00C11C42" w:rsidRDefault="00BD07C0" w:rsidP="00FC5C2F">
            <w:pPr>
              <w:rPr>
                <w:b/>
                <w:color w:val="000000"/>
              </w:rPr>
            </w:pPr>
            <w:r w:rsidRPr="00C11C42">
              <w:rPr>
                <w:b/>
                <w:color w:val="000000"/>
              </w:rPr>
              <w:t>Состояние ____________________________ (удовлетворительное, или неудовлетворительное, если неудовлетворительное - указать дефекты)</w:t>
            </w:r>
          </w:p>
          <w:p w:rsidR="00BD07C0" w:rsidRPr="00C11C42" w:rsidRDefault="00BD07C0" w:rsidP="00FC5C2F">
            <w:pPr>
              <w:rPr>
                <w:b/>
                <w:color w:val="000000"/>
              </w:rPr>
            </w:pP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t>Указатели наименования улицы, переулка, площади и пр. на фасаде многоквартирного дома</w:t>
            </w:r>
          </w:p>
          <w:p w:rsidR="00BD07C0" w:rsidRPr="00C11C42" w:rsidRDefault="00BD07C0" w:rsidP="00FC5C2F">
            <w:pPr>
              <w:rPr>
                <w:b/>
                <w:color w:val="000000"/>
              </w:rPr>
            </w:pPr>
          </w:p>
        </w:tc>
        <w:tc>
          <w:tcPr>
            <w:tcW w:w="2835" w:type="dxa"/>
            <w:shd w:val="clear" w:color="auto" w:fill="auto"/>
          </w:tcPr>
          <w:p w:rsidR="00BD07C0" w:rsidRPr="00C11C42" w:rsidRDefault="00BD07C0" w:rsidP="00FC5C2F">
            <w:pPr>
              <w:rPr>
                <w:b/>
                <w:color w:val="000000"/>
              </w:rPr>
            </w:pPr>
            <w:r w:rsidRPr="00C11C42">
              <w:rPr>
                <w:b/>
                <w:color w:val="000000"/>
              </w:rPr>
              <w:t>Количество - ______шт.</w:t>
            </w:r>
          </w:p>
        </w:tc>
        <w:tc>
          <w:tcPr>
            <w:tcW w:w="5041" w:type="dxa"/>
            <w:shd w:val="clear" w:color="auto" w:fill="auto"/>
          </w:tcPr>
          <w:p w:rsidR="00BD07C0" w:rsidRPr="00C11C42" w:rsidRDefault="00BD07C0" w:rsidP="00FC5C2F">
            <w:pPr>
              <w:rPr>
                <w:b/>
                <w:color w:val="000000"/>
              </w:rPr>
            </w:pPr>
            <w:r w:rsidRPr="00C11C42">
              <w:rPr>
                <w:b/>
                <w:color w:val="000000"/>
              </w:rPr>
              <w:t>Состояние ____________________________ (удовлетворительное, или неудовлетворительное, если неудовлетворительное - указать дефекты)</w:t>
            </w: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t>Иное оборудование</w:t>
            </w:r>
          </w:p>
        </w:tc>
        <w:tc>
          <w:tcPr>
            <w:tcW w:w="2835" w:type="dxa"/>
            <w:shd w:val="clear" w:color="auto" w:fill="auto"/>
          </w:tcPr>
          <w:p w:rsidR="00BD07C0" w:rsidRPr="00C11C42" w:rsidRDefault="00BD07C0" w:rsidP="00FC5C2F">
            <w:pPr>
              <w:rPr>
                <w:b/>
                <w:color w:val="000000"/>
              </w:rPr>
            </w:pPr>
            <w:r w:rsidRPr="00C11C42">
              <w:rPr>
                <w:b/>
                <w:color w:val="000000"/>
              </w:rPr>
              <w:t>Указать наименование</w:t>
            </w:r>
          </w:p>
        </w:tc>
        <w:tc>
          <w:tcPr>
            <w:tcW w:w="5041" w:type="dxa"/>
            <w:shd w:val="clear" w:color="auto" w:fill="auto"/>
          </w:tcPr>
          <w:p w:rsidR="00BD07C0" w:rsidRPr="00C11C42" w:rsidRDefault="00BD07C0" w:rsidP="00FC5C2F">
            <w:pPr>
              <w:rPr>
                <w:b/>
                <w:color w:val="000000"/>
              </w:rPr>
            </w:pPr>
            <w:r w:rsidRPr="00C11C42">
              <w:rPr>
                <w:b/>
                <w:color w:val="000000"/>
              </w:rPr>
              <w:t>Указать состояние _____________________ (удовлетворительное, или неудовлетворительное, если неудовлетворительное - указать дефекты)</w:t>
            </w:r>
          </w:p>
          <w:p w:rsidR="00BD07C0" w:rsidRPr="00C11C42" w:rsidRDefault="00BD07C0" w:rsidP="00FC5C2F">
            <w:pPr>
              <w:rPr>
                <w:b/>
                <w:color w:val="000000"/>
              </w:rPr>
            </w:pPr>
          </w:p>
          <w:p w:rsidR="00BD07C0" w:rsidRPr="00C11C42" w:rsidRDefault="00BD07C0" w:rsidP="00FC5C2F">
            <w:pPr>
              <w:rPr>
                <w:b/>
                <w:color w:val="000000"/>
              </w:rPr>
            </w:pPr>
          </w:p>
          <w:p w:rsidR="00BD07C0" w:rsidRPr="00C11C42" w:rsidRDefault="00BD07C0" w:rsidP="00FC5C2F">
            <w:pPr>
              <w:rPr>
                <w:b/>
                <w:color w:val="000000"/>
              </w:rPr>
            </w:pPr>
          </w:p>
          <w:p w:rsidR="00BD07C0" w:rsidRPr="00C11C42" w:rsidRDefault="00BD07C0" w:rsidP="00FC5C2F">
            <w:pPr>
              <w:rPr>
                <w:b/>
                <w:color w:val="000000"/>
              </w:rPr>
            </w:pPr>
          </w:p>
          <w:p w:rsidR="00BD07C0" w:rsidRPr="00C11C42" w:rsidRDefault="00BD07C0" w:rsidP="00FC5C2F">
            <w:pPr>
              <w:rPr>
                <w:b/>
                <w:color w:val="000000"/>
              </w:rPr>
            </w:pPr>
          </w:p>
          <w:p w:rsidR="00BD07C0" w:rsidRPr="00C11C42" w:rsidRDefault="00BD07C0" w:rsidP="00FC5C2F">
            <w:pPr>
              <w:rPr>
                <w:b/>
                <w:color w:val="000000"/>
              </w:rPr>
            </w:pPr>
          </w:p>
          <w:p w:rsidR="00BD07C0" w:rsidRPr="00C11C42" w:rsidRDefault="00BD07C0" w:rsidP="00FC5C2F">
            <w:pPr>
              <w:rPr>
                <w:b/>
                <w:color w:val="000000"/>
              </w:rPr>
            </w:pPr>
          </w:p>
          <w:p w:rsidR="00BD07C0" w:rsidRPr="00C11C42" w:rsidRDefault="00BD07C0" w:rsidP="00FC5C2F">
            <w:pPr>
              <w:rPr>
                <w:b/>
                <w:color w:val="000000"/>
              </w:rPr>
            </w:pPr>
          </w:p>
        </w:tc>
      </w:tr>
      <w:tr w:rsidR="00BD07C0" w:rsidRPr="00C11C42" w:rsidTr="00FC5C2F">
        <w:tc>
          <w:tcPr>
            <w:tcW w:w="10428" w:type="dxa"/>
            <w:gridSpan w:val="3"/>
            <w:shd w:val="clear" w:color="auto" w:fill="auto"/>
          </w:tcPr>
          <w:p w:rsidR="00BD07C0" w:rsidRPr="00C11C42" w:rsidRDefault="00BD07C0" w:rsidP="00FC5C2F">
            <w:pPr>
              <w:jc w:val="center"/>
              <w:rPr>
                <w:color w:val="000000"/>
              </w:rPr>
            </w:pPr>
            <w:r w:rsidRPr="00C11C42">
              <w:rPr>
                <w:color w:val="000000"/>
              </w:rPr>
              <w:t>IV. Земельный участок, входящий в состав общего имущества в многоквартирном  доме</w:t>
            </w:r>
            <w:r w:rsidRPr="00C11C42">
              <w:rPr>
                <w:rStyle w:val="af1"/>
                <w:color w:val="000000"/>
              </w:rPr>
              <w:footnoteReference w:id="2"/>
            </w:r>
          </w:p>
        </w:tc>
      </w:tr>
      <w:tr w:rsidR="00BD07C0" w:rsidRPr="00C11C42" w:rsidTr="00FC5C2F">
        <w:trPr>
          <w:trHeight w:val="1608"/>
        </w:trPr>
        <w:tc>
          <w:tcPr>
            <w:tcW w:w="2552" w:type="dxa"/>
            <w:shd w:val="clear" w:color="auto" w:fill="auto"/>
          </w:tcPr>
          <w:p w:rsidR="00BD07C0" w:rsidRPr="00C11C42" w:rsidRDefault="00BD07C0" w:rsidP="00FC5C2F">
            <w:pPr>
              <w:rPr>
                <w:b/>
                <w:color w:val="000000"/>
              </w:rPr>
            </w:pPr>
            <w:r w:rsidRPr="00C11C42">
              <w:rPr>
                <w:b/>
                <w:color w:val="000000"/>
              </w:rPr>
              <w:t xml:space="preserve">Общая площадь </w:t>
            </w:r>
          </w:p>
        </w:tc>
        <w:tc>
          <w:tcPr>
            <w:tcW w:w="2835" w:type="dxa"/>
            <w:shd w:val="clear" w:color="auto" w:fill="auto"/>
          </w:tcPr>
          <w:p w:rsidR="00BD07C0" w:rsidRPr="00C11C42" w:rsidRDefault="00BD07C0" w:rsidP="00FC5C2F">
            <w:pPr>
              <w:rPr>
                <w:b/>
                <w:color w:val="000000"/>
              </w:rPr>
            </w:pPr>
            <w:r w:rsidRPr="00C11C42">
              <w:rPr>
                <w:b/>
                <w:color w:val="000000"/>
              </w:rPr>
              <w:t>земельного участка - ______ га:</w:t>
            </w:r>
          </w:p>
          <w:p w:rsidR="00BD07C0" w:rsidRPr="00C11C42" w:rsidRDefault="00BD07C0" w:rsidP="00FC5C2F">
            <w:pPr>
              <w:rPr>
                <w:b/>
                <w:color w:val="000000"/>
              </w:rPr>
            </w:pPr>
            <w:r w:rsidRPr="00C11C42">
              <w:rPr>
                <w:b/>
                <w:color w:val="000000"/>
              </w:rPr>
              <w:t>в том числе площадь застройки - _______ га.</w:t>
            </w:r>
          </w:p>
          <w:p w:rsidR="00BD07C0" w:rsidRPr="00C11C42" w:rsidRDefault="00BD07C0" w:rsidP="00FC5C2F">
            <w:pPr>
              <w:rPr>
                <w:b/>
                <w:color w:val="000000"/>
              </w:rPr>
            </w:pPr>
            <w:r w:rsidRPr="00C11C42">
              <w:rPr>
                <w:b/>
                <w:color w:val="000000"/>
              </w:rPr>
              <w:t>асфальт - ______га;</w:t>
            </w:r>
          </w:p>
          <w:p w:rsidR="00BD07C0" w:rsidRPr="00C11C42" w:rsidRDefault="00BD07C0" w:rsidP="00FC5C2F">
            <w:pPr>
              <w:rPr>
                <w:b/>
                <w:color w:val="000000"/>
              </w:rPr>
            </w:pPr>
            <w:r w:rsidRPr="00C11C42">
              <w:rPr>
                <w:b/>
                <w:color w:val="000000"/>
              </w:rPr>
              <w:t>грунт - ______га;</w:t>
            </w:r>
          </w:p>
          <w:p w:rsidR="00BD07C0" w:rsidRPr="00C11C42" w:rsidRDefault="00BD07C0" w:rsidP="00FC5C2F">
            <w:pPr>
              <w:rPr>
                <w:b/>
                <w:color w:val="000000"/>
              </w:rPr>
            </w:pPr>
            <w:r w:rsidRPr="00C11C42">
              <w:rPr>
                <w:b/>
                <w:color w:val="000000"/>
              </w:rPr>
              <w:t>газон - _______га.</w:t>
            </w:r>
          </w:p>
        </w:tc>
        <w:tc>
          <w:tcPr>
            <w:tcW w:w="5041" w:type="dxa"/>
            <w:shd w:val="clear" w:color="auto" w:fill="auto"/>
          </w:tcPr>
          <w:p w:rsidR="00BD07C0" w:rsidRPr="00C11C42" w:rsidRDefault="00BD07C0" w:rsidP="00FC5C2F">
            <w:pPr>
              <w:rPr>
                <w:b/>
                <w:color w:val="000000"/>
              </w:rPr>
            </w:pPr>
            <w:r w:rsidRPr="00C11C42">
              <w:rPr>
                <w:b/>
                <w:color w:val="000000"/>
              </w:rPr>
              <w:t>Указать состояние _____________________ (удовлетворительное, или неудовлетворительное, если неудовлетворительное - указать дефекты)</w:t>
            </w: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t>Зеленые насаждения</w:t>
            </w:r>
          </w:p>
        </w:tc>
        <w:tc>
          <w:tcPr>
            <w:tcW w:w="2835" w:type="dxa"/>
            <w:shd w:val="clear" w:color="auto" w:fill="auto"/>
          </w:tcPr>
          <w:p w:rsidR="00BD07C0" w:rsidRPr="00C11C42" w:rsidRDefault="00BD07C0" w:rsidP="00FC5C2F">
            <w:pPr>
              <w:rPr>
                <w:b/>
                <w:color w:val="000000"/>
              </w:rPr>
            </w:pPr>
            <w:r w:rsidRPr="00C11C42">
              <w:rPr>
                <w:b/>
                <w:color w:val="000000"/>
              </w:rPr>
              <w:t>деревья - _______ шт.</w:t>
            </w:r>
          </w:p>
          <w:p w:rsidR="00BD07C0" w:rsidRPr="00C11C42" w:rsidRDefault="00BD07C0" w:rsidP="00FC5C2F">
            <w:pPr>
              <w:rPr>
                <w:b/>
                <w:color w:val="000000"/>
              </w:rPr>
            </w:pPr>
            <w:r w:rsidRPr="00C11C42">
              <w:rPr>
                <w:b/>
                <w:color w:val="000000"/>
              </w:rPr>
              <w:t>кустарники - ______шт.</w:t>
            </w:r>
          </w:p>
        </w:tc>
        <w:tc>
          <w:tcPr>
            <w:tcW w:w="5041" w:type="dxa"/>
            <w:shd w:val="clear" w:color="auto" w:fill="auto"/>
          </w:tcPr>
          <w:p w:rsidR="00BD07C0" w:rsidRPr="00C11C42" w:rsidRDefault="00BD07C0" w:rsidP="00FC5C2F">
            <w:pPr>
              <w:rPr>
                <w:b/>
                <w:color w:val="000000"/>
              </w:rPr>
            </w:pPr>
            <w:r w:rsidRPr="00C11C42">
              <w:rPr>
                <w:b/>
                <w:color w:val="000000"/>
              </w:rPr>
              <w:t>Указать состояние _____________________ (удовлетворительное, или неудовлетворительное, если неудовлетворительное - указать дефекты)</w:t>
            </w: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t xml:space="preserve">Элементы </w:t>
            </w:r>
            <w:r w:rsidRPr="00C11C42">
              <w:rPr>
                <w:b/>
                <w:color w:val="000000"/>
              </w:rPr>
              <w:lastRenderedPageBreak/>
              <w:t>благоустройства</w:t>
            </w:r>
          </w:p>
          <w:p w:rsidR="00BD07C0" w:rsidRPr="00C11C42" w:rsidRDefault="00BD07C0" w:rsidP="00FC5C2F">
            <w:pPr>
              <w:rPr>
                <w:b/>
                <w:color w:val="000000"/>
              </w:rPr>
            </w:pPr>
          </w:p>
        </w:tc>
        <w:tc>
          <w:tcPr>
            <w:tcW w:w="2835" w:type="dxa"/>
            <w:shd w:val="clear" w:color="auto" w:fill="auto"/>
          </w:tcPr>
          <w:p w:rsidR="00BD07C0" w:rsidRPr="00C11C42" w:rsidRDefault="00BD07C0" w:rsidP="00FC5C2F">
            <w:pPr>
              <w:rPr>
                <w:b/>
                <w:color w:val="000000"/>
              </w:rPr>
            </w:pPr>
            <w:r w:rsidRPr="00C11C42">
              <w:rPr>
                <w:b/>
                <w:color w:val="000000"/>
              </w:rPr>
              <w:lastRenderedPageBreak/>
              <w:t xml:space="preserve">Малые архитектурные </w:t>
            </w:r>
            <w:r w:rsidRPr="00C11C42">
              <w:rPr>
                <w:b/>
                <w:color w:val="000000"/>
              </w:rPr>
              <w:lastRenderedPageBreak/>
              <w:t>формы _________ (есть/нет), если есть перечислить __________;</w:t>
            </w:r>
          </w:p>
          <w:p w:rsidR="00BD07C0" w:rsidRPr="00C11C42" w:rsidRDefault="00BD07C0" w:rsidP="00FC5C2F">
            <w:pPr>
              <w:rPr>
                <w:b/>
                <w:color w:val="000000"/>
              </w:rPr>
            </w:pPr>
            <w:r w:rsidRPr="00C11C42">
              <w:rPr>
                <w:b/>
                <w:color w:val="000000"/>
              </w:rPr>
              <w:t>Ограждения ________ м.</w:t>
            </w:r>
          </w:p>
          <w:p w:rsidR="00BD07C0" w:rsidRPr="00C11C42" w:rsidRDefault="00BD07C0" w:rsidP="00FC5C2F">
            <w:pPr>
              <w:rPr>
                <w:b/>
                <w:color w:val="000000"/>
              </w:rPr>
            </w:pPr>
            <w:r w:rsidRPr="00C11C42">
              <w:rPr>
                <w:b/>
                <w:color w:val="000000"/>
              </w:rPr>
              <w:t>Скамейки - __________ шт.</w:t>
            </w:r>
          </w:p>
          <w:p w:rsidR="00BD07C0" w:rsidRPr="00C11C42" w:rsidRDefault="00BD07C0" w:rsidP="00FC5C2F">
            <w:pPr>
              <w:rPr>
                <w:b/>
                <w:color w:val="000000"/>
              </w:rPr>
            </w:pPr>
            <w:r w:rsidRPr="00C11C42">
              <w:rPr>
                <w:b/>
                <w:color w:val="000000"/>
              </w:rPr>
              <w:t>Столы - ________шт.</w:t>
            </w:r>
          </w:p>
          <w:p w:rsidR="00BD07C0" w:rsidRPr="00C11C42" w:rsidRDefault="00BD07C0" w:rsidP="00FC5C2F">
            <w:pPr>
              <w:rPr>
                <w:b/>
                <w:color w:val="000000"/>
              </w:rPr>
            </w:pPr>
          </w:p>
        </w:tc>
        <w:tc>
          <w:tcPr>
            <w:tcW w:w="5041" w:type="dxa"/>
            <w:shd w:val="clear" w:color="auto" w:fill="auto"/>
          </w:tcPr>
          <w:p w:rsidR="00BD07C0" w:rsidRPr="00C11C42" w:rsidRDefault="00BD07C0" w:rsidP="00FC5C2F">
            <w:pPr>
              <w:rPr>
                <w:b/>
                <w:color w:val="000000"/>
              </w:rPr>
            </w:pPr>
            <w:r w:rsidRPr="00C11C42">
              <w:rPr>
                <w:b/>
                <w:color w:val="000000"/>
              </w:rPr>
              <w:lastRenderedPageBreak/>
              <w:t xml:space="preserve">Перечислить элементы благоустройства, </w:t>
            </w:r>
            <w:r w:rsidRPr="00C11C42">
              <w:rPr>
                <w:b/>
                <w:color w:val="000000"/>
              </w:rPr>
              <w:lastRenderedPageBreak/>
              <w:t>находящиеся в неудовлетворительном состоянии. Указать дефекты</w:t>
            </w: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lastRenderedPageBreak/>
              <w:t>Ливневая сеть</w:t>
            </w:r>
          </w:p>
        </w:tc>
        <w:tc>
          <w:tcPr>
            <w:tcW w:w="2835" w:type="dxa"/>
            <w:shd w:val="clear" w:color="auto" w:fill="auto"/>
          </w:tcPr>
          <w:p w:rsidR="00BD07C0" w:rsidRPr="00C11C42" w:rsidRDefault="00BD07C0" w:rsidP="00FC5C2F">
            <w:pPr>
              <w:rPr>
                <w:b/>
                <w:color w:val="000000"/>
              </w:rPr>
            </w:pPr>
            <w:r w:rsidRPr="00C11C42">
              <w:rPr>
                <w:b/>
                <w:color w:val="000000"/>
              </w:rPr>
              <w:t>Люки - ________ шт.</w:t>
            </w:r>
          </w:p>
          <w:p w:rsidR="00BD07C0" w:rsidRPr="00C11C42" w:rsidRDefault="00BD07C0" w:rsidP="00FC5C2F">
            <w:pPr>
              <w:rPr>
                <w:b/>
                <w:color w:val="000000"/>
              </w:rPr>
            </w:pPr>
            <w:r w:rsidRPr="00C11C42">
              <w:rPr>
                <w:b/>
                <w:color w:val="000000"/>
              </w:rPr>
              <w:t>Приемные колодцы - ____ шт.</w:t>
            </w:r>
          </w:p>
          <w:p w:rsidR="00BD07C0" w:rsidRPr="00C11C42" w:rsidRDefault="00BD07C0" w:rsidP="00FC5C2F">
            <w:pPr>
              <w:rPr>
                <w:b/>
                <w:color w:val="000000"/>
              </w:rPr>
            </w:pPr>
            <w:r w:rsidRPr="00C11C42">
              <w:rPr>
                <w:b/>
                <w:color w:val="000000"/>
              </w:rPr>
              <w:t>Ливневая канализация:</w:t>
            </w:r>
          </w:p>
          <w:p w:rsidR="00BD07C0" w:rsidRPr="00C11C42" w:rsidRDefault="00BD07C0" w:rsidP="00FC5C2F">
            <w:pPr>
              <w:rPr>
                <w:b/>
                <w:color w:val="000000"/>
              </w:rPr>
            </w:pPr>
            <w:r w:rsidRPr="00C11C42">
              <w:rPr>
                <w:b/>
                <w:color w:val="000000"/>
              </w:rPr>
              <w:t>Тип - ______________</w:t>
            </w:r>
          </w:p>
          <w:p w:rsidR="00BD07C0" w:rsidRPr="00C11C42" w:rsidRDefault="00BD07C0" w:rsidP="00FC5C2F">
            <w:pPr>
              <w:rPr>
                <w:b/>
                <w:color w:val="000000"/>
              </w:rPr>
            </w:pPr>
            <w:r w:rsidRPr="00C11C42">
              <w:rPr>
                <w:b/>
                <w:color w:val="000000"/>
              </w:rPr>
              <w:t>Материал - ______________</w:t>
            </w:r>
          </w:p>
          <w:p w:rsidR="00BD07C0" w:rsidRPr="00C11C42" w:rsidDel="00426444" w:rsidRDefault="00BD07C0" w:rsidP="00FC5C2F">
            <w:pPr>
              <w:rPr>
                <w:b/>
                <w:color w:val="000000"/>
              </w:rPr>
            </w:pPr>
            <w:r w:rsidRPr="00C11C42">
              <w:rPr>
                <w:b/>
                <w:color w:val="000000"/>
              </w:rPr>
              <w:t>Протяженность - ______ м.</w:t>
            </w:r>
          </w:p>
        </w:tc>
        <w:tc>
          <w:tcPr>
            <w:tcW w:w="5041" w:type="dxa"/>
            <w:shd w:val="clear" w:color="auto" w:fill="auto"/>
          </w:tcPr>
          <w:p w:rsidR="00BD07C0" w:rsidRPr="00C11C42" w:rsidRDefault="00BD07C0" w:rsidP="00FC5C2F">
            <w:pPr>
              <w:rPr>
                <w:b/>
                <w:color w:val="000000"/>
              </w:rPr>
            </w:pPr>
            <w:r w:rsidRPr="00C11C42">
              <w:rPr>
                <w:b/>
                <w:color w:val="000000"/>
              </w:rPr>
              <w:t>Указать состояние _____________________ (удовлетворительное, или неудовлетворительное, если неудовлетворительное - указать дефекты)</w:t>
            </w:r>
          </w:p>
        </w:tc>
      </w:tr>
      <w:tr w:rsidR="00BD07C0" w:rsidRPr="00C11C42" w:rsidTr="00FC5C2F">
        <w:tc>
          <w:tcPr>
            <w:tcW w:w="2552" w:type="dxa"/>
            <w:shd w:val="clear" w:color="auto" w:fill="auto"/>
          </w:tcPr>
          <w:p w:rsidR="00BD07C0" w:rsidRPr="00C11C42" w:rsidRDefault="00BD07C0" w:rsidP="00FC5C2F">
            <w:pPr>
              <w:rPr>
                <w:b/>
                <w:color w:val="000000"/>
              </w:rPr>
            </w:pPr>
            <w:r w:rsidRPr="00C11C42">
              <w:rPr>
                <w:b/>
                <w:color w:val="000000"/>
              </w:rPr>
              <w:t>Иные строения</w:t>
            </w:r>
          </w:p>
        </w:tc>
        <w:tc>
          <w:tcPr>
            <w:tcW w:w="2835" w:type="dxa"/>
            <w:shd w:val="clear" w:color="auto" w:fill="auto"/>
          </w:tcPr>
          <w:p w:rsidR="00BD07C0" w:rsidRPr="00C11C42" w:rsidRDefault="00BD07C0" w:rsidP="00FC5C2F">
            <w:pPr>
              <w:rPr>
                <w:b/>
                <w:color w:val="000000"/>
              </w:rPr>
            </w:pPr>
            <w:r w:rsidRPr="00C11C42">
              <w:rPr>
                <w:b/>
                <w:color w:val="000000"/>
              </w:rPr>
              <w:t>1. _____________________;</w:t>
            </w:r>
          </w:p>
          <w:p w:rsidR="00BD07C0" w:rsidRPr="00C11C42" w:rsidRDefault="00BD07C0" w:rsidP="00FC5C2F">
            <w:pPr>
              <w:rPr>
                <w:b/>
                <w:color w:val="000000"/>
              </w:rPr>
            </w:pPr>
            <w:r w:rsidRPr="00C11C42">
              <w:rPr>
                <w:b/>
                <w:color w:val="000000"/>
              </w:rPr>
              <w:t>2. _____________________;</w:t>
            </w:r>
          </w:p>
          <w:p w:rsidR="00BD07C0" w:rsidRPr="00C11C42" w:rsidDel="00426444" w:rsidRDefault="00BD07C0" w:rsidP="00FC5C2F">
            <w:pPr>
              <w:rPr>
                <w:b/>
                <w:color w:val="000000"/>
              </w:rPr>
            </w:pPr>
            <w:r w:rsidRPr="00C11C42">
              <w:rPr>
                <w:b/>
                <w:color w:val="000000"/>
              </w:rPr>
              <w:t>3. _____________________.</w:t>
            </w:r>
          </w:p>
        </w:tc>
        <w:tc>
          <w:tcPr>
            <w:tcW w:w="5041" w:type="dxa"/>
            <w:shd w:val="clear" w:color="auto" w:fill="auto"/>
          </w:tcPr>
          <w:p w:rsidR="00BD07C0" w:rsidRPr="00C11C42" w:rsidRDefault="00BD07C0" w:rsidP="00FC5C2F">
            <w:pPr>
              <w:rPr>
                <w:b/>
                <w:color w:val="000000"/>
              </w:rPr>
            </w:pPr>
            <w:r w:rsidRPr="00C11C42">
              <w:rPr>
                <w:b/>
                <w:color w:val="000000"/>
              </w:rPr>
              <w:t>Указать состояние _____________________ (удовлетворительное, или неудовлетворительное, если неудовлетворительное - указать дефекты)</w:t>
            </w:r>
          </w:p>
          <w:p w:rsidR="00BD07C0" w:rsidRPr="00C11C42" w:rsidRDefault="00BD07C0" w:rsidP="00FC5C2F">
            <w:pPr>
              <w:rPr>
                <w:b/>
                <w:color w:val="000000"/>
              </w:rPr>
            </w:pPr>
          </w:p>
        </w:tc>
      </w:tr>
    </w:tbl>
    <w:p w:rsidR="00BD07C0" w:rsidRPr="00A52D42" w:rsidRDefault="00BD07C0" w:rsidP="00BD07C0">
      <w:pPr>
        <w:rPr>
          <w:color w:val="000000"/>
        </w:rPr>
      </w:pPr>
    </w:p>
    <w:p w:rsidR="00FC5C2F" w:rsidRDefault="00BD07C0" w:rsidP="00BD07C0">
      <w:pPr>
        <w:rPr>
          <w:color w:val="000000"/>
          <w:lang w:val="ru-RU"/>
        </w:rPr>
      </w:pPr>
      <w:r w:rsidRPr="00A52D42">
        <w:rPr>
          <w:color w:val="000000"/>
        </w:rPr>
        <w:t xml:space="preserve">Управляющая организация                                                                      </w:t>
      </w:r>
      <w:r w:rsidRPr="00F022D9">
        <w:rPr>
          <w:color w:val="000000"/>
        </w:rPr>
        <w:t xml:space="preserve">ТСЖ </w:t>
      </w:r>
    </w:p>
    <w:p w:rsidR="00BD07C0" w:rsidRPr="00A52D42" w:rsidRDefault="00FC5C2F" w:rsidP="00BD07C0">
      <w:pPr>
        <w:rPr>
          <w:color w:val="000000"/>
        </w:rPr>
      </w:pPr>
      <w:r>
        <w:rPr>
          <w:color w:val="000000"/>
          <w:lang w:val="ru-RU"/>
        </w:rPr>
        <w:t>О</w:t>
      </w:r>
      <w:r w:rsidR="006041B8">
        <w:rPr>
          <w:color w:val="000000"/>
          <w:lang w:val="ru-RU"/>
        </w:rPr>
        <w:t>О</w:t>
      </w:r>
      <w:r>
        <w:rPr>
          <w:color w:val="000000"/>
          <w:lang w:val="ru-RU"/>
        </w:rPr>
        <w:t>О «Квадр-М»</w:t>
      </w:r>
    </w:p>
    <w:p w:rsidR="00BD07C0" w:rsidRPr="00A52D42" w:rsidRDefault="00BD07C0" w:rsidP="00BD07C0">
      <w:pPr>
        <w:rPr>
          <w:color w:val="000000"/>
        </w:rPr>
      </w:pPr>
    </w:p>
    <w:p w:rsidR="00BD07C0" w:rsidRPr="00A52D42" w:rsidRDefault="00FC5C2F" w:rsidP="00BD07C0">
      <w:pPr>
        <w:rPr>
          <w:color w:val="000000"/>
        </w:rPr>
      </w:pPr>
      <w:r>
        <w:rPr>
          <w:color w:val="000000"/>
          <w:lang w:val="ru-RU"/>
        </w:rPr>
        <w:t xml:space="preserve">Ген. директор </w:t>
      </w:r>
      <w:r w:rsidR="00BD07C0" w:rsidRPr="00A52D42">
        <w:rPr>
          <w:color w:val="000000"/>
        </w:rPr>
        <w:t xml:space="preserve">   </w:t>
      </w:r>
      <w:r>
        <w:rPr>
          <w:color w:val="000000"/>
          <w:lang w:val="ru-RU"/>
        </w:rPr>
        <w:t xml:space="preserve">_______________Н.А.Шацкая            </w:t>
      </w:r>
      <w:r w:rsidR="00BD07C0" w:rsidRPr="00A52D42">
        <w:rPr>
          <w:color w:val="000000"/>
        </w:rPr>
        <w:t>________________/________________/</w:t>
      </w:r>
    </w:p>
    <w:p w:rsidR="00FC5C2F" w:rsidRDefault="00FC5C2F" w:rsidP="00BD07C0">
      <w:pPr>
        <w:rPr>
          <w:color w:val="000000"/>
          <w:lang w:val="ru-RU"/>
        </w:rPr>
      </w:pPr>
    </w:p>
    <w:p w:rsidR="00BD07C0" w:rsidRPr="00A52D42" w:rsidRDefault="00BD07C0" w:rsidP="00BD07C0">
      <w:pPr>
        <w:rPr>
          <w:color w:val="000000"/>
        </w:rPr>
      </w:pPr>
      <w:r w:rsidRPr="00A52D42">
        <w:rPr>
          <w:color w:val="000000"/>
        </w:rPr>
        <w:t>м.п.</w:t>
      </w:r>
    </w:p>
    <w:p w:rsidR="00BD07C0" w:rsidRPr="00A52D42" w:rsidRDefault="00BD07C0" w:rsidP="00BD07C0">
      <w:pPr>
        <w:jc w:val="right"/>
        <w:rPr>
          <w:color w:val="000000"/>
        </w:rPr>
      </w:pPr>
      <w:r w:rsidRPr="00A52D42">
        <w:rPr>
          <w:color w:val="000000"/>
        </w:rPr>
        <w:br w:type="page"/>
      </w:r>
      <w:r w:rsidRPr="00A52D42">
        <w:rPr>
          <w:color w:val="000000"/>
        </w:rPr>
        <w:lastRenderedPageBreak/>
        <w:t xml:space="preserve">       Приложение  2</w:t>
      </w:r>
    </w:p>
    <w:p w:rsidR="00BD07C0" w:rsidRPr="00A52D42" w:rsidRDefault="00BD07C0" w:rsidP="00BD07C0">
      <w:pPr>
        <w:pStyle w:val="AAA"/>
        <w:widowControl w:val="0"/>
        <w:spacing w:after="0"/>
        <w:jc w:val="right"/>
        <w:rPr>
          <w:color w:val="000000"/>
          <w:sz w:val="20"/>
          <w:szCs w:val="20"/>
        </w:rPr>
      </w:pPr>
      <w:r w:rsidRPr="00A52D42">
        <w:rPr>
          <w:color w:val="000000"/>
          <w:sz w:val="20"/>
          <w:szCs w:val="20"/>
        </w:rPr>
        <w:t xml:space="preserve">к Примерному договору управления </w:t>
      </w:r>
    </w:p>
    <w:p w:rsidR="00BD07C0" w:rsidRPr="00A52D42" w:rsidRDefault="00BD07C0" w:rsidP="00BD07C0">
      <w:pPr>
        <w:pStyle w:val="AAA"/>
        <w:widowControl w:val="0"/>
        <w:spacing w:after="0"/>
        <w:jc w:val="right"/>
        <w:rPr>
          <w:color w:val="000000"/>
          <w:sz w:val="20"/>
          <w:szCs w:val="20"/>
        </w:rPr>
      </w:pPr>
      <w:r w:rsidRPr="00A52D42">
        <w:rPr>
          <w:color w:val="000000"/>
          <w:sz w:val="20"/>
          <w:szCs w:val="20"/>
        </w:rPr>
        <w:t>многоквартирным домом</w:t>
      </w:r>
    </w:p>
    <w:p w:rsidR="00BD07C0" w:rsidRPr="00A52D42" w:rsidRDefault="00BD07C0" w:rsidP="00BD07C0">
      <w:pPr>
        <w:ind w:left="567" w:right="567"/>
        <w:jc w:val="center"/>
        <w:rPr>
          <w:b/>
          <w:color w:val="000000"/>
        </w:rPr>
      </w:pPr>
      <w:r w:rsidRPr="00A52D42">
        <w:rPr>
          <w:b/>
          <w:color w:val="000000"/>
        </w:rPr>
        <w:t>Перечень</w:t>
      </w:r>
    </w:p>
    <w:p w:rsidR="00BD07C0" w:rsidRPr="00A52D42" w:rsidRDefault="00BD07C0" w:rsidP="00BD07C0">
      <w:pPr>
        <w:ind w:left="567" w:right="567"/>
        <w:jc w:val="center"/>
        <w:rPr>
          <w:b/>
          <w:color w:val="000000"/>
        </w:rPr>
      </w:pPr>
      <w:r w:rsidRPr="00A52D42">
        <w:rPr>
          <w:b/>
          <w:color w:val="000000"/>
        </w:rPr>
        <w:t>технической документации на Многоквартирный дом по адресу:</w:t>
      </w:r>
    </w:p>
    <w:p w:rsidR="00BD07C0" w:rsidRPr="00A52D42" w:rsidRDefault="00BD07C0" w:rsidP="00BD07C0">
      <w:pPr>
        <w:ind w:left="567" w:right="567"/>
        <w:jc w:val="center"/>
        <w:rPr>
          <w:color w:val="000000"/>
        </w:rPr>
      </w:pPr>
      <w:r w:rsidRPr="00A52D42">
        <w:rPr>
          <w:color w:val="000000"/>
        </w:rPr>
        <w:t>__________________________________________________________________________</w:t>
      </w:r>
    </w:p>
    <w:p w:rsidR="00BD07C0" w:rsidRPr="00A52D42" w:rsidRDefault="00BD07C0" w:rsidP="00BD07C0">
      <w:pPr>
        <w:ind w:left="567" w:right="567"/>
        <w:jc w:val="center"/>
        <w:rPr>
          <w:color w:val="000000"/>
        </w:rPr>
      </w:pPr>
      <w:r w:rsidRPr="00A52D42">
        <w:rPr>
          <w:color w:val="000000"/>
        </w:rPr>
        <w:t>(адрес многоквартирного дома)</w:t>
      </w:r>
    </w:p>
    <w:p w:rsidR="00BD07C0" w:rsidRPr="00A52D42" w:rsidRDefault="00BD07C0" w:rsidP="00BD07C0">
      <w:pPr>
        <w:ind w:left="567" w:right="567"/>
        <w:jc w:val="center"/>
        <w:rPr>
          <w:b/>
          <w:color w:val="000000"/>
        </w:rPr>
      </w:pPr>
      <w:r w:rsidRPr="00A52D42">
        <w:rPr>
          <w:b/>
          <w:color w:val="000000"/>
        </w:rPr>
        <w:t>и иных связанных с управлением многоквартирным домом документов</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2296"/>
        <w:gridCol w:w="2554"/>
        <w:gridCol w:w="1499"/>
        <w:gridCol w:w="2320"/>
      </w:tblGrid>
      <w:tr w:rsidR="00BD07C0" w:rsidRPr="00C11C42" w:rsidTr="00FC5C2F">
        <w:tc>
          <w:tcPr>
            <w:tcW w:w="896" w:type="dxa"/>
            <w:shd w:val="clear" w:color="auto" w:fill="auto"/>
            <w:vAlign w:val="center"/>
          </w:tcPr>
          <w:p w:rsidR="00BD07C0" w:rsidRPr="00C11C42" w:rsidRDefault="00BD07C0" w:rsidP="00FC5C2F">
            <w:pPr>
              <w:rPr>
                <w:b/>
                <w:color w:val="000000"/>
              </w:rPr>
            </w:pPr>
            <w:r w:rsidRPr="00C11C42">
              <w:rPr>
                <w:b/>
                <w:color w:val="000000"/>
              </w:rPr>
              <w:t>№№</w:t>
            </w:r>
          </w:p>
          <w:p w:rsidR="00BD07C0" w:rsidRPr="00C11C42" w:rsidRDefault="00BD07C0" w:rsidP="00FC5C2F">
            <w:pPr>
              <w:rPr>
                <w:b/>
                <w:color w:val="000000"/>
              </w:rPr>
            </w:pPr>
            <w:r w:rsidRPr="00C11C42">
              <w:rPr>
                <w:b/>
                <w:color w:val="000000"/>
              </w:rPr>
              <w:t>п/п</w:t>
            </w:r>
          </w:p>
        </w:tc>
        <w:tc>
          <w:tcPr>
            <w:tcW w:w="5432" w:type="dxa"/>
            <w:gridSpan w:val="2"/>
            <w:shd w:val="clear" w:color="auto" w:fill="auto"/>
            <w:vAlign w:val="center"/>
          </w:tcPr>
          <w:p w:rsidR="00BD07C0" w:rsidRPr="00C11C42" w:rsidRDefault="00BD07C0" w:rsidP="00FC5C2F">
            <w:pPr>
              <w:rPr>
                <w:b/>
                <w:color w:val="000000"/>
              </w:rPr>
            </w:pPr>
            <w:r w:rsidRPr="00C11C42">
              <w:rPr>
                <w:b/>
                <w:color w:val="000000"/>
              </w:rPr>
              <w:t>Наименование документа</w:t>
            </w:r>
          </w:p>
        </w:tc>
        <w:tc>
          <w:tcPr>
            <w:tcW w:w="1286" w:type="dxa"/>
            <w:shd w:val="clear" w:color="auto" w:fill="auto"/>
            <w:vAlign w:val="center"/>
          </w:tcPr>
          <w:p w:rsidR="00BD07C0" w:rsidRPr="00C11C42" w:rsidRDefault="00BD07C0" w:rsidP="00FC5C2F">
            <w:pPr>
              <w:rPr>
                <w:b/>
                <w:color w:val="000000"/>
              </w:rPr>
            </w:pPr>
            <w:r w:rsidRPr="00C11C42">
              <w:rPr>
                <w:b/>
                <w:color w:val="000000"/>
              </w:rPr>
              <w:t>Количество листов</w:t>
            </w:r>
          </w:p>
        </w:tc>
        <w:tc>
          <w:tcPr>
            <w:tcW w:w="2592" w:type="dxa"/>
            <w:shd w:val="clear" w:color="auto" w:fill="auto"/>
            <w:vAlign w:val="center"/>
          </w:tcPr>
          <w:p w:rsidR="00BD07C0" w:rsidRPr="00C11C42" w:rsidRDefault="00BD07C0" w:rsidP="00FC5C2F">
            <w:pPr>
              <w:rPr>
                <w:b/>
                <w:color w:val="000000"/>
              </w:rPr>
            </w:pPr>
            <w:r w:rsidRPr="00C11C42">
              <w:rPr>
                <w:b/>
                <w:color w:val="000000"/>
              </w:rPr>
              <w:t>Примечания</w:t>
            </w:r>
          </w:p>
        </w:tc>
      </w:tr>
      <w:tr w:rsidR="00BD07C0" w:rsidRPr="00C11C42" w:rsidTr="00FC5C2F">
        <w:tc>
          <w:tcPr>
            <w:tcW w:w="10206" w:type="dxa"/>
            <w:gridSpan w:val="5"/>
            <w:shd w:val="clear" w:color="auto" w:fill="auto"/>
          </w:tcPr>
          <w:p w:rsidR="00BD07C0" w:rsidRPr="00C11C42" w:rsidRDefault="00BD07C0" w:rsidP="00FC5C2F">
            <w:pPr>
              <w:rPr>
                <w:b/>
                <w:color w:val="000000"/>
              </w:rPr>
            </w:pPr>
            <w:r w:rsidRPr="00C11C42">
              <w:rPr>
                <w:b/>
                <w:color w:val="000000"/>
              </w:rPr>
              <w:t>I. Техническая документация на многоквартирный дом</w:t>
            </w:r>
          </w:p>
        </w:tc>
      </w:tr>
      <w:tr w:rsidR="00BD07C0" w:rsidRPr="00C11C42" w:rsidTr="00FC5C2F">
        <w:trPr>
          <w:trHeight w:val="344"/>
        </w:trPr>
        <w:tc>
          <w:tcPr>
            <w:tcW w:w="896" w:type="dxa"/>
            <w:shd w:val="clear" w:color="auto" w:fill="auto"/>
          </w:tcPr>
          <w:p w:rsidR="00BD07C0" w:rsidRPr="00C11C42" w:rsidRDefault="00BD07C0" w:rsidP="00FC5C2F">
            <w:pPr>
              <w:rPr>
                <w:b/>
                <w:color w:val="000000"/>
              </w:rPr>
            </w:pPr>
            <w:r w:rsidRPr="00C11C42">
              <w:rPr>
                <w:b/>
                <w:color w:val="000000"/>
              </w:rPr>
              <w:t>1.</w:t>
            </w:r>
          </w:p>
          <w:p w:rsidR="00BD07C0" w:rsidRPr="00C11C42" w:rsidRDefault="00BD07C0" w:rsidP="00FC5C2F">
            <w:pPr>
              <w:rPr>
                <w:b/>
                <w:color w:val="000000"/>
              </w:rPr>
            </w:pPr>
          </w:p>
          <w:p w:rsidR="00BD07C0" w:rsidRPr="00C11C42" w:rsidRDefault="00BD07C0" w:rsidP="00FC5C2F">
            <w:pPr>
              <w:rPr>
                <w:b/>
                <w:color w:val="000000"/>
              </w:rPr>
            </w:pPr>
          </w:p>
        </w:tc>
        <w:tc>
          <w:tcPr>
            <w:tcW w:w="5432" w:type="dxa"/>
            <w:gridSpan w:val="2"/>
            <w:shd w:val="clear" w:color="auto" w:fill="auto"/>
          </w:tcPr>
          <w:p w:rsidR="00BD07C0" w:rsidRPr="00C11C42" w:rsidRDefault="00BD07C0" w:rsidP="00FC5C2F">
            <w:pPr>
              <w:rPr>
                <w:b/>
                <w:color w:val="000000"/>
              </w:rPr>
            </w:pPr>
            <w:r w:rsidRPr="00C11C42">
              <w:rPr>
                <w:b/>
                <w:color w:val="000000"/>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286" w:type="dxa"/>
            <w:shd w:val="clear" w:color="auto" w:fill="auto"/>
          </w:tcPr>
          <w:p w:rsidR="00BD07C0" w:rsidRPr="00C11C42" w:rsidRDefault="00BD07C0" w:rsidP="00FC5C2F">
            <w:pPr>
              <w:rPr>
                <w:b/>
                <w:color w:val="000000"/>
              </w:rPr>
            </w:pPr>
          </w:p>
        </w:tc>
        <w:tc>
          <w:tcPr>
            <w:tcW w:w="2592" w:type="dxa"/>
            <w:shd w:val="clear" w:color="auto" w:fill="auto"/>
          </w:tcPr>
          <w:p w:rsidR="00BD07C0" w:rsidRPr="00C11C42" w:rsidRDefault="00BD07C0" w:rsidP="00FC5C2F">
            <w:pPr>
              <w:rPr>
                <w:b/>
                <w:color w:val="000000"/>
              </w:rPr>
            </w:pPr>
          </w:p>
        </w:tc>
      </w:tr>
      <w:tr w:rsidR="00BD07C0" w:rsidRPr="00C11C42" w:rsidTr="00FC5C2F">
        <w:tc>
          <w:tcPr>
            <w:tcW w:w="896" w:type="dxa"/>
            <w:shd w:val="clear" w:color="auto" w:fill="auto"/>
          </w:tcPr>
          <w:p w:rsidR="00BD07C0" w:rsidRPr="00C11C42" w:rsidRDefault="00BD07C0" w:rsidP="00FC5C2F">
            <w:pPr>
              <w:rPr>
                <w:b/>
                <w:color w:val="000000"/>
              </w:rPr>
            </w:pPr>
            <w:r w:rsidRPr="00C11C42">
              <w:rPr>
                <w:b/>
                <w:color w:val="000000"/>
              </w:rPr>
              <w:t>2.</w:t>
            </w:r>
          </w:p>
        </w:tc>
        <w:tc>
          <w:tcPr>
            <w:tcW w:w="5432" w:type="dxa"/>
            <w:gridSpan w:val="2"/>
            <w:shd w:val="clear" w:color="auto" w:fill="auto"/>
          </w:tcPr>
          <w:p w:rsidR="00BD07C0" w:rsidRPr="00C11C42" w:rsidRDefault="00BD07C0" w:rsidP="00FC5C2F">
            <w:pPr>
              <w:rPr>
                <w:b/>
                <w:color w:val="000000"/>
              </w:rPr>
            </w:pPr>
            <w:r w:rsidRPr="00C11C42">
              <w:rPr>
                <w:b/>
                <w:color w:val="000000"/>
              </w:rPr>
              <w:t xml:space="preserve">Документы (акты) о приемке результатов работ по текущему ремонту общего имущества в многоквартирном доме </w:t>
            </w:r>
          </w:p>
        </w:tc>
        <w:tc>
          <w:tcPr>
            <w:tcW w:w="1286" w:type="dxa"/>
            <w:shd w:val="clear" w:color="auto" w:fill="auto"/>
          </w:tcPr>
          <w:p w:rsidR="00BD07C0" w:rsidRPr="00C11C42" w:rsidRDefault="00BD07C0" w:rsidP="00FC5C2F">
            <w:pPr>
              <w:rPr>
                <w:b/>
                <w:color w:val="000000"/>
              </w:rPr>
            </w:pPr>
          </w:p>
        </w:tc>
        <w:tc>
          <w:tcPr>
            <w:tcW w:w="2592" w:type="dxa"/>
            <w:shd w:val="clear" w:color="auto" w:fill="auto"/>
          </w:tcPr>
          <w:p w:rsidR="00BD07C0" w:rsidRPr="00C11C42" w:rsidRDefault="00BD07C0" w:rsidP="00FC5C2F">
            <w:pPr>
              <w:rPr>
                <w:b/>
                <w:color w:val="000000"/>
              </w:rPr>
            </w:pPr>
          </w:p>
        </w:tc>
      </w:tr>
      <w:tr w:rsidR="00BD07C0" w:rsidRPr="00C11C42" w:rsidTr="00FC5C2F">
        <w:tc>
          <w:tcPr>
            <w:tcW w:w="896" w:type="dxa"/>
            <w:shd w:val="clear" w:color="auto" w:fill="auto"/>
          </w:tcPr>
          <w:p w:rsidR="00BD07C0" w:rsidRPr="00C11C42" w:rsidRDefault="00BD07C0" w:rsidP="00FC5C2F">
            <w:pPr>
              <w:rPr>
                <w:b/>
                <w:color w:val="000000"/>
              </w:rPr>
            </w:pPr>
            <w:r w:rsidRPr="00C11C42">
              <w:rPr>
                <w:b/>
                <w:color w:val="000000"/>
              </w:rPr>
              <w:t>3.</w:t>
            </w:r>
          </w:p>
        </w:tc>
        <w:tc>
          <w:tcPr>
            <w:tcW w:w="5432" w:type="dxa"/>
            <w:gridSpan w:val="2"/>
            <w:shd w:val="clear" w:color="auto" w:fill="auto"/>
          </w:tcPr>
          <w:p w:rsidR="00BD07C0" w:rsidRPr="00C11C42" w:rsidRDefault="00BD07C0" w:rsidP="00FC5C2F">
            <w:pPr>
              <w:rPr>
                <w:b/>
                <w:color w:val="000000"/>
              </w:rPr>
            </w:pPr>
            <w:r w:rsidRPr="00C11C42">
              <w:rPr>
                <w:b/>
                <w:color w:val="000000"/>
              </w:rPr>
              <w:t xml:space="preserve">Документы (акты) о приемке результатов работ по капитальному ремонту общего имущества в многоквартирном доме </w:t>
            </w:r>
          </w:p>
        </w:tc>
        <w:tc>
          <w:tcPr>
            <w:tcW w:w="1286" w:type="dxa"/>
            <w:shd w:val="clear" w:color="auto" w:fill="auto"/>
          </w:tcPr>
          <w:p w:rsidR="00BD07C0" w:rsidRPr="00C11C42" w:rsidRDefault="00BD07C0" w:rsidP="00FC5C2F">
            <w:pPr>
              <w:rPr>
                <w:b/>
                <w:color w:val="000000"/>
              </w:rPr>
            </w:pPr>
          </w:p>
        </w:tc>
        <w:tc>
          <w:tcPr>
            <w:tcW w:w="2592" w:type="dxa"/>
            <w:shd w:val="clear" w:color="auto" w:fill="auto"/>
          </w:tcPr>
          <w:p w:rsidR="00BD07C0" w:rsidRPr="00C11C42" w:rsidRDefault="00BD07C0" w:rsidP="00FC5C2F">
            <w:pPr>
              <w:rPr>
                <w:b/>
                <w:color w:val="000000"/>
              </w:rPr>
            </w:pPr>
          </w:p>
        </w:tc>
      </w:tr>
      <w:tr w:rsidR="00BD07C0" w:rsidRPr="00C11C42" w:rsidTr="00FC5C2F">
        <w:tc>
          <w:tcPr>
            <w:tcW w:w="896" w:type="dxa"/>
            <w:vMerge w:val="restart"/>
            <w:shd w:val="clear" w:color="auto" w:fill="auto"/>
          </w:tcPr>
          <w:p w:rsidR="00BD07C0" w:rsidRPr="00C11C42" w:rsidRDefault="00BD07C0" w:rsidP="00FC5C2F">
            <w:pPr>
              <w:rPr>
                <w:b/>
                <w:color w:val="000000"/>
              </w:rPr>
            </w:pPr>
            <w:r w:rsidRPr="00C11C42">
              <w:rPr>
                <w:b/>
                <w:color w:val="000000"/>
              </w:rPr>
              <w:t>4.</w:t>
            </w:r>
          </w:p>
        </w:tc>
        <w:tc>
          <w:tcPr>
            <w:tcW w:w="2083" w:type="dxa"/>
            <w:vMerge w:val="restart"/>
            <w:shd w:val="clear" w:color="auto" w:fill="auto"/>
          </w:tcPr>
          <w:p w:rsidR="00BD07C0" w:rsidRPr="00C11C42" w:rsidRDefault="00BD07C0" w:rsidP="00FC5C2F">
            <w:pPr>
              <w:rPr>
                <w:b/>
                <w:color w:val="000000"/>
              </w:rPr>
            </w:pPr>
            <w:r w:rsidRPr="00C11C42">
              <w:rPr>
                <w:b/>
                <w:color w:val="000000"/>
              </w:rPr>
              <w:t>Акты осмотра, проверки состояния (испытания) на соответствие их эксплуатационных качеств обязательным требованиям безопасности:</w:t>
            </w:r>
          </w:p>
        </w:tc>
        <w:tc>
          <w:tcPr>
            <w:tcW w:w="3349" w:type="dxa"/>
            <w:shd w:val="clear" w:color="auto" w:fill="auto"/>
          </w:tcPr>
          <w:p w:rsidR="00BD07C0" w:rsidRPr="00C11C42" w:rsidRDefault="00BD07C0" w:rsidP="00FC5C2F">
            <w:pPr>
              <w:rPr>
                <w:b/>
                <w:color w:val="000000"/>
              </w:rPr>
            </w:pPr>
            <w:r w:rsidRPr="00C11C42">
              <w:rPr>
                <w:b/>
                <w:color w:val="000000"/>
              </w:rPr>
              <w:t>4.1. инженерных коммуникаций</w:t>
            </w:r>
          </w:p>
        </w:tc>
        <w:tc>
          <w:tcPr>
            <w:tcW w:w="1286" w:type="dxa"/>
            <w:shd w:val="clear" w:color="auto" w:fill="auto"/>
          </w:tcPr>
          <w:p w:rsidR="00BD07C0" w:rsidRPr="00C11C42" w:rsidRDefault="00BD07C0" w:rsidP="00FC5C2F">
            <w:pPr>
              <w:rPr>
                <w:b/>
                <w:color w:val="000000"/>
              </w:rPr>
            </w:pPr>
          </w:p>
        </w:tc>
        <w:tc>
          <w:tcPr>
            <w:tcW w:w="2592" w:type="dxa"/>
            <w:shd w:val="clear" w:color="auto" w:fill="auto"/>
          </w:tcPr>
          <w:p w:rsidR="00BD07C0" w:rsidRPr="00C11C42" w:rsidRDefault="00BD07C0" w:rsidP="00FC5C2F">
            <w:pPr>
              <w:rPr>
                <w:b/>
                <w:color w:val="000000"/>
              </w:rPr>
            </w:pPr>
          </w:p>
        </w:tc>
      </w:tr>
      <w:tr w:rsidR="00BD07C0" w:rsidRPr="00C11C42" w:rsidTr="00FC5C2F">
        <w:tc>
          <w:tcPr>
            <w:tcW w:w="896" w:type="dxa"/>
            <w:vMerge/>
            <w:shd w:val="clear" w:color="auto" w:fill="auto"/>
          </w:tcPr>
          <w:p w:rsidR="00BD07C0" w:rsidRPr="00C11C42" w:rsidRDefault="00BD07C0" w:rsidP="00FC5C2F">
            <w:pPr>
              <w:rPr>
                <w:b/>
                <w:color w:val="000000"/>
              </w:rPr>
            </w:pPr>
          </w:p>
        </w:tc>
        <w:tc>
          <w:tcPr>
            <w:tcW w:w="2083" w:type="dxa"/>
            <w:vMerge/>
            <w:shd w:val="clear" w:color="auto" w:fill="auto"/>
          </w:tcPr>
          <w:p w:rsidR="00BD07C0" w:rsidRPr="00C11C42" w:rsidRDefault="00BD07C0" w:rsidP="00FC5C2F">
            <w:pPr>
              <w:rPr>
                <w:b/>
                <w:color w:val="000000"/>
              </w:rPr>
            </w:pPr>
          </w:p>
        </w:tc>
        <w:tc>
          <w:tcPr>
            <w:tcW w:w="3349" w:type="dxa"/>
            <w:shd w:val="clear" w:color="auto" w:fill="auto"/>
          </w:tcPr>
          <w:p w:rsidR="00BD07C0" w:rsidRPr="00C11C42" w:rsidRDefault="00BD07C0" w:rsidP="00FC5C2F">
            <w:pPr>
              <w:rPr>
                <w:b/>
                <w:color w:val="000000"/>
              </w:rPr>
            </w:pPr>
            <w:r w:rsidRPr="00C11C42">
              <w:rPr>
                <w:b/>
                <w:color w:val="000000"/>
              </w:rPr>
              <w:t xml:space="preserve">4.2. коллективных (общедомовых) приборов учета </w:t>
            </w:r>
          </w:p>
        </w:tc>
        <w:tc>
          <w:tcPr>
            <w:tcW w:w="1286" w:type="dxa"/>
            <w:shd w:val="clear" w:color="auto" w:fill="auto"/>
          </w:tcPr>
          <w:p w:rsidR="00BD07C0" w:rsidRPr="00C11C42" w:rsidRDefault="00BD07C0" w:rsidP="00FC5C2F">
            <w:pPr>
              <w:rPr>
                <w:b/>
                <w:color w:val="000000"/>
              </w:rPr>
            </w:pPr>
          </w:p>
        </w:tc>
        <w:tc>
          <w:tcPr>
            <w:tcW w:w="2592" w:type="dxa"/>
            <w:shd w:val="clear" w:color="auto" w:fill="auto"/>
          </w:tcPr>
          <w:p w:rsidR="00BD07C0" w:rsidRPr="00C11C42" w:rsidRDefault="00BD07C0" w:rsidP="00FC5C2F">
            <w:pPr>
              <w:rPr>
                <w:b/>
                <w:color w:val="000000"/>
              </w:rPr>
            </w:pPr>
          </w:p>
        </w:tc>
      </w:tr>
      <w:tr w:rsidR="00BD07C0" w:rsidRPr="00C11C42" w:rsidTr="00FC5C2F">
        <w:tc>
          <w:tcPr>
            <w:tcW w:w="896" w:type="dxa"/>
            <w:vMerge/>
            <w:shd w:val="clear" w:color="auto" w:fill="auto"/>
          </w:tcPr>
          <w:p w:rsidR="00BD07C0" w:rsidRPr="00C11C42" w:rsidRDefault="00BD07C0" w:rsidP="00FC5C2F">
            <w:pPr>
              <w:rPr>
                <w:b/>
                <w:color w:val="000000"/>
              </w:rPr>
            </w:pPr>
          </w:p>
        </w:tc>
        <w:tc>
          <w:tcPr>
            <w:tcW w:w="2083" w:type="dxa"/>
            <w:vMerge/>
            <w:shd w:val="clear" w:color="auto" w:fill="auto"/>
          </w:tcPr>
          <w:p w:rsidR="00BD07C0" w:rsidRPr="00C11C42" w:rsidRDefault="00BD07C0" w:rsidP="00FC5C2F">
            <w:pPr>
              <w:rPr>
                <w:b/>
                <w:color w:val="000000"/>
              </w:rPr>
            </w:pPr>
          </w:p>
        </w:tc>
        <w:tc>
          <w:tcPr>
            <w:tcW w:w="3349" w:type="dxa"/>
            <w:shd w:val="clear" w:color="auto" w:fill="auto"/>
          </w:tcPr>
          <w:p w:rsidR="00BD07C0" w:rsidRPr="00C11C42" w:rsidRDefault="00BD07C0" w:rsidP="00FC5C2F">
            <w:pPr>
              <w:rPr>
                <w:b/>
                <w:color w:val="000000"/>
              </w:rPr>
            </w:pPr>
            <w:r w:rsidRPr="00C11C42">
              <w:rPr>
                <w:b/>
                <w:color w:val="000000"/>
              </w:rPr>
              <w:t xml:space="preserve">4.3. общих (квартирных) приборов учета </w:t>
            </w:r>
          </w:p>
        </w:tc>
        <w:tc>
          <w:tcPr>
            <w:tcW w:w="1286" w:type="dxa"/>
            <w:shd w:val="clear" w:color="auto" w:fill="auto"/>
          </w:tcPr>
          <w:p w:rsidR="00BD07C0" w:rsidRPr="00C11C42" w:rsidRDefault="00BD07C0" w:rsidP="00FC5C2F">
            <w:pPr>
              <w:rPr>
                <w:b/>
                <w:color w:val="000000"/>
              </w:rPr>
            </w:pPr>
          </w:p>
        </w:tc>
        <w:tc>
          <w:tcPr>
            <w:tcW w:w="2592" w:type="dxa"/>
            <w:shd w:val="clear" w:color="auto" w:fill="auto"/>
          </w:tcPr>
          <w:p w:rsidR="00BD07C0" w:rsidRPr="00C11C42" w:rsidRDefault="00BD07C0" w:rsidP="00FC5C2F">
            <w:pPr>
              <w:rPr>
                <w:b/>
                <w:color w:val="000000"/>
              </w:rPr>
            </w:pPr>
            <w:r w:rsidRPr="00C11C42">
              <w:rPr>
                <w:b/>
                <w:color w:val="000000"/>
              </w:rPr>
              <w:t>для определения объемов коммунальных ресурсов всеми потребителями в коммунальной квартире</w:t>
            </w:r>
          </w:p>
        </w:tc>
      </w:tr>
      <w:tr w:rsidR="00BD07C0" w:rsidRPr="00C11C42" w:rsidTr="00FC5C2F">
        <w:tc>
          <w:tcPr>
            <w:tcW w:w="896" w:type="dxa"/>
            <w:vMerge/>
            <w:shd w:val="clear" w:color="auto" w:fill="auto"/>
          </w:tcPr>
          <w:p w:rsidR="00BD07C0" w:rsidRPr="00C11C42" w:rsidRDefault="00BD07C0" w:rsidP="00FC5C2F">
            <w:pPr>
              <w:rPr>
                <w:b/>
                <w:color w:val="000000"/>
              </w:rPr>
            </w:pPr>
          </w:p>
        </w:tc>
        <w:tc>
          <w:tcPr>
            <w:tcW w:w="2083" w:type="dxa"/>
            <w:vMerge/>
            <w:shd w:val="clear" w:color="auto" w:fill="auto"/>
          </w:tcPr>
          <w:p w:rsidR="00BD07C0" w:rsidRPr="00C11C42" w:rsidRDefault="00BD07C0" w:rsidP="00FC5C2F">
            <w:pPr>
              <w:rPr>
                <w:b/>
                <w:color w:val="000000"/>
              </w:rPr>
            </w:pPr>
          </w:p>
        </w:tc>
        <w:tc>
          <w:tcPr>
            <w:tcW w:w="3349" w:type="dxa"/>
            <w:shd w:val="clear" w:color="auto" w:fill="auto"/>
          </w:tcPr>
          <w:p w:rsidR="00BD07C0" w:rsidRPr="00C11C42" w:rsidRDefault="00BD07C0" w:rsidP="00FC5C2F">
            <w:pPr>
              <w:rPr>
                <w:b/>
                <w:color w:val="000000"/>
              </w:rPr>
            </w:pPr>
            <w:r w:rsidRPr="00C11C42">
              <w:rPr>
                <w:b/>
                <w:color w:val="000000"/>
              </w:rPr>
              <w:t>4.4. индивидуальных приборов учета</w:t>
            </w:r>
          </w:p>
        </w:tc>
        <w:tc>
          <w:tcPr>
            <w:tcW w:w="1286" w:type="dxa"/>
            <w:shd w:val="clear" w:color="auto" w:fill="auto"/>
          </w:tcPr>
          <w:p w:rsidR="00BD07C0" w:rsidRPr="00C11C42" w:rsidRDefault="00BD07C0" w:rsidP="00FC5C2F">
            <w:pPr>
              <w:rPr>
                <w:b/>
                <w:color w:val="000000"/>
              </w:rPr>
            </w:pPr>
          </w:p>
        </w:tc>
        <w:tc>
          <w:tcPr>
            <w:tcW w:w="2592" w:type="dxa"/>
            <w:shd w:val="clear" w:color="auto" w:fill="auto"/>
          </w:tcPr>
          <w:p w:rsidR="00BD07C0" w:rsidRPr="00C11C42" w:rsidRDefault="00BD07C0" w:rsidP="00FC5C2F">
            <w:pPr>
              <w:rPr>
                <w:b/>
                <w:color w:val="000000"/>
              </w:rPr>
            </w:pPr>
            <w:r w:rsidRPr="00C11C42">
              <w:rPr>
                <w:b/>
                <w:color w:val="000000"/>
              </w:rPr>
              <w:t>для определения объемов коммунальных ресурсов потребителями, проживающими в одном жилом помещении</w:t>
            </w:r>
          </w:p>
        </w:tc>
      </w:tr>
      <w:tr w:rsidR="00BD07C0" w:rsidRPr="00C11C42" w:rsidTr="00FC5C2F">
        <w:tc>
          <w:tcPr>
            <w:tcW w:w="896" w:type="dxa"/>
            <w:vMerge/>
            <w:shd w:val="clear" w:color="auto" w:fill="auto"/>
          </w:tcPr>
          <w:p w:rsidR="00BD07C0" w:rsidRPr="00C11C42" w:rsidRDefault="00BD07C0" w:rsidP="00FC5C2F">
            <w:pPr>
              <w:rPr>
                <w:b/>
                <w:color w:val="000000"/>
              </w:rPr>
            </w:pPr>
          </w:p>
        </w:tc>
        <w:tc>
          <w:tcPr>
            <w:tcW w:w="2083" w:type="dxa"/>
            <w:vMerge/>
            <w:shd w:val="clear" w:color="auto" w:fill="auto"/>
          </w:tcPr>
          <w:p w:rsidR="00BD07C0" w:rsidRPr="00C11C42" w:rsidRDefault="00BD07C0" w:rsidP="00FC5C2F">
            <w:pPr>
              <w:rPr>
                <w:b/>
                <w:color w:val="000000"/>
              </w:rPr>
            </w:pPr>
          </w:p>
        </w:tc>
        <w:tc>
          <w:tcPr>
            <w:tcW w:w="3349" w:type="dxa"/>
            <w:shd w:val="clear" w:color="auto" w:fill="auto"/>
          </w:tcPr>
          <w:p w:rsidR="00BD07C0" w:rsidRPr="00C11C42" w:rsidRDefault="00BD07C0" w:rsidP="00FC5C2F">
            <w:pPr>
              <w:rPr>
                <w:b/>
                <w:color w:val="000000"/>
              </w:rPr>
            </w:pPr>
            <w:r w:rsidRPr="00C11C42">
              <w:rPr>
                <w:b/>
                <w:color w:val="000000"/>
              </w:rPr>
              <w:t>4.5. механического оборудования</w:t>
            </w:r>
          </w:p>
        </w:tc>
        <w:tc>
          <w:tcPr>
            <w:tcW w:w="1286" w:type="dxa"/>
            <w:shd w:val="clear" w:color="auto" w:fill="auto"/>
          </w:tcPr>
          <w:p w:rsidR="00BD07C0" w:rsidRPr="00C11C42" w:rsidRDefault="00BD07C0" w:rsidP="00FC5C2F">
            <w:pPr>
              <w:rPr>
                <w:b/>
                <w:color w:val="000000"/>
              </w:rPr>
            </w:pPr>
          </w:p>
        </w:tc>
        <w:tc>
          <w:tcPr>
            <w:tcW w:w="2592" w:type="dxa"/>
            <w:shd w:val="clear" w:color="auto" w:fill="auto"/>
          </w:tcPr>
          <w:p w:rsidR="00BD07C0" w:rsidRPr="00C11C42" w:rsidRDefault="00BD07C0" w:rsidP="00FC5C2F">
            <w:pPr>
              <w:rPr>
                <w:b/>
                <w:color w:val="000000"/>
              </w:rPr>
            </w:pPr>
          </w:p>
        </w:tc>
      </w:tr>
      <w:tr w:rsidR="00BD07C0" w:rsidRPr="00C11C42" w:rsidTr="00FC5C2F">
        <w:tc>
          <w:tcPr>
            <w:tcW w:w="896" w:type="dxa"/>
            <w:vMerge/>
            <w:shd w:val="clear" w:color="auto" w:fill="auto"/>
          </w:tcPr>
          <w:p w:rsidR="00BD07C0" w:rsidRPr="00C11C42" w:rsidRDefault="00BD07C0" w:rsidP="00FC5C2F">
            <w:pPr>
              <w:rPr>
                <w:b/>
                <w:color w:val="000000"/>
              </w:rPr>
            </w:pPr>
          </w:p>
        </w:tc>
        <w:tc>
          <w:tcPr>
            <w:tcW w:w="2083" w:type="dxa"/>
            <w:vMerge/>
            <w:shd w:val="clear" w:color="auto" w:fill="auto"/>
          </w:tcPr>
          <w:p w:rsidR="00BD07C0" w:rsidRPr="00C11C42" w:rsidRDefault="00BD07C0" w:rsidP="00FC5C2F">
            <w:pPr>
              <w:rPr>
                <w:b/>
                <w:color w:val="000000"/>
              </w:rPr>
            </w:pPr>
          </w:p>
        </w:tc>
        <w:tc>
          <w:tcPr>
            <w:tcW w:w="3349" w:type="dxa"/>
            <w:shd w:val="clear" w:color="auto" w:fill="auto"/>
          </w:tcPr>
          <w:p w:rsidR="00BD07C0" w:rsidRPr="00C11C42" w:rsidRDefault="00BD07C0" w:rsidP="00FC5C2F">
            <w:pPr>
              <w:rPr>
                <w:b/>
                <w:color w:val="000000"/>
              </w:rPr>
            </w:pPr>
            <w:r w:rsidRPr="00C11C42">
              <w:rPr>
                <w:b/>
                <w:color w:val="000000"/>
              </w:rPr>
              <w:t>4.6. электрического оборудования</w:t>
            </w:r>
          </w:p>
        </w:tc>
        <w:tc>
          <w:tcPr>
            <w:tcW w:w="1286" w:type="dxa"/>
            <w:shd w:val="clear" w:color="auto" w:fill="auto"/>
          </w:tcPr>
          <w:p w:rsidR="00BD07C0" w:rsidRPr="00C11C42" w:rsidRDefault="00BD07C0" w:rsidP="00FC5C2F">
            <w:pPr>
              <w:rPr>
                <w:b/>
                <w:color w:val="000000"/>
              </w:rPr>
            </w:pPr>
          </w:p>
        </w:tc>
        <w:tc>
          <w:tcPr>
            <w:tcW w:w="2592" w:type="dxa"/>
            <w:shd w:val="clear" w:color="auto" w:fill="auto"/>
          </w:tcPr>
          <w:p w:rsidR="00BD07C0" w:rsidRPr="00C11C42" w:rsidRDefault="00BD07C0" w:rsidP="00FC5C2F">
            <w:pPr>
              <w:rPr>
                <w:b/>
                <w:color w:val="000000"/>
              </w:rPr>
            </w:pPr>
          </w:p>
        </w:tc>
      </w:tr>
      <w:tr w:rsidR="00BD07C0" w:rsidRPr="00C11C42" w:rsidTr="00FC5C2F">
        <w:tc>
          <w:tcPr>
            <w:tcW w:w="896" w:type="dxa"/>
            <w:vMerge/>
            <w:shd w:val="clear" w:color="auto" w:fill="auto"/>
          </w:tcPr>
          <w:p w:rsidR="00BD07C0" w:rsidRPr="00C11C42" w:rsidRDefault="00BD07C0" w:rsidP="00FC5C2F">
            <w:pPr>
              <w:rPr>
                <w:b/>
                <w:color w:val="000000"/>
              </w:rPr>
            </w:pPr>
          </w:p>
        </w:tc>
        <w:tc>
          <w:tcPr>
            <w:tcW w:w="2083" w:type="dxa"/>
            <w:vMerge/>
            <w:shd w:val="clear" w:color="auto" w:fill="auto"/>
          </w:tcPr>
          <w:p w:rsidR="00BD07C0" w:rsidRPr="00C11C42" w:rsidRDefault="00BD07C0" w:rsidP="00FC5C2F">
            <w:pPr>
              <w:rPr>
                <w:b/>
                <w:color w:val="000000"/>
              </w:rPr>
            </w:pPr>
          </w:p>
        </w:tc>
        <w:tc>
          <w:tcPr>
            <w:tcW w:w="3349" w:type="dxa"/>
            <w:shd w:val="clear" w:color="auto" w:fill="auto"/>
          </w:tcPr>
          <w:p w:rsidR="00BD07C0" w:rsidRPr="00C11C42" w:rsidRDefault="00BD07C0" w:rsidP="00FC5C2F">
            <w:pPr>
              <w:rPr>
                <w:b/>
                <w:color w:val="000000"/>
              </w:rPr>
            </w:pPr>
            <w:r w:rsidRPr="00C11C42">
              <w:rPr>
                <w:b/>
                <w:color w:val="000000"/>
              </w:rPr>
              <w:t>4.7. санитарно-технического оборудования</w:t>
            </w:r>
          </w:p>
        </w:tc>
        <w:tc>
          <w:tcPr>
            <w:tcW w:w="1286" w:type="dxa"/>
            <w:shd w:val="clear" w:color="auto" w:fill="auto"/>
          </w:tcPr>
          <w:p w:rsidR="00BD07C0" w:rsidRPr="00C11C42" w:rsidRDefault="00BD07C0" w:rsidP="00FC5C2F">
            <w:pPr>
              <w:rPr>
                <w:b/>
                <w:color w:val="000000"/>
              </w:rPr>
            </w:pPr>
          </w:p>
        </w:tc>
        <w:tc>
          <w:tcPr>
            <w:tcW w:w="2592" w:type="dxa"/>
            <w:shd w:val="clear" w:color="auto" w:fill="auto"/>
          </w:tcPr>
          <w:p w:rsidR="00BD07C0" w:rsidRPr="00C11C42" w:rsidRDefault="00BD07C0" w:rsidP="00FC5C2F">
            <w:pPr>
              <w:rPr>
                <w:b/>
                <w:color w:val="000000"/>
              </w:rPr>
            </w:pPr>
          </w:p>
        </w:tc>
      </w:tr>
      <w:tr w:rsidR="00BD07C0" w:rsidRPr="00C11C42" w:rsidTr="00FC5C2F">
        <w:tc>
          <w:tcPr>
            <w:tcW w:w="896" w:type="dxa"/>
            <w:vMerge/>
            <w:shd w:val="clear" w:color="auto" w:fill="auto"/>
          </w:tcPr>
          <w:p w:rsidR="00BD07C0" w:rsidRPr="00C11C42" w:rsidRDefault="00BD07C0" w:rsidP="00FC5C2F">
            <w:pPr>
              <w:rPr>
                <w:b/>
                <w:color w:val="000000"/>
              </w:rPr>
            </w:pPr>
          </w:p>
        </w:tc>
        <w:tc>
          <w:tcPr>
            <w:tcW w:w="2083" w:type="dxa"/>
            <w:vMerge/>
            <w:shd w:val="clear" w:color="auto" w:fill="auto"/>
          </w:tcPr>
          <w:p w:rsidR="00BD07C0" w:rsidRPr="00C11C42" w:rsidRDefault="00BD07C0" w:rsidP="00FC5C2F">
            <w:pPr>
              <w:rPr>
                <w:b/>
                <w:color w:val="000000"/>
              </w:rPr>
            </w:pPr>
          </w:p>
        </w:tc>
        <w:tc>
          <w:tcPr>
            <w:tcW w:w="3349" w:type="dxa"/>
            <w:shd w:val="clear" w:color="auto" w:fill="auto"/>
          </w:tcPr>
          <w:p w:rsidR="00BD07C0" w:rsidRPr="00C11C42" w:rsidRDefault="00BD07C0" w:rsidP="00FC5C2F">
            <w:pPr>
              <w:rPr>
                <w:b/>
                <w:color w:val="000000"/>
              </w:rPr>
            </w:pPr>
            <w:r w:rsidRPr="00C11C42">
              <w:rPr>
                <w:b/>
                <w:color w:val="000000"/>
              </w:rPr>
              <w:t xml:space="preserve">4.8. иного обслуживающего более одного помещения в многоквартирном </w:t>
            </w:r>
            <w:r w:rsidRPr="00C11C42">
              <w:rPr>
                <w:b/>
                <w:color w:val="000000"/>
              </w:rPr>
              <w:lastRenderedPageBreak/>
              <w:t>доме оборудования</w:t>
            </w:r>
          </w:p>
        </w:tc>
        <w:tc>
          <w:tcPr>
            <w:tcW w:w="1286" w:type="dxa"/>
            <w:shd w:val="clear" w:color="auto" w:fill="auto"/>
          </w:tcPr>
          <w:p w:rsidR="00BD07C0" w:rsidRPr="00C11C42" w:rsidRDefault="00BD07C0" w:rsidP="00FC5C2F">
            <w:pPr>
              <w:rPr>
                <w:b/>
                <w:color w:val="000000"/>
              </w:rPr>
            </w:pPr>
          </w:p>
        </w:tc>
        <w:tc>
          <w:tcPr>
            <w:tcW w:w="2592" w:type="dxa"/>
            <w:shd w:val="clear" w:color="auto" w:fill="auto"/>
          </w:tcPr>
          <w:p w:rsidR="00BD07C0" w:rsidRPr="00C11C42" w:rsidRDefault="00BD07C0" w:rsidP="00FC5C2F">
            <w:pPr>
              <w:rPr>
                <w:b/>
                <w:color w:val="000000"/>
              </w:rPr>
            </w:pPr>
          </w:p>
        </w:tc>
      </w:tr>
      <w:tr w:rsidR="00BD07C0" w:rsidRPr="00C11C42" w:rsidTr="00FC5C2F">
        <w:tc>
          <w:tcPr>
            <w:tcW w:w="896" w:type="dxa"/>
            <w:vMerge/>
            <w:shd w:val="clear" w:color="auto" w:fill="auto"/>
          </w:tcPr>
          <w:p w:rsidR="00BD07C0" w:rsidRPr="00C11C42" w:rsidRDefault="00BD07C0" w:rsidP="00FC5C2F">
            <w:pPr>
              <w:rPr>
                <w:b/>
                <w:color w:val="000000"/>
              </w:rPr>
            </w:pPr>
          </w:p>
        </w:tc>
        <w:tc>
          <w:tcPr>
            <w:tcW w:w="2083" w:type="dxa"/>
            <w:vMerge/>
            <w:shd w:val="clear" w:color="auto" w:fill="auto"/>
          </w:tcPr>
          <w:p w:rsidR="00BD07C0" w:rsidRPr="00C11C42" w:rsidRDefault="00BD07C0" w:rsidP="00FC5C2F">
            <w:pPr>
              <w:rPr>
                <w:b/>
                <w:color w:val="000000"/>
              </w:rPr>
            </w:pPr>
          </w:p>
        </w:tc>
        <w:tc>
          <w:tcPr>
            <w:tcW w:w="3349" w:type="dxa"/>
            <w:shd w:val="clear" w:color="auto" w:fill="auto"/>
          </w:tcPr>
          <w:p w:rsidR="00BD07C0" w:rsidRPr="00C11C42" w:rsidRDefault="00BD07C0" w:rsidP="00FC5C2F">
            <w:pPr>
              <w:rPr>
                <w:b/>
                <w:color w:val="000000"/>
              </w:rPr>
            </w:pPr>
            <w:r w:rsidRPr="00C11C42">
              <w:rPr>
                <w:b/>
                <w:color w:val="000000"/>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286" w:type="dxa"/>
            <w:shd w:val="clear" w:color="auto" w:fill="auto"/>
          </w:tcPr>
          <w:p w:rsidR="00BD07C0" w:rsidRPr="00C11C42" w:rsidRDefault="00BD07C0" w:rsidP="00FC5C2F">
            <w:pPr>
              <w:rPr>
                <w:b/>
                <w:color w:val="000000"/>
              </w:rPr>
            </w:pPr>
          </w:p>
        </w:tc>
        <w:tc>
          <w:tcPr>
            <w:tcW w:w="2592" w:type="dxa"/>
            <w:shd w:val="clear" w:color="auto" w:fill="auto"/>
          </w:tcPr>
          <w:p w:rsidR="00BD07C0" w:rsidRPr="00C11C42" w:rsidRDefault="00BD07C0" w:rsidP="00FC5C2F">
            <w:pPr>
              <w:rPr>
                <w:b/>
                <w:color w:val="000000"/>
              </w:rPr>
            </w:pPr>
          </w:p>
        </w:tc>
      </w:tr>
      <w:tr w:rsidR="00BD07C0" w:rsidRPr="00C11C42" w:rsidTr="00FC5C2F">
        <w:tc>
          <w:tcPr>
            <w:tcW w:w="896" w:type="dxa"/>
            <w:shd w:val="clear" w:color="auto" w:fill="auto"/>
          </w:tcPr>
          <w:p w:rsidR="00BD07C0" w:rsidRPr="00C11C42" w:rsidRDefault="00BD07C0" w:rsidP="00FC5C2F">
            <w:pPr>
              <w:rPr>
                <w:b/>
                <w:color w:val="000000"/>
              </w:rPr>
            </w:pPr>
            <w:r w:rsidRPr="00C11C42">
              <w:rPr>
                <w:b/>
                <w:color w:val="000000"/>
              </w:rPr>
              <w:t>5.</w:t>
            </w:r>
          </w:p>
        </w:tc>
        <w:tc>
          <w:tcPr>
            <w:tcW w:w="5432" w:type="dxa"/>
            <w:gridSpan w:val="2"/>
            <w:shd w:val="clear" w:color="auto" w:fill="auto"/>
          </w:tcPr>
          <w:p w:rsidR="00BD07C0" w:rsidRPr="00C11C42" w:rsidRDefault="00BD07C0" w:rsidP="00FC5C2F">
            <w:pPr>
              <w:rPr>
                <w:b/>
                <w:color w:val="000000"/>
              </w:rPr>
            </w:pPr>
            <w:r w:rsidRPr="00C11C42">
              <w:rPr>
                <w:b/>
                <w:color w:val="000000"/>
              </w:rPr>
              <w:t>Инструкция по эксплуатации многоквартирного дома по форме, установленной федеральным органом исполнительной власти (для домов вводимых в эксплуатацию с 01.07.2007 г.</w:t>
            </w:r>
          </w:p>
        </w:tc>
        <w:tc>
          <w:tcPr>
            <w:tcW w:w="1286" w:type="dxa"/>
            <w:shd w:val="clear" w:color="auto" w:fill="auto"/>
          </w:tcPr>
          <w:p w:rsidR="00BD07C0" w:rsidRPr="00C11C42" w:rsidRDefault="00BD07C0" w:rsidP="00FC5C2F">
            <w:pPr>
              <w:rPr>
                <w:b/>
                <w:color w:val="000000"/>
              </w:rPr>
            </w:pPr>
          </w:p>
        </w:tc>
        <w:tc>
          <w:tcPr>
            <w:tcW w:w="2592" w:type="dxa"/>
            <w:shd w:val="clear" w:color="auto" w:fill="auto"/>
          </w:tcPr>
          <w:p w:rsidR="00BD07C0" w:rsidRPr="00C11C42" w:rsidRDefault="00BD07C0" w:rsidP="00FC5C2F">
            <w:pPr>
              <w:rPr>
                <w:b/>
                <w:color w:val="000000"/>
              </w:rPr>
            </w:pPr>
            <w:r w:rsidRPr="00C11C42">
              <w:rPr>
                <w:b/>
                <w:color w:val="000000"/>
              </w:rPr>
              <w:t>Содержит рекомендации застройщика (подрядчика), проектировщиков по содержанию и ремонту общего имущества, сроки службы его отдельных частей</w:t>
            </w:r>
          </w:p>
        </w:tc>
      </w:tr>
      <w:tr w:rsidR="00BD07C0" w:rsidRPr="00C11C42" w:rsidTr="00FC5C2F">
        <w:trPr>
          <w:trHeight w:val="228"/>
        </w:trPr>
        <w:tc>
          <w:tcPr>
            <w:tcW w:w="10206" w:type="dxa"/>
            <w:gridSpan w:val="5"/>
            <w:shd w:val="clear" w:color="auto" w:fill="auto"/>
          </w:tcPr>
          <w:p w:rsidR="00BD07C0" w:rsidRPr="00C11C42" w:rsidRDefault="00BD07C0" w:rsidP="00FC5C2F">
            <w:pPr>
              <w:jc w:val="center"/>
              <w:rPr>
                <w:color w:val="000000"/>
              </w:rPr>
            </w:pPr>
            <w:r w:rsidRPr="00C11C42">
              <w:rPr>
                <w:color w:val="000000"/>
              </w:rPr>
              <w:t>II. Иные связанные с управлением многоквартирным домом документы</w:t>
            </w:r>
          </w:p>
        </w:tc>
      </w:tr>
      <w:tr w:rsidR="00BD07C0" w:rsidRPr="00C11C42" w:rsidTr="00FC5C2F">
        <w:tc>
          <w:tcPr>
            <w:tcW w:w="896" w:type="dxa"/>
            <w:shd w:val="clear" w:color="auto" w:fill="auto"/>
          </w:tcPr>
          <w:p w:rsidR="00BD07C0" w:rsidRPr="00C11C42" w:rsidRDefault="00BD07C0" w:rsidP="00FC5C2F">
            <w:pPr>
              <w:rPr>
                <w:b/>
                <w:color w:val="000000"/>
              </w:rPr>
            </w:pPr>
            <w:r w:rsidRPr="00C11C42">
              <w:rPr>
                <w:b/>
                <w:color w:val="000000"/>
              </w:rPr>
              <w:t>6.</w:t>
            </w:r>
          </w:p>
        </w:tc>
        <w:tc>
          <w:tcPr>
            <w:tcW w:w="5432" w:type="dxa"/>
            <w:gridSpan w:val="2"/>
            <w:shd w:val="clear" w:color="auto" w:fill="auto"/>
          </w:tcPr>
          <w:p w:rsidR="00BD07C0" w:rsidRPr="00C11C42" w:rsidRDefault="00BD07C0" w:rsidP="00FC5C2F">
            <w:pPr>
              <w:rPr>
                <w:b/>
                <w:color w:val="000000"/>
              </w:rPr>
            </w:pPr>
            <w:r w:rsidRPr="00C11C42">
              <w:rPr>
                <w:b/>
                <w:color w:val="000000"/>
              </w:rPr>
              <w:t>Кадастровая карта (план) земельного участка</w:t>
            </w:r>
            <w:r w:rsidRPr="00C11C42">
              <w:rPr>
                <w:rStyle w:val="af1"/>
                <w:b/>
                <w:color w:val="000000"/>
              </w:rPr>
              <w:footnoteReference w:id="3"/>
            </w:r>
          </w:p>
        </w:tc>
        <w:tc>
          <w:tcPr>
            <w:tcW w:w="1286" w:type="dxa"/>
            <w:shd w:val="clear" w:color="auto" w:fill="auto"/>
          </w:tcPr>
          <w:p w:rsidR="00BD07C0" w:rsidRPr="00C11C42" w:rsidRDefault="00BD07C0" w:rsidP="00FC5C2F">
            <w:pPr>
              <w:rPr>
                <w:b/>
                <w:color w:val="000000"/>
              </w:rPr>
            </w:pPr>
          </w:p>
        </w:tc>
        <w:tc>
          <w:tcPr>
            <w:tcW w:w="2592" w:type="dxa"/>
            <w:shd w:val="clear" w:color="auto" w:fill="auto"/>
          </w:tcPr>
          <w:p w:rsidR="00BD07C0" w:rsidRPr="00C11C42" w:rsidRDefault="00BD07C0" w:rsidP="00FC5C2F">
            <w:pPr>
              <w:rPr>
                <w:b/>
                <w:color w:val="000000"/>
              </w:rPr>
            </w:pPr>
          </w:p>
        </w:tc>
      </w:tr>
      <w:tr w:rsidR="00BD07C0" w:rsidRPr="00C11C42" w:rsidTr="00FC5C2F">
        <w:tc>
          <w:tcPr>
            <w:tcW w:w="896" w:type="dxa"/>
            <w:shd w:val="clear" w:color="auto" w:fill="auto"/>
          </w:tcPr>
          <w:p w:rsidR="00BD07C0" w:rsidRPr="00C11C42" w:rsidRDefault="00BD07C0" w:rsidP="00FC5C2F">
            <w:pPr>
              <w:rPr>
                <w:b/>
                <w:color w:val="000000"/>
              </w:rPr>
            </w:pPr>
            <w:r w:rsidRPr="00C11C42">
              <w:rPr>
                <w:b/>
                <w:color w:val="000000"/>
              </w:rPr>
              <w:t>7.</w:t>
            </w:r>
          </w:p>
        </w:tc>
        <w:tc>
          <w:tcPr>
            <w:tcW w:w="5432" w:type="dxa"/>
            <w:gridSpan w:val="2"/>
            <w:shd w:val="clear" w:color="auto" w:fill="auto"/>
          </w:tcPr>
          <w:p w:rsidR="00BD07C0" w:rsidRPr="00C11C42" w:rsidRDefault="00BD07C0" w:rsidP="00FC5C2F">
            <w:pPr>
              <w:rPr>
                <w:b/>
                <w:color w:val="000000"/>
              </w:rPr>
            </w:pPr>
            <w:r w:rsidRPr="00C11C42">
              <w:rPr>
                <w:b/>
                <w:color w:val="000000"/>
              </w:rPr>
              <w:t>Документы, в которых указываются содержание и 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r w:rsidRPr="00C11C42">
              <w:rPr>
                <w:rStyle w:val="af1"/>
                <w:b/>
                <w:color w:val="000000"/>
              </w:rPr>
              <w:footnoteReference w:id="4"/>
            </w:r>
          </w:p>
        </w:tc>
        <w:tc>
          <w:tcPr>
            <w:tcW w:w="1286" w:type="dxa"/>
            <w:shd w:val="clear" w:color="auto" w:fill="auto"/>
          </w:tcPr>
          <w:p w:rsidR="00BD07C0" w:rsidRPr="00C11C42" w:rsidRDefault="00BD07C0" w:rsidP="00FC5C2F">
            <w:pPr>
              <w:rPr>
                <w:b/>
                <w:color w:val="000000"/>
              </w:rPr>
            </w:pPr>
          </w:p>
        </w:tc>
        <w:tc>
          <w:tcPr>
            <w:tcW w:w="2592" w:type="dxa"/>
            <w:shd w:val="clear" w:color="auto" w:fill="auto"/>
          </w:tcPr>
          <w:p w:rsidR="00BD07C0" w:rsidRPr="00C11C42" w:rsidRDefault="00BD07C0" w:rsidP="00FC5C2F">
            <w:pPr>
              <w:rPr>
                <w:b/>
                <w:color w:val="000000"/>
              </w:rPr>
            </w:pPr>
          </w:p>
        </w:tc>
      </w:tr>
      <w:tr w:rsidR="00BD07C0" w:rsidRPr="00C11C42" w:rsidTr="00FC5C2F">
        <w:tc>
          <w:tcPr>
            <w:tcW w:w="896" w:type="dxa"/>
            <w:shd w:val="clear" w:color="auto" w:fill="auto"/>
          </w:tcPr>
          <w:p w:rsidR="00BD07C0" w:rsidRPr="00C11C42" w:rsidRDefault="00BD07C0" w:rsidP="00FC5C2F">
            <w:pPr>
              <w:rPr>
                <w:b/>
                <w:color w:val="000000"/>
              </w:rPr>
            </w:pPr>
            <w:r w:rsidRPr="00C11C42">
              <w:rPr>
                <w:b/>
                <w:color w:val="000000"/>
              </w:rPr>
              <w:t>8.</w:t>
            </w:r>
          </w:p>
        </w:tc>
        <w:tc>
          <w:tcPr>
            <w:tcW w:w="5432" w:type="dxa"/>
            <w:gridSpan w:val="2"/>
            <w:shd w:val="clear" w:color="auto" w:fill="auto"/>
          </w:tcPr>
          <w:p w:rsidR="00BD07C0" w:rsidRPr="00C11C42" w:rsidRDefault="00BD07C0" w:rsidP="00FC5C2F">
            <w:pPr>
              <w:rPr>
                <w:b/>
                <w:color w:val="000000"/>
              </w:rPr>
            </w:pPr>
            <w:r w:rsidRPr="00C11C42">
              <w:rPr>
                <w:b/>
                <w:color w:val="000000"/>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286" w:type="dxa"/>
            <w:shd w:val="clear" w:color="auto" w:fill="auto"/>
          </w:tcPr>
          <w:p w:rsidR="00BD07C0" w:rsidRPr="00C11C42" w:rsidRDefault="00BD07C0" w:rsidP="00FC5C2F">
            <w:pPr>
              <w:rPr>
                <w:b/>
                <w:color w:val="000000"/>
              </w:rPr>
            </w:pPr>
          </w:p>
        </w:tc>
        <w:tc>
          <w:tcPr>
            <w:tcW w:w="2592" w:type="dxa"/>
            <w:shd w:val="clear" w:color="auto" w:fill="auto"/>
          </w:tcPr>
          <w:p w:rsidR="00BD07C0" w:rsidRPr="00C11C42" w:rsidRDefault="00BD07C0" w:rsidP="00FC5C2F">
            <w:pPr>
              <w:rPr>
                <w:b/>
                <w:color w:val="000000"/>
              </w:rPr>
            </w:pPr>
          </w:p>
        </w:tc>
      </w:tr>
      <w:tr w:rsidR="00BD07C0" w:rsidRPr="00C11C42" w:rsidTr="00FC5C2F">
        <w:tc>
          <w:tcPr>
            <w:tcW w:w="896" w:type="dxa"/>
            <w:shd w:val="clear" w:color="auto" w:fill="auto"/>
          </w:tcPr>
          <w:p w:rsidR="00BD07C0" w:rsidRPr="00C11C42" w:rsidRDefault="00BD07C0" w:rsidP="00FC5C2F">
            <w:pPr>
              <w:rPr>
                <w:b/>
                <w:color w:val="000000"/>
              </w:rPr>
            </w:pPr>
            <w:r w:rsidRPr="00C11C42">
              <w:rPr>
                <w:b/>
                <w:color w:val="000000"/>
              </w:rPr>
              <w:t>9.</w:t>
            </w:r>
          </w:p>
        </w:tc>
        <w:tc>
          <w:tcPr>
            <w:tcW w:w="5432" w:type="dxa"/>
            <w:gridSpan w:val="2"/>
            <w:shd w:val="clear" w:color="auto" w:fill="auto"/>
          </w:tcPr>
          <w:p w:rsidR="00BD07C0" w:rsidRPr="00C11C42" w:rsidRDefault="00BD07C0" w:rsidP="00FC5C2F">
            <w:pPr>
              <w:rPr>
                <w:b/>
                <w:color w:val="000000"/>
              </w:rPr>
            </w:pPr>
            <w:r w:rsidRPr="00C11C42">
              <w:rPr>
                <w:b/>
                <w:color w:val="000000"/>
              </w:rPr>
              <w:t>Акт приемки в эксплуатацию многоквартирного дома</w:t>
            </w:r>
          </w:p>
        </w:tc>
        <w:tc>
          <w:tcPr>
            <w:tcW w:w="1286" w:type="dxa"/>
            <w:shd w:val="clear" w:color="auto" w:fill="auto"/>
          </w:tcPr>
          <w:p w:rsidR="00BD07C0" w:rsidRPr="00C11C42" w:rsidRDefault="00BD07C0" w:rsidP="00FC5C2F">
            <w:pPr>
              <w:rPr>
                <w:b/>
                <w:color w:val="000000"/>
              </w:rPr>
            </w:pPr>
          </w:p>
        </w:tc>
        <w:tc>
          <w:tcPr>
            <w:tcW w:w="2592" w:type="dxa"/>
            <w:shd w:val="clear" w:color="auto" w:fill="auto"/>
          </w:tcPr>
          <w:p w:rsidR="00BD07C0" w:rsidRPr="00C11C42" w:rsidRDefault="00BD07C0" w:rsidP="00FC5C2F">
            <w:pPr>
              <w:rPr>
                <w:b/>
                <w:color w:val="000000"/>
              </w:rPr>
            </w:pPr>
          </w:p>
        </w:tc>
      </w:tr>
      <w:tr w:rsidR="00BD07C0" w:rsidRPr="00C11C42" w:rsidTr="00FC5C2F">
        <w:tc>
          <w:tcPr>
            <w:tcW w:w="896" w:type="dxa"/>
            <w:shd w:val="clear" w:color="auto" w:fill="auto"/>
          </w:tcPr>
          <w:p w:rsidR="00BD07C0" w:rsidRPr="00C11C42" w:rsidRDefault="00BD07C0" w:rsidP="00FC5C2F">
            <w:pPr>
              <w:rPr>
                <w:b/>
                <w:color w:val="000000"/>
              </w:rPr>
            </w:pPr>
            <w:r w:rsidRPr="00C11C42">
              <w:rPr>
                <w:b/>
                <w:color w:val="000000"/>
              </w:rPr>
              <w:t>10.</w:t>
            </w:r>
          </w:p>
        </w:tc>
        <w:tc>
          <w:tcPr>
            <w:tcW w:w="5432" w:type="dxa"/>
            <w:gridSpan w:val="2"/>
            <w:shd w:val="clear" w:color="auto" w:fill="auto"/>
          </w:tcPr>
          <w:p w:rsidR="00BD07C0" w:rsidRPr="00C11C42" w:rsidRDefault="00BD07C0" w:rsidP="00FC5C2F">
            <w:pPr>
              <w:rPr>
                <w:b/>
                <w:color w:val="000000"/>
              </w:rPr>
            </w:pPr>
            <w:r w:rsidRPr="00C11C42">
              <w:rPr>
                <w:b/>
                <w:color w:val="000000"/>
              </w:rPr>
              <w:t>Акты освидетельствования скрытых работ</w:t>
            </w:r>
          </w:p>
        </w:tc>
        <w:tc>
          <w:tcPr>
            <w:tcW w:w="1286" w:type="dxa"/>
            <w:shd w:val="clear" w:color="auto" w:fill="auto"/>
          </w:tcPr>
          <w:p w:rsidR="00BD07C0" w:rsidRPr="00C11C42" w:rsidRDefault="00BD07C0" w:rsidP="00FC5C2F">
            <w:pPr>
              <w:rPr>
                <w:b/>
                <w:color w:val="000000"/>
              </w:rPr>
            </w:pPr>
          </w:p>
        </w:tc>
        <w:tc>
          <w:tcPr>
            <w:tcW w:w="2592" w:type="dxa"/>
            <w:shd w:val="clear" w:color="auto" w:fill="auto"/>
          </w:tcPr>
          <w:p w:rsidR="00BD07C0" w:rsidRPr="00C11C42" w:rsidRDefault="00BD07C0" w:rsidP="00FC5C2F">
            <w:pPr>
              <w:rPr>
                <w:b/>
                <w:color w:val="000000"/>
              </w:rPr>
            </w:pPr>
          </w:p>
        </w:tc>
      </w:tr>
      <w:tr w:rsidR="00BD07C0" w:rsidRPr="00C11C42" w:rsidTr="00FC5C2F">
        <w:tc>
          <w:tcPr>
            <w:tcW w:w="896" w:type="dxa"/>
            <w:shd w:val="clear" w:color="auto" w:fill="auto"/>
          </w:tcPr>
          <w:p w:rsidR="00BD07C0" w:rsidRPr="00C11C42" w:rsidRDefault="00BD07C0" w:rsidP="00FC5C2F">
            <w:pPr>
              <w:rPr>
                <w:b/>
                <w:color w:val="000000"/>
              </w:rPr>
            </w:pPr>
            <w:r w:rsidRPr="00C11C42">
              <w:rPr>
                <w:b/>
                <w:color w:val="000000"/>
              </w:rPr>
              <w:t>11.</w:t>
            </w:r>
          </w:p>
        </w:tc>
        <w:tc>
          <w:tcPr>
            <w:tcW w:w="5432" w:type="dxa"/>
            <w:gridSpan w:val="2"/>
            <w:shd w:val="clear" w:color="auto" w:fill="auto"/>
          </w:tcPr>
          <w:p w:rsidR="00BD07C0" w:rsidRPr="00C11C42" w:rsidRDefault="00BD07C0" w:rsidP="00FC5C2F">
            <w:pPr>
              <w:rPr>
                <w:b/>
                <w:color w:val="000000"/>
              </w:rPr>
            </w:pPr>
            <w:r w:rsidRPr="00C11C42">
              <w:rPr>
                <w:b/>
                <w:color w:val="000000"/>
              </w:rPr>
              <w:t>Протокол измерения шума и вибрации</w:t>
            </w:r>
          </w:p>
        </w:tc>
        <w:tc>
          <w:tcPr>
            <w:tcW w:w="1286" w:type="dxa"/>
            <w:shd w:val="clear" w:color="auto" w:fill="auto"/>
          </w:tcPr>
          <w:p w:rsidR="00BD07C0" w:rsidRPr="00C11C42" w:rsidRDefault="00BD07C0" w:rsidP="00FC5C2F">
            <w:pPr>
              <w:rPr>
                <w:b/>
                <w:color w:val="000000"/>
              </w:rPr>
            </w:pPr>
          </w:p>
        </w:tc>
        <w:tc>
          <w:tcPr>
            <w:tcW w:w="2592" w:type="dxa"/>
            <w:shd w:val="clear" w:color="auto" w:fill="auto"/>
          </w:tcPr>
          <w:p w:rsidR="00BD07C0" w:rsidRPr="00C11C42" w:rsidRDefault="00BD07C0" w:rsidP="00FC5C2F">
            <w:pPr>
              <w:rPr>
                <w:b/>
                <w:color w:val="000000"/>
              </w:rPr>
            </w:pPr>
          </w:p>
        </w:tc>
      </w:tr>
      <w:tr w:rsidR="00BD07C0" w:rsidRPr="00C11C42" w:rsidTr="00FC5C2F">
        <w:tc>
          <w:tcPr>
            <w:tcW w:w="896" w:type="dxa"/>
            <w:shd w:val="clear" w:color="auto" w:fill="auto"/>
          </w:tcPr>
          <w:p w:rsidR="00BD07C0" w:rsidRPr="00C11C42" w:rsidRDefault="00BD07C0" w:rsidP="00FC5C2F">
            <w:pPr>
              <w:rPr>
                <w:b/>
                <w:color w:val="000000"/>
              </w:rPr>
            </w:pPr>
            <w:r w:rsidRPr="00C11C42">
              <w:rPr>
                <w:b/>
                <w:color w:val="000000"/>
              </w:rPr>
              <w:t>12.</w:t>
            </w:r>
          </w:p>
        </w:tc>
        <w:tc>
          <w:tcPr>
            <w:tcW w:w="5432" w:type="dxa"/>
            <w:gridSpan w:val="2"/>
            <w:shd w:val="clear" w:color="auto" w:fill="auto"/>
          </w:tcPr>
          <w:p w:rsidR="00BD07C0" w:rsidRPr="00C11C42" w:rsidRDefault="00BD07C0" w:rsidP="00FC5C2F">
            <w:pPr>
              <w:rPr>
                <w:b/>
                <w:color w:val="000000"/>
              </w:rPr>
            </w:pPr>
            <w:r w:rsidRPr="00C11C42">
              <w:rPr>
                <w:b/>
                <w:color w:val="000000"/>
              </w:rPr>
              <w:t xml:space="preserve">Разрешение на присоединение мощности </w:t>
            </w:r>
            <w:r w:rsidRPr="00C11C42">
              <w:rPr>
                <w:b/>
                <w:color w:val="000000"/>
              </w:rPr>
              <w:lastRenderedPageBreak/>
              <w:t>к сети энергоснабжающей организации</w:t>
            </w:r>
          </w:p>
        </w:tc>
        <w:tc>
          <w:tcPr>
            <w:tcW w:w="1286" w:type="dxa"/>
            <w:shd w:val="clear" w:color="auto" w:fill="auto"/>
          </w:tcPr>
          <w:p w:rsidR="00BD07C0" w:rsidRPr="00C11C42" w:rsidRDefault="00BD07C0" w:rsidP="00FC5C2F">
            <w:pPr>
              <w:rPr>
                <w:b/>
                <w:color w:val="000000"/>
              </w:rPr>
            </w:pPr>
          </w:p>
        </w:tc>
        <w:tc>
          <w:tcPr>
            <w:tcW w:w="2592" w:type="dxa"/>
            <w:shd w:val="clear" w:color="auto" w:fill="auto"/>
          </w:tcPr>
          <w:p w:rsidR="00BD07C0" w:rsidRPr="00C11C42" w:rsidRDefault="00BD07C0" w:rsidP="00FC5C2F">
            <w:pPr>
              <w:rPr>
                <w:b/>
                <w:color w:val="000000"/>
              </w:rPr>
            </w:pPr>
          </w:p>
        </w:tc>
      </w:tr>
      <w:tr w:rsidR="00BD07C0" w:rsidRPr="00C11C42" w:rsidTr="00FC5C2F">
        <w:tc>
          <w:tcPr>
            <w:tcW w:w="896" w:type="dxa"/>
            <w:shd w:val="clear" w:color="auto" w:fill="auto"/>
          </w:tcPr>
          <w:p w:rsidR="00BD07C0" w:rsidRPr="00C11C42" w:rsidRDefault="00BD07C0" w:rsidP="00FC5C2F">
            <w:pPr>
              <w:rPr>
                <w:b/>
                <w:color w:val="000000"/>
              </w:rPr>
            </w:pPr>
            <w:r w:rsidRPr="00C11C42">
              <w:rPr>
                <w:b/>
                <w:color w:val="000000"/>
              </w:rPr>
              <w:lastRenderedPageBreak/>
              <w:t>13.</w:t>
            </w:r>
          </w:p>
        </w:tc>
        <w:tc>
          <w:tcPr>
            <w:tcW w:w="5432" w:type="dxa"/>
            <w:gridSpan w:val="2"/>
            <w:shd w:val="clear" w:color="auto" w:fill="auto"/>
          </w:tcPr>
          <w:p w:rsidR="00BD07C0" w:rsidRPr="00C11C42" w:rsidRDefault="00BD07C0" w:rsidP="00FC5C2F">
            <w:pPr>
              <w:rPr>
                <w:b/>
                <w:color w:val="000000"/>
              </w:rPr>
            </w:pPr>
            <w:r w:rsidRPr="00C11C42">
              <w:rPr>
                <w:b/>
                <w:color w:val="000000"/>
              </w:rPr>
              <w:t>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ресурсоснабжающими организациями</w:t>
            </w:r>
          </w:p>
        </w:tc>
        <w:tc>
          <w:tcPr>
            <w:tcW w:w="1286" w:type="dxa"/>
            <w:shd w:val="clear" w:color="auto" w:fill="auto"/>
          </w:tcPr>
          <w:p w:rsidR="00BD07C0" w:rsidRPr="00C11C42" w:rsidRDefault="00BD07C0" w:rsidP="00FC5C2F">
            <w:pPr>
              <w:rPr>
                <w:b/>
                <w:color w:val="000000"/>
              </w:rPr>
            </w:pPr>
          </w:p>
        </w:tc>
        <w:tc>
          <w:tcPr>
            <w:tcW w:w="2592" w:type="dxa"/>
            <w:shd w:val="clear" w:color="auto" w:fill="auto"/>
          </w:tcPr>
          <w:p w:rsidR="00BD07C0" w:rsidRPr="00C11C42" w:rsidRDefault="00BD07C0" w:rsidP="00FC5C2F">
            <w:pPr>
              <w:rPr>
                <w:b/>
                <w:color w:val="000000"/>
              </w:rPr>
            </w:pPr>
          </w:p>
        </w:tc>
      </w:tr>
      <w:tr w:rsidR="00BD07C0" w:rsidRPr="00C11C42" w:rsidTr="00FC5C2F">
        <w:tc>
          <w:tcPr>
            <w:tcW w:w="896" w:type="dxa"/>
            <w:shd w:val="clear" w:color="auto" w:fill="auto"/>
          </w:tcPr>
          <w:p w:rsidR="00BD07C0" w:rsidRPr="00C11C42" w:rsidRDefault="00BD07C0" w:rsidP="00FC5C2F">
            <w:pPr>
              <w:rPr>
                <w:b/>
                <w:color w:val="000000"/>
              </w:rPr>
            </w:pPr>
            <w:r w:rsidRPr="00C11C42">
              <w:rPr>
                <w:b/>
                <w:color w:val="000000"/>
              </w:rPr>
              <w:t>14.</w:t>
            </w:r>
          </w:p>
        </w:tc>
        <w:tc>
          <w:tcPr>
            <w:tcW w:w="5432" w:type="dxa"/>
            <w:gridSpan w:val="2"/>
            <w:shd w:val="clear" w:color="auto" w:fill="auto"/>
          </w:tcPr>
          <w:p w:rsidR="00BD07C0" w:rsidRPr="00C11C42" w:rsidRDefault="00BD07C0" w:rsidP="00FC5C2F">
            <w:pPr>
              <w:rPr>
                <w:b/>
                <w:color w:val="000000"/>
              </w:rPr>
            </w:pPr>
            <w:r w:rsidRPr="00C11C42">
              <w:rPr>
                <w:b/>
                <w:color w:val="000000"/>
              </w:rPr>
              <w:t>Акты установки и приемки в эксплуатацию коллективных (общедомовых) приборов учета</w:t>
            </w:r>
          </w:p>
        </w:tc>
        <w:tc>
          <w:tcPr>
            <w:tcW w:w="1286" w:type="dxa"/>
            <w:shd w:val="clear" w:color="auto" w:fill="auto"/>
          </w:tcPr>
          <w:p w:rsidR="00BD07C0" w:rsidRPr="00C11C42" w:rsidRDefault="00BD07C0" w:rsidP="00FC5C2F">
            <w:pPr>
              <w:rPr>
                <w:b/>
                <w:color w:val="000000"/>
              </w:rPr>
            </w:pPr>
          </w:p>
        </w:tc>
        <w:tc>
          <w:tcPr>
            <w:tcW w:w="2592" w:type="dxa"/>
            <w:shd w:val="clear" w:color="auto" w:fill="auto"/>
          </w:tcPr>
          <w:p w:rsidR="00BD07C0" w:rsidRPr="00C11C42" w:rsidRDefault="00BD07C0" w:rsidP="00FC5C2F">
            <w:pPr>
              <w:rPr>
                <w:b/>
                <w:color w:val="000000"/>
              </w:rPr>
            </w:pPr>
          </w:p>
        </w:tc>
      </w:tr>
      <w:tr w:rsidR="00BD07C0" w:rsidRPr="00C11C42" w:rsidTr="00FC5C2F">
        <w:tc>
          <w:tcPr>
            <w:tcW w:w="896" w:type="dxa"/>
            <w:shd w:val="clear" w:color="auto" w:fill="auto"/>
          </w:tcPr>
          <w:p w:rsidR="00BD07C0" w:rsidRPr="00C11C42" w:rsidRDefault="00BD07C0" w:rsidP="00FC5C2F">
            <w:pPr>
              <w:rPr>
                <w:b/>
                <w:color w:val="000000"/>
              </w:rPr>
            </w:pPr>
            <w:r w:rsidRPr="00C11C42">
              <w:rPr>
                <w:b/>
                <w:color w:val="000000"/>
              </w:rPr>
              <w:t>15.</w:t>
            </w:r>
          </w:p>
        </w:tc>
        <w:tc>
          <w:tcPr>
            <w:tcW w:w="5432" w:type="dxa"/>
            <w:gridSpan w:val="2"/>
            <w:shd w:val="clear" w:color="auto" w:fill="auto"/>
          </w:tcPr>
          <w:p w:rsidR="00BD07C0" w:rsidRPr="00C11C42" w:rsidRDefault="00BD07C0" w:rsidP="00FC5C2F">
            <w:pPr>
              <w:rPr>
                <w:b/>
                <w:color w:val="000000"/>
              </w:rPr>
            </w:pPr>
            <w:r w:rsidRPr="00C11C42">
              <w:rPr>
                <w:b/>
                <w:color w:val="000000"/>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1286" w:type="dxa"/>
            <w:shd w:val="clear" w:color="auto" w:fill="auto"/>
          </w:tcPr>
          <w:p w:rsidR="00BD07C0" w:rsidRPr="00C11C42" w:rsidRDefault="00BD07C0" w:rsidP="00FC5C2F">
            <w:pPr>
              <w:rPr>
                <w:b/>
                <w:color w:val="000000"/>
              </w:rPr>
            </w:pPr>
          </w:p>
        </w:tc>
        <w:tc>
          <w:tcPr>
            <w:tcW w:w="2592" w:type="dxa"/>
            <w:shd w:val="clear" w:color="auto" w:fill="auto"/>
          </w:tcPr>
          <w:p w:rsidR="00BD07C0" w:rsidRPr="00C11C42" w:rsidRDefault="00BD07C0" w:rsidP="00FC5C2F">
            <w:pPr>
              <w:rPr>
                <w:b/>
                <w:color w:val="000000"/>
              </w:rPr>
            </w:pPr>
          </w:p>
        </w:tc>
      </w:tr>
      <w:tr w:rsidR="00BD07C0" w:rsidRPr="00C11C42" w:rsidTr="00FC5C2F">
        <w:tc>
          <w:tcPr>
            <w:tcW w:w="896" w:type="dxa"/>
            <w:shd w:val="clear" w:color="auto" w:fill="auto"/>
          </w:tcPr>
          <w:p w:rsidR="00BD07C0" w:rsidRPr="00C11C42" w:rsidRDefault="00BD07C0" w:rsidP="00FC5C2F">
            <w:pPr>
              <w:rPr>
                <w:b/>
                <w:color w:val="000000"/>
              </w:rPr>
            </w:pPr>
            <w:r w:rsidRPr="00C11C42">
              <w:rPr>
                <w:b/>
                <w:color w:val="000000"/>
              </w:rPr>
              <w:t>16.</w:t>
            </w:r>
          </w:p>
        </w:tc>
        <w:tc>
          <w:tcPr>
            <w:tcW w:w="5432" w:type="dxa"/>
            <w:gridSpan w:val="2"/>
            <w:shd w:val="clear" w:color="auto" w:fill="auto"/>
          </w:tcPr>
          <w:p w:rsidR="00BD07C0" w:rsidRPr="00C11C42" w:rsidRDefault="00BD07C0" w:rsidP="00FC5C2F">
            <w:pPr>
              <w:rPr>
                <w:b/>
                <w:color w:val="000000"/>
              </w:rPr>
            </w:pPr>
            <w:r w:rsidRPr="00C11C42">
              <w:rPr>
                <w:b/>
                <w:color w:val="000000"/>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286" w:type="dxa"/>
            <w:shd w:val="clear" w:color="auto" w:fill="auto"/>
          </w:tcPr>
          <w:p w:rsidR="00BD07C0" w:rsidRPr="00C11C42" w:rsidRDefault="00BD07C0" w:rsidP="00FC5C2F">
            <w:pPr>
              <w:rPr>
                <w:b/>
                <w:color w:val="000000"/>
              </w:rPr>
            </w:pPr>
          </w:p>
        </w:tc>
        <w:tc>
          <w:tcPr>
            <w:tcW w:w="2592" w:type="dxa"/>
            <w:shd w:val="clear" w:color="auto" w:fill="auto"/>
          </w:tcPr>
          <w:p w:rsidR="00BD07C0" w:rsidRPr="00C11C42" w:rsidRDefault="00BD07C0" w:rsidP="00FC5C2F">
            <w:pPr>
              <w:rPr>
                <w:b/>
                <w:color w:val="000000"/>
              </w:rPr>
            </w:pPr>
          </w:p>
        </w:tc>
      </w:tr>
      <w:tr w:rsidR="00BD07C0" w:rsidRPr="00C11C42" w:rsidTr="00FC5C2F">
        <w:tc>
          <w:tcPr>
            <w:tcW w:w="896" w:type="dxa"/>
            <w:shd w:val="clear" w:color="auto" w:fill="auto"/>
          </w:tcPr>
          <w:p w:rsidR="00BD07C0" w:rsidRPr="00C11C42" w:rsidRDefault="00BD07C0" w:rsidP="00FC5C2F">
            <w:pPr>
              <w:rPr>
                <w:b/>
                <w:color w:val="000000"/>
              </w:rPr>
            </w:pPr>
            <w:r w:rsidRPr="00C11C42">
              <w:rPr>
                <w:b/>
                <w:color w:val="000000"/>
              </w:rPr>
              <w:t>17.</w:t>
            </w:r>
          </w:p>
        </w:tc>
        <w:tc>
          <w:tcPr>
            <w:tcW w:w="5432" w:type="dxa"/>
            <w:gridSpan w:val="2"/>
            <w:shd w:val="clear" w:color="auto" w:fill="auto"/>
          </w:tcPr>
          <w:p w:rsidR="00BD07C0" w:rsidRPr="00C11C42" w:rsidRDefault="00BD07C0" w:rsidP="00FC5C2F">
            <w:pPr>
              <w:rPr>
                <w:b/>
                <w:color w:val="000000"/>
              </w:rPr>
            </w:pPr>
            <w:r w:rsidRPr="00C11C42">
              <w:rPr>
                <w:b/>
                <w:color w:val="000000"/>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286" w:type="dxa"/>
            <w:shd w:val="clear" w:color="auto" w:fill="auto"/>
          </w:tcPr>
          <w:p w:rsidR="00BD07C0" w:rsidRPr="00C11C42" w:rsidRDefault="00BD07C0" w:rsidP="00FC5C2F">
            <w:pPr>
              <w:rPr>
                <w:b/>
                <w:color w:val="000000"/>
              </w:rPr>
            </w:pPr>
          </w:p>
        </w:tc>
        <w:tc>
          <w:tcPr>
            <w:tcW w:w="2592" w:type="dxa"/>
            <w:shd w:val="clear" w:color="auto" w:fill="auto"/>
          </w:tcPr>
          <w:p w:rsidR="00BD07C0" w:rsidRPr="00C11C42" w:rsidRDefault="00BD07C0" w:rsidP="00FC5C2F">
            <w:pPr>
              <w:rPr>
                <w:b/>
                <w:color w:val="000000"/>
              </w:rPr>
            </w:pPr>
            <w:r w:rsidRPr="00C11C42">
              <w:rPr>
                <w:b/>
                <w:color w:val="000000"/>
              </w:rPr>
              <w:t>за год, предшествующий передаче документации</w:t>
            </w:r>
          </w:p>
        </w:tc>
      </w:tr>
      <w:tr w:rsidR="00BD07C0" w:rsidRPr="00C11C42" w:rsidTr="00FC5C2F">
        <w:tc>
          <w:tcPr>
            <w:tcW w:w="896" w:type="dxa"/>
            <w:shd w:val="clear" w:color="auto" w:fill="auto"/>
          </w:tcPr>
          <w:p w:rsidR="00BD07C0" w:rsidRPr="00C11C42" w:rsidRDefault="00BD07C0" w:rsidP="00FC5C2F">
            <w:pPr>
              <w:rPr>
                <w:b/>
                <w:color w:val="000000"/>
              </w:rPr>
            </w:pPr>
            <w:r w:rsidRPr="00C11C42">
              <w:rPr>
                <w:b/>
                <w:color w:val="000000"/>
              </w:rPr>
              <w:t>18.</w:t>
            </w:r>
          </w:p>
        </w:tc>
        <w:tc>
          <w:tcPr>
            <w:tcW w:w="5432" w:type="dxa"/>
            <w:gridSpan w:val="2"/>
            <w:shd w:val="clear" w:color="auto" w:fill="auto"/>
          </w:tcPr>
          <w:p w:rsidR="00BD07C0" w:rsidRPr="00C11C42" w:rsidRDefault="00BD07C0" w:rsidP="00FC5C2F">
            <w:pPr>
              <w:rPr>
                <w:b/>
                <w:color w:val="000000"/>
              </w:rPr>
            </w:pPr>
            <w:r w:rsidRPr="00C11C42">
              <w:rPr>
                <w:b/>
                <w:color w:val="000000"/>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1286" w:type="dxa"/>
            <w:shd w:val="clear" w:color="auto" w:fill="auto"/>
          </w:tcPr>
          <w:p w:rsidR="00BD07C0" w:rsidRPr="00C11C42" w:rsidRDefault="00BD07C0" w:rsidP="00FC5C2F">
            <w:pPr>
              <w:rPr>
                <w:b/>
                <w:color w:val="000000"/>
              </w:rPr>
            </w:pPr>
          </w:p>
        </w:tc>
        <w:tc>
          <w:tcPr>
            <w:tcW w:w="2592" w:type="dxa"/>
            <w:shd w:val="clear" w:color="auto" w:fill="auto"/>
          </w:tcPr>
          <w:p w:rsidR="00BD07C0" w:rsidRPr="00C11C42" w:rsidRDefault="00BD07C0" w:rsidP="00FC5C2F">
            <w:pPr>
              <w:rPr>
                <w:b/>
                <w:color w:val="000000"/>
              </w:rPr>
            </w:pPr>
          </w:p>
        </w:tc>
      </w:tr>
      <w:tr w:rsidR="00BD07C0" w:rsidRPr="00C11C42" w:rsidTr="00FC5C2F">
        <w:tc>
          <w:tcPr>
            <w:tcW w:w="896" w:type="dxa"/>
            <w:shd w:val="clear" w:color="auto" w:fill="auto"/>
          </w:tcPr>
          <w:p w:rsidR="00BD07C0" w:rsidRPr="00C11C42" w:rsidRDefault="00BD07C0" w:rsidP="00FC5C2F">
            <w:pPr>
              <w:rPr>
                <w:b/>
                <w:color w:val="000000"/>
              </w:rPr>
            </w:pPr>
            <w:r w:rsidRPr="00C11C42">
              <w:rPr>
                <w:b/>
                <w:color w:val="000000"/>
              </w:rPr>
              <w:t>19.</w:t>
            </w:r>
          </w:p>
        </w:tc>
        <w:tc>
          <w:tcPr>
            <w:tcW w:w="5432" w:type="dxa"/>
            <w:gridSpan w:val="2"/>
            <w:shd w:val="clear" w:color="auto" w:fill="auto"/>
          </w:tcPr>
          <w:p w:rsidR="00BD07C0" w:rsidRPr="00C11C42" w:rsidRDefault="00BD07C0" w:rsidP="00FC5C2F">
            <w:pPr>
              <w:rPr>
                <w:b/>
                <w:color w:val="000000"/>
              </w:rPr>
            </w:pPr>
            <w:r w:rsidRPr="00C11C42">
              <w:rPr>
                <w:b/>
                <w:color w:val="000000"/>
              </w:rPr>
              <w:t>Иные связанные с управлением многоквартирным домом документы:</w:t>
            </w:r>
          </w:p>
          <w:p w:rsidR="00BD07C0" w:rsidRPr="00C11C42" w:rsidRDefault="00BD07C0" w:rsidP="00FC5C2F">
            <w:pPr>
              <w:rPr>
                <w:b/>
                <w:color w:val="000000"/>
              </w:rPr>
            </w:pPr>
            <w:r w:rsidRPr="00C11C42">
              <w:rPr>
                <w:b/>
                <w:color w:val="000000"/>
              </w:rPr>
              <w:t>договора</w:t>
            </w:r>
          </w:p>
          <w:p w:rsidR="00BD07C0" w:rsidRPr="00C11C42" w:rsidRDefault="00BD07C0" w:rsidP="00FC5C2F">
            <w:pPr>
              <w:rPr>
                <w:b/>
                <w:color w:val="000000"/>
              </w:rPr>
            </w:pPr>
            <w:r w:rsidRPr="00C11C42">
              <w:rPr>
                <w:b/>
                <w:color w:val="000000"/>
              </w:rPr>
              <w:t>списки</w:t>
            </w:r>
          </w:p>
          <w:p w:rsidR="00BD07C0" w:rsidRPr="00C11C42" w:rsidRDefault="00BD07C0" w:rsidP="00FC5C2F">
            <w:pPr>
              <w:rPr>
                <w:b/>
                <w:color w:val="000000"/>
              </w:rPr>
            </w:pPr>
            <w:r w:rsidRPr="00C11C42">
              <w:rPr>
                <w:b/>
                <w:color w:val="000000"/>
              </w:rPr>
              <w:t>прочее</w:t>
            </w:r>
          </w:p>
        </w:tc>
        <w:tc>
          <w:tcPr>
            <w:tcW w:w="1286" w:type="dxa"/>
            <w:shd w:val="clear" w:color="auto" w:fill="auto"/>
          </w:tcPr>
          <w:p w:rsidR="00BD07C0" w:rsidRPr="00C11C42" w:rsidRDefault="00BD07C0" w:rsidP="00FC5C2F">
            <w:pPr>
              <w:rPr>
                <w:b/>
                <w:color w:val="000000"/>
              </w:rPr>
            </w:pPr>
          </w:p>
        </w:tc>
        <w:tc>
          <w:tcPr>
            <w:tcW w:w="2592" w:type="dxa"/>
            <w:shd w:val="clear" w:color="auto" w:fill="auto"/>
          </w:tcPr>
          <w:p w:rsidR="00BD07C0" w:rsidRPr="00C11C42" w:rsidRDefault="00BD07C0" w:rsidP="00FC5C2F">
            <w:pPr>
              <w:rPr>
                <w:b/>
                <w:color w:val="000000"/>
              </w:rPr>
            </w:pPr>
          </w:p>
        </w:tc>
      </w:tr>
    </w:tbl>
    <w:p w:rsidR="00BD07C0" w:rsidRPr="00A52D42" w:rsidRDefault="00BD07C0" w:rsidP="00BD07C0">
      <w:pPr>
        <w:rPr>
          <w:color w:val="000000"/>
        </w:rPr>
      </w:pPr>
    </w:p>
    <w:p w:rsidR="00BD07C0" w:rsidRPr="00A52D42" w:rsidRDefault="00BD07C0" w:rsidP="00BD07C0">
      <w:pPr>
        <w:rPr>
          <w:color w:val="000000"/>
        </w:rPr>
      </w:pPr>
      <w:r w:rsidRPr="00A52D42">
        <w:rPr>
          <w:b/>
          <w:color w:val="000000"/>
        </w:rPr>
        <w:t>Примечание:</w:t>
      </w:r>
      <w:r w:rsidRPr="00A52D42">
        <w:rPr>
          <w:color w:val="000000"/>
        </w:rPr>
        <w:t xml:space="preserve"> Необходимо указание на форму документа: оригинал; нотариально заверенная копия; копия, заверенная органом, выдавшим документ; ксерокопия или др.</w:t>
      </w:r>
    </w:p>
    <w:p w:rsidR="00BD07C0" w:rsidRPr="00A52D42" w:rsidRDefault="00BD07C0" w:rsidP="00BD07C0">
      <w:pPr>
        <w:rPr>
          <w:color w:val="000000"/>
        </w:rPr>
      </w:pPr>
      <w:r w:rsidRPr="00A52D42">
        <w:rPr>
          <w:color w:val="000000"/>
        </w:rPr>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BD07C0" w:rsidRPr="00A52D42" w:rsidRDefault="00BD07C0" w:rsidP="00BD07C0">
      <w:pPr>
        <w:rPr>
          <w:color w:val="000000"/>
        </w:rPr>
      </w:pPr>
    </w:p>
    <w:p w:rsidR="00BD07C0" w:rsidRDefault="00BD07C0" w:rsidP="00BD07C0">
      <w:pPr>
        <w:rPr>
          <w:color w:val="000000"/>
          <w:lang w:val="ru-RU"/>
        </w:rPr>
      </w:pPr>
    </w:p>
    <w:p w:rsidR="00FC5C2F" w:rsidRPr="00FC5C2F" w:rsidRDefault="00FC5C2F" w:rsidP="00BD07C0">
      <w:pPr>
        <w:rPr>
          <w:color w:val="000000"/>
          <w:lang w:val="ru-RU"/>
        </w:rPr>
      </w:pPr>
    </w:p>
    <w:p w:rsidR="00FC5C2F" w:rsidRDefault="00FC5C2F" w:rsidP="00FC5C2F">
      <w:pPr>
        <w:rPr>
          <w:color w:val="000000"/>
          <w:lang w:val="ru-RU"/>
        </w:rPr>
      </w:pPr>
      <w:r w:rsidRPr="00A52D42">
        <w:rPr>
          <w:color w:val="000000"/>
        </w:rPr>
        <w:t xml:space="preserve">Управляющая организация                                                                      </w:t>
      </w:r>
      <w:r w:rsidRPr="00F022D9">
        <w:rPr>
          <w:color w:val="000000"/>
        </w:rPr>
        <w:t xml:space="preserve">ТСЖ </w:t>
      </w:r>
    </w:p>
    <w:p w:rsidR="00FC5C2F" w:rsidRPr="00A52D42" w:rsidRDefault="00FC5C2F" w:rsidP="00FC5C2F">
      <w:pPr>
        <w:rPr>
          <w:color w:val="000000"/>
        </w:rPr>
      </w:pPr>
      <w:r>
        <w:rPr>
          <w:color w:val="000000"/>
          <w:lang w:val="ru-RU"/>
        </w:rPr>
        <w:t>О</w:t>
      </w:r>
      <w:r w:rsidR="006041B8">
        <w:rPr>
          <w:color w:val="000000"/>
          <w:lang w:val="ru-RU"/>
        </w:rPr>
        <w:t>О</w:t>
      </w:r>
      <w:r>
        <w:rPr>
          <w:color w:val="000000"/>
          <w:lang w:val="ru-RU"/>
        </w:rPr>
        <w:t>О «Квадр-М»</w:t>
      </w:r>
    </w:p>
    <w:p w:rsidR="00FC5C2F" w:rsidRPr="00A52D42" w:rsidRDefault="00FC5C2F" w:rsidP="00FC5C2F">
      <w:pPr>
        <w:rPr>
          <w:color w:val="000000"/>
        </w:rPr>
      </w:pPr>
    </w:p>
    <w:p w:rsidR="00FC5C2F" w:rsidRPr="00A52D42" w:rsidRDefault="00FC5C2F" w:rsidP="00FC5C2F">
      <w:pPr>
        <w:rPr>
          <w:color w:val="000000"/>
        </w:rPr>
      </w:pPr>
      <w:r>
        <w:rPr>
          <w:color w:val="000000"/>
          <w:lang w:val="ru-RU"/>
        </w:rPr>
        <w:t xml:space="preserve">Ген. директор </w:t>
      </w:r>
      <w:r w:rsidRPr="00A52D42">
        <w:rPr>
          <w:color w:val="000000"/>
        </w:rPr>
        <w:t xml:space="preserve">   </w:t>
      </w:r>
      <w:r>
        <w:rPr>
          <w:color w:val="000000"/>
          <w:lang w:val="ru-RU"/>
        </w:rPr>
        <w:t xml:space="preserve">_______________Н.А.Шацкая            </w:t>
      </w:r>
      <w:r w:rsidRPr="00A52D42">
        <w:rPr>
          <w:color w:val="000000"/>
        </w:rPr>
        <w:t>________________/________________/</w:t>
      </w:r>
    </w:p>
    <w:p w:rsidR="00FC5C2F" w:rsidRDefault="00FC5C2F" w:rsidP="00FC5C2F">
      <w:pPr>
        <w:rPr>
          <w:color w:val="000000"/>
          <w:lang w:val="ru-RU"/>
        </w:rPr>
      </w:pPr>
    </w:p>
    <w:p w:rsidR="00FC5C2F" w:rsidRPr="00A52D42" w:rsidRDefault="00FC5C2F" w:rsidP="00FC5C2F">
      <w:pPr>
        <w:rPr>
          <w:color w:val="000000"/>
        </w:rPr>
      </w:pPr>
      <w:r w:rsidRPr="00A52D42">
        <w:rPr>
          <w:color w:val="000000"/>
        </w:rPr>
        <w:t>м.п.</w:t>
      </w:r>
    </w:p>
    <w:p w:rsidR="00BD07C0" w:rsidRPr="00A52D42" w:rsidRDefault="00BD07C0" w:rsidP="00BD07C0">
      <w:pPr>
        <w:rPr>
          <w:color w:val="000000"/>
        </w:rPr>
      </w:pPr>
    </w:p>
    <w:p w:rsidR="00BD07C0" w:rsidRPr="00A52D42" w:rsidRDefault="00BD07C0" w:rsidP="00BD07C0">
      <w:pPr>
        <w:pStyle w:val="AAA"/>
        <w:widowControl w:val="0"/>
        <w:spacing w:after="0"/>
        <w:jc w:val="right"/>
        <w:rPr>
          <w:color w:val="000000"/>
          <w:sz w:val="20"/>
          <w:szCs w:val="20"/>
        </w:rPr>
      </w:pPr>
      <w:r w:rsidRPr="00A52D42">
        <w:rPr>
          <w:color w:val="000000"/>
          <w:sz w:val="20"/>
          <w:szCs w:val="20"/>
        </w:rPr>
        <w:br w:type="page"/>
      </w:r>
      <w:r w:rsidRPr="00A52D42">
        <w:rPr>
          <w:color w:val="000000"/>
          <w:sz w:val="20"/>
          <w:szCs w:val="20"/>
        </w:rPr>
        <w:lastRenderedPageBreak/>
        <w:t>Приложение  3</w:t>
      </w:r>
    </w:p>
    <w:p w:rsidR="00BD07C0" w:rsidRPr="00A52D42" w:rsidRDefault="00BD07C0" w:rsidP="00BD07C0">
      <w:pPr>
        <w:pStyle w:val="AAA"/>
        <w:widowControl w:val="0"/>
        <w:spacing w:after="0"/>
        <w:jc w:val="right"/>
        <w:rPr>
          <w:color w:val="000000"/>
          <w:sz w:val="20"/>
          <w:szCs w:val="20"/>
        </w:rPr>
      </w:pPr>
      <w:r w:rsidRPr="00A52D42">
        <w:rPr>
          <w:color w:val="000000"/>
          <w:sz w:val="20"/>
          <w:szCs w:val="20"/>
        </w:rPr>
        <w:t xml:space="preserve">к Примерному договору управления </w:t>
      </w:r>
    </w:p>
    <w:p w:rsidR="00BD07C0" w:rsidRPr="00A52D42" w:rsidRDefault="00BD07C0" w:rsidP="00BD07C0">
      <w:pPr>
        <w:pStyle w:val="AAA"/>
        <w:widowControl w:val="0"/>
        <w:spacing w:after="0"/>
        <w:jc w:val="right"/>
        <w:rPr>
          <w:color w:val="000000"/>
          <w:sz w:val="20"/>
          <w:szCs w:val="20"/>
        </w:rPr>
      </w:pPr>
      <w:r w:rsidRPr="00A52D42">
        <w:rPr>
          <w:color w:val="000000"/>
          <w:sz w:val="20"/>
          <w:szCs w:val="20"/>
        </w:rPr>
        <w:t>многоквартирным домом</w:t>
      </w:r>
    </w:p>
    <w:p w:rsidR="00BD07C0" w:rsidRPr="00A52D42" w:rsidRDefault="00BD07C0" w:rsidP="00BD07C0">
      <w:pPr>
        <w:ind w:left="567" w:right="567"/>
        <w:jc w:val="center"/>
        <w:rPr>
          <w:b/>
          <w:color w:val="000000"/>
        </w:rPr>
      </w:pPr>
      <w:r w:rsidRPr="00A52D42">
        <w:rPr>
          <w:b/>
          <w:color w:val="000000"/>
        </w:rPr>
        <w:t>Перечень</w:t>
      </w:r>
    </w:p>
    <w:p w:rsidR="00BD07C0" w:rsidRPr="00A52D42" w:rsidRDefault="00BD07C0" w:rsidP="00BD07C0">
      <w:pPr>
        <w:spacing w:line="168" w:lineRule="auto"/>
        <w:ind w:left="567" w:right="567"/>
        <w:jc w:val="center"/>
        <w:rPr>
          <w:color w:val="000000"/>
        </w:rPr>
      </w:pPr>
      <w:r w:rsidRPr="00A52D42">
        <w:rPr>
          <w:b/>
          <w:color w:val="000000"/>
        </w:rPr>
        <w:t xml:space="preserve">услуг и работ по содержанию общего имущества в многоквартирном доме по адресу: </w:t>
      </w:r>
      <w:r w:rsidRPr="00A52D42">
        <w:rPr>
          <w:color w:val="000000"/>
        </w:rPr>
        <w:t>_______________________________________________________</w:t>
      </w:r>
    </w:p>
    <w:p w:rsidR="00BD07C0" w:rsidRPr="00A52D42" w:rsidRDefault="00BD07C0" w:rsidP="00BD07C0">
      <w:pPr>
        <w:spacing w:line="168" w:lineRule="auto"/>
        <w:ind w:left="1080" w:right="567"/>
        <w:jc w:val="center"/>
        <w:rPr>
          <w:color w:val="000000"/>
          <w:vertAlign w:val="subscript"/>
        </w:rPr>
      </w:pPr>
      <w:r w:rsidRPr="00A52D42">
        <w:rPr>
          <w:color w:val="000000"/>
          <w:vertAlign w:val="subscript"/>
        </w:rPr>
        <w:t>(адрес многоквартирного дома)</w:t>
      </w:r>
    </w:p>
    <w:p w:rsidR="00BD07C0" w:rsidRPr="00A52D42" w:rsidRDefault="00BD07C0" w:rsidP="00BD07C0">
      <w:pPr>
        <w:rPr>
          <w:b/>
          <w:color w:val="00000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
        <w:gridCol w:w="3561"/>
        <w:gridCol w:w="1560"/>
        <w:gridCol w:w="2160"/>
        <w:gridCol w:w="840"/>
        <w:gridCol w:w="1200"/>
        <w:gridCol w:w="676"/>
      </w:tblGrid>
      <w:tr w:rsidR="00BD07C0" w:rsidRPr="00A52D42" w:rsidTr="00BD07C0">
        <w:tc>
          <w:tcPr>
            <w:tcW w:w="459" w:type="dxa"/>
            <w:vAlign w:val="center"/>
          </w:tcPr>
          <w:p w:rsidR="00BD07C0" w:rsidRPr="00A52D42" w:rsidRDefault="00BD07C0" w:rsidP="00FC5C2F">
            <w:pPr>
              <w:jc w:val="center"/>
              <w:rPr>
                <w:b/>
                <w:color w:val="000000"/>
              </w:rPr>
            </w:pPr>
            <w:r w:rsidRPr="00A52D42">
              <w:rPr>
                <w:b/>
                <w:color w:val="000000"/>
              </w:rPr>
              <w:t>№№</w:t>
            </w:r>
          </w:p>
          <w:p w:rsidR="00BD07C0" w:rsidRPr="00A52D42" w:rsidRDefault="00BD07C0" w:rsidP="00FC5C2F">
            <w:pPr>
              <w:jc w:val="center"/>
              <w:rPr>
                <w:b/>
                <w:color w:val="000000"/>
              </w:rPr>
            </w:pPr>
            <w:r w:rsidRPr="00A52D42">
              <w:rPr>
                <w:b/>
                <w:color w:val="000000"/>
              </w:rPr>
              <w:t>п/п</w:t>
            </w:r>
          </w:p>
        </w:tc>
        <w:tc>
          <w:tcPr>
            <w:tcW w:w="3561" w:type="dxa"/>
            <w:vAlign w:val="center"/>
          </w:tcPr>
          <w:p w:rsidR="00BD07C0" w:rsidRPr="00A52D42" w:rsidRDefault="00BD07C0" w:rsidP="00FC5C2F">
            <w:pPr>
              <w:jc w:val="center"/>
              <w:rPr>
                <w:b/>
                <w:color w:val="000000"/>
              </w:rPr>
            </w:pPr>
            <w:r w:rsidRPr="00A52D42">
              <w:rPr>
                <w:b/>
                <w:color w:val="000000"/>
              </w:rPr>
              <w:t>Наименование работ</w:t>
            </w:r>
          </w:p>
        </w:tc>
        <w:tc>
          <w:tcPr>
            <w:tcW w:w="3720" w:type="dxa"/>
            <w:gridSpan w:val="2"/>
            <w:vAlign w:val="center"/>
          </w:tcPr>
          <w:p w:rsidR="00BD07C0" w:rsidRPr="00A52D42" w:rsidRDefault="00BD07C0" w:rsidP="00FC5C2F">
            <w:pPr>
              <w:jc w:val="center"/>
              <w:rPr>
                <w:b/>
                <w:color w:val="000000"/>
              </w:rPr>
            </w:pPr>
            <w:r w:rsidRPr="00A52D42">
              <w:rPr>
                <w:b/>
                <w:color w:val="000000"/>
              </w:rPr>
              <w:t>Периодичность</w:t>
            </w:r>
          </w:p>
        </w:tc>
        <w:tc>
          <w:tcPr>
            <w:tcW w:w="840" w:type="dxa"/>
            <w:vAlign w:val="center"/>
          </w:tcPr>
          <w:p w:rsidR="00BD07C0" w:rsidRPr="00A52D42" w:rsidRDefault="00BD07C0" w:rsidP="00FC5C2F">
            <w:pPr>
              <w:jc w:val="center"/>
              <w:rPr>
                <w:b/>
                <w:color w:val="000000"/>
              </w:rPr>
            </w:pPr>
            <w:r w:rsidRPr="00A52D42">
              <w:rPr>
                <w:b/>
                <w:color w:val="000000"/>
              </w:rPr>
              <w:t>Годовая плата</w:t>
            </w:r>
          </w:p>
          <w:p w:rsidR="00BD07C0" w:rsidRPr="00A52D42" w:rsidRDefault="00BD07C0" w:rsidP="00FC5C2F">
            <w:pPr>
              <w:jc w:val="center"/>
              <w:rPr>
                <w:b/>
                <w:color w:val="000000"/>
              </w:rPr>
            </w:pPr>
            <w:r w:rsidRPr="00A52D42">
              <w:rPr>
                <w:b/>
                <w:color w:val="000000"/>
              </w:rPr>
              <w:t>(</w:t>
            </w:r>
            <w:r w:rsidRPr="00A52D42">
              <w:rPr>
                <w:b/>
                <w:bCs/>
                <w:color w:val="000000"/>
              </w:rPr>
              <w:t>руб.</w:t>
            </w:r>
            <w:r w:rsidRPr="00A52D42">
              <w:rPr>
                <w:b/>
                <w:color w:val="000000"/>
              </w:rPr>
              <w:t>)</w:t>
            </w:r>
          </w:p>
        </w:tc>
        <w:tc>
          <w:tcPr>
            <w:tcW w:w="1200" w:type="dxa"/>
            <w:vAlign w:val="center"/>
          </w:tcPr>
          <w:p w:rsidR="00BD07C0" w:rsidRPr="00A52D42" w:rsidRDefault="00BD07C0" w:rsidP="00FC5C2F">
            <w:pPr>
              <w:jc w:val="center"/>
              <w:rPr>
                <w:b/>
                <w:color w:val="000000"/>
              </w:rPr>
            </w:pPr>
            <w:r w:rsidRPr="00A52D42">
              <w:rPr>
                <w:b/>
                <w:color w:val="000000"/>
              </w:rPr>
              <w:t xml:space="preserve">Ст-ть на </w:t>
            </w:r>
            <w:smartTag w:uri="urn:schemas-microsoft-com:office:smarttags" w:element="metricconverter">
              <w:smartTagPr>
                <w:attr w:name="ProductID" w:val="1 м2"/>
              </w:smartTagPr>
              <w:r w:rsidRPr="00A52D42">
                <w:rPr>
                  <w:b/>
                  <w:color w:val="000000"/>
                </w:rPr>
                <w:t>1 м</w:t>
              </w:r>
              <w:r w:rsidRPr="00A52D42">
                <w:rPr>
                  <w:b/>
                  <w:color w:val="000000"/>
                  <w:vertAlign w:val="superscript"/>
                </w:rPr>
                <w:t>2</w:t>
              </w:r>
            </w:smartTag>
            <w:r w:rsidRPr="00A52D42">
              <w:rPr>
                <w:b/>
                <w:color w:val="000000"/>
              </w:rPr>
              <w:t xml:space="preserve"> общ. площади</w:t>
            </w:r>
          </w:p>
          <w:p w:rsidR="00BD07C0" w:rsidRPr="00A52D42" w:rsidRDefault="00BD07C0" w:rsidP="00FC5C2F">
            <w:pPr>
              <w:jc w:val="center"/>
              <w:rPr>
                <w:b/>
                <w:bCs/>
                <w:color w:val="000000"/>
              </w:rPr>
            </w:pPr>
            <w:r w:rsidRPr="00A52D42">
              <w:rPr>
                <w:b/>
                <w:color w:val="000000"/>
              </w:rPr>
              <w:t>(</w:t>
            </w:r>
            <w:r w:rsidRPr="00A52D42">
              <w:rPr>
                <w:b/>
                <w:bCs/>
                <w:color w:val="000000"/>
              </w:rPr>
              <w:t>руб./м</w:t>
            </w:r>
            <w:r w:rsidRPr="00A52D42">
              <w:rPr>
                <w:b/>
                <w:bCs/>
                <w:color w:val="000000"/>
                <w:vertAlign w:val="superscript"/>
              </w:rPr>
              <w:t>2</w:t>
            </w:r>
          </w:p>
          <w:p w:rsidR="00BD07C0" w:rsidRPr="00A52D42" w:rsidRDefault="00BD07C0" w:rsidP="00FC5C2F">
            <w:pPr>
              <w:jc w:val="center"/>
              <w:rPr>
                <w:b/>
                <w:color w:val="000000"/>
              </w:rPr>
            </w:pPr>
            <w:r w:rsidRPr="00A52D42">
              <w:rPr>
                <w:b/>
                <w:bCs/>
                <w:color w:val="000000"/>
              </w:rPr>
              <w:t>в месяц</w:t>
            </w:r>
            <w:r w:rsidRPr="00A52D42">
              <w:rPr>
                <w:b/>
                <w:color w:val="000000"/>
              </w:rPr>
              <w:t>)</w:t>
            </w:r>
          </w:p>
        </w:tc>
        <w:tc>
          <w:tcPr>
            <w:tcW w:w="676" w:type="dxa"/>
          </w:tcPr>
          <w:p w:rsidR="00BD07C0" w:rsidRPr="00A52D42" w:rsidRDefault="00BD07C0" w:rsidP="00FC5C2F">
            <w:pPr>
              <w:jc w:val="center"/>
              <w:rPr>
                <w:b/>
                <w:color w:val="000000"/>
              </w:rPr>
            </w:pPr>
            <w:r w:rsidRPr="00A52D42">
              <w:rPr>
                <w:b/>
                <w:color w:val="000000"/>
              </w:rPr>
              <w:t>Отметка о включении в состав работ</w:t>
            </w:r>
          </w:p>
        </w:tc>
      </w:tr>
      <w:tr w:rsidR="00BD07C0" w:rsidRPr="00A52D42" w:rsidTr="00BD07C0">
        <w:tc>
          <w:tcPr>
            <w:tcW w:w="10456" w:type="dxa"/>
            <w:gridSpan w:val="7"/>
          </w:tcPr>
          <w:p w:rsidR="00BD07C0" w:rsidRPr="00A52D42" w:rsidRDefault="00BD07C0" w:rsidP="00FC5C2F">
            <w:pPr>
              <w:jc w:val="center"/>
              <w:rPr>
                <w:b/>
                <w:color w:val="000000"/>
              </w:rPr>
            </w:pPr>
            <w:r w:rsidRPr="00A52D42">
              <w:rPr>
                <w:b/>
                <w:color w:val="000000"/>
              </w:rPr>
              <w:t>I.Санитарные работы по содержанию помещений общего пользования</w:t>
            </w:r>
          </w:p>
        </w:tc>
      </w:tr>
      <w:tr w:rsidR="00BD07C0" w:rsidRPr="00A52D42" w:rsidTr="00BD07C0">
        <w:tc>
          <w:tcPr>
            <w:tcW w:w="459" w:type="dxa"/>
          </w:tcPr>
          <w:p w:rsidR="00BD07C0" w:rsidRPr="00A52D42" w:rsidRDefault="00BD07C0" w:rsidP="00BD07C0">
            <w:pPr>
              <w:widowControl w:val="0"/>
              <w:numPr>
                <w:ilvl w:val="0"/>
                <w:numId w:val="11"/>
              </w:numPr>
              <w:ind w:left="0" w:firstLine="0"/>
              <w:rPr>
                <w:color w:val="000000"/>
              </w:rPr>
            </w:pPr>
          </w:p>
        </w:tc>
        <w:tc>
          <w:tcPr>
            <w:tcW w:w="3561" w:type="dxa"/>
          </w:tcPr>
          <w:p w:rsidR="00BD07C0" w:rsidRDefault="00BD07C0" w:rsidP="00FC5C2F">
            <w:pPr>
              <w:rPr>
                <w:color w:val="000000"/>
              </w:rPr>
            </w:pPr>
            <w:r w:rsidRPr="00A52D42">
              <w:rPr>
                <w:color w:val="000000"/>
              </w:rPr>
              <w:t xml:space="preserve">Подметание полов во всех помещениях общего пользования, кабины лифта и протирка их влажной шваброй </w:t>
            </w:r>
          </w:p>
          <w:p w:rsidR="00BD07C0" w:rsidRPr="00A52D42" w:rsidRDefault="00BD07C0" w:rsidP="00FC5C2F">
            <w:pPr>
              <w:rPr>
                <w:color w:val="000000"/>
              </w:rPr>
            </w:pPr>
          </w:p>
        </w:tc>
        <w:tc>
          <w:tcPr>
            <w:tcW w:w="1560" w:type="dxa"/>
          </w:tcPr>
          <w:p w:rsidR="00BD07C0" w:rsidRPr="00A52D42" w:rsidRDefault="00BD07C0" w:rsidP="00FC5C2F">
            <w:pPr>
              <w:rPr>
                <w:bCs/>
                <w:color w:val="000000"/>
              </w:rPr>
            </w:pPr>
            <w:r w:rsidRPr="00A52D42">
              <w:rPr>
                <w:bCs/>
                <w:color w:val="000000"/>
              </w:rPr>
              <w:t>_____ раз(а) в неделю</w:t>
            </w:r>
          </w:p>
        </w:tc>
        <w:tc>
          <w:tcPr>
            <w:tcW w:w="2160" w:type="dxa"/>
            <w:vMerge w:val="restart"/>
          </w:tcPr>
          <w:p w:rsidR="00BD07C0" w:rsidRPr="00A52D42" w:rsidRDefault="00BD07C0" w:rsidP="00FC5C2F">
            <w:pPr>
              <w:rPr>
                <w:bCs/>
                <w:color w:val="000000"/>
              </w:rPr>
            </w:pPr>
            <w:r w:rsidRPr="00A52D42">
              <w:rPr>
                <w:bCs/>
                <w:color w:val="000000"/>
              </w:rPr>
              <w:t>но не реже предусмотренного нормативами</w:t>
            </w:r>
            <w:r>
              <w:rPr>
                <w:rStyle w:val="af1"/>
                <w:bCs/>
                <w:color w:val="000000"/>
              </w:rPr>
              <w:footnoteReference w:customMarkFollows="1" w:id="5"/>
              <w:t>13</w:t>
            </w:r>
            <w:r w:rsidRPr="00A52D42">
              <w:rPr>
                <w:bCs/>
                <w:color w:val="000000"/>
              </w:rPr>
              <w:t xml:space="preserve"> по эксплуатации жилищного фонда: ЖНМ-96-01/7, </w:t>
            </w:r>
          </w:p>
          <w:p w:rsidR="00BD07C0" w:rsidRPr="00A52D42" w:rsidRDefault="00BD07C0" w:rsidP="00FC5C2F">
            <w:pPr>
              <w:rPr>
                <w:bCs/>
                <w:color w:val="000000"/>
              </w:rPr>
            </w:pPr>
            <w:r w:rsidRPr="00A52D42">
              <w:rPr>
                <w:bCs/>
                <w:color w:val="000000"/>
              </w:rPr>
              <w:t xml:space="preserve">ЖНМ-96-01/8 </w:t>
            </w:r>
          </w:p>
          <w:p w:rsidR="00BD07C0" w:rsidRPr="00A52D42" w:rsidRDefault="00BD07C0" w:rsidP="00FC5C2F">
            <w:pPr>
              <w:rPr>
                <w:bCs/>
                <w:color w:val="000000"/>
              </w:rPr>
            </w:pPr>
          </w:p>
        </w:tc>
        <w:tc>
          <w:tcPr>
            <w:tcW w:w="840" w:type="dxa"/>
          </w:tcPr>
          <w:p w:rsidR="00BD07C0" w:rsidRPr="00A52D42" w:rsidRDefault="00BD07C0" w:rsidP="00FC5C2F">
            <w:pPr>
              <w:rPr>
                <w:bCs/>
                <w:color w:val="000000"/>
              </w:rPr>
            </w:pPr>
          </w:p>
        </w:tc>
        <w:tc>
          <w:tcPr>
            <w:tcW w:w="1200" w:type="dxa"/>
          </w:tcPr>
          <w:p w:rsidR="00BD07C0" w:rsidRPr="00A52D42" w:rsidRDefault="00BD07C0" w:rsidP="00FC5C2F">
            <w:pPr>
              <w:rPr>
                <w:bCs/>
                <w:color w:val="000000"/>
              </w:rPr>
            </w:pPr>
          </w:p>
        </w:tc>
        <w:tc>
          <w:tcPr>
            <w:tcW w:w="676" w:type="dxa"/>
          </w:tcPr>
          <w:p w:rsidR="00BD07C0" w:rsidRPr="00A52D42" w:rsidRDefault="00BD07C0" w:rsidP="00FC5C2F">
            <w:pPr>
              <w:rPr>
                <w:bCs/>
                <w:color w:val="000000"/>
              </w:rPr>
            </w:pPr>
          </w:p>
        </w:tc>
      </w:tr>
      <w:tr w:rsidR="00BD07C0" w:rsidRPr="00A52D42" w:rsidTr="00BD07C0">
        <w:tc>
          <w:tcPr>
            <w:tcW w:w="459" w:type="dxa"/>
          </w:tcPr>
          <w:p w:rsidR="00BD07C0" w:rsidRPr="00A52D42" w:rsidRDefault="00BD07C0" w:rsidP="00BD07C0">
            <w:pPr>
              <w:widowControl w:val="0"/>
              <w:numPr>
                <w:ilvl w:val="0"/>
                <w:numId w:val="11"/>
              </w:numPr>
              <w:ind w:left="0" w:firstLine="0"/>
              <w:rPr>
                <w:color w:val="000000"/>
              </w:rPr>
            </w:pPr>
          </w:p>
        </w:tc>
        <w:tc>
          <w:tcPr>
            <w:tcW w:w="3561" w:type="dxa"/>
          </w:tcPr>
          <w:p w:rsidR="00BD07C0" w:rsidRDefault="00BD07C0" w:rsidP="00FC5C2F">
            <w:pPr>
              <w:rPr>
                <w:color w:val="000000"/>
              </w:rPr>
            </w:pPr>
            <w:r w:rsidRPr="00A52D42">
              <w:rPr>
                <w:color w:val="000000"/>
              </w:rPr>
              <w:t>Очистка и протирка влажной шваброй мусорных камер</w:t>
            </w:r>
          </w:p>
          <w:p w:rsidR="00BD07C0" w:rsidRPr="00A52D42" w:rsidRDefault="00BD07C0" w:rsidP="00FC5C2F">
            <w:pPr>
              <w:rPr>
                <w:color w:val="000000"/>
              </w:rPr>
            </w:pPr>
          </w:p>
        </w:tc>
        <w:tc>
          <w:tcPr>
            <w:tcW w:w="1560" w:type="dxa"/>
          </w:tcPr>
          <w:p w:rsidR="00BD07C0" w:rsidRPr="00A52D42" w:rsidRDefault="00BD07C0" w:rsidP="00FC5C2F">
            <w:pPr>
              <w:rPr>
                <w:bCs/>
                <w:color w:val="000000"/>
              </w:rPr>
            </w:pPr>
            <w:r w:rsidRPr="00A52D42">
              <w:rPr>
                <w:bCs/>
                <w:color w:val="000000"/>
              </w:rPr>
              <w:t>_____ раз(а) в неделю</w:t>
            </w:r>
          </w:p>
        </w:tc>
        <w:tc>
          <w:tcPr>
            <w:tcW w:w="2160" w:type="dxa"/>
            <w:vMerge/>
          </w:tcPr>
          <w:p w:rsidR="00BD07C0" w:rsidRPr="00A52D42" w:rsidRDefault="00BD07C0" w:rsidP="00FC5C2F">
            <w:pPr>
              <w:rPr>
                <w:bCs/>
                <w:color w:val="000000"/>
              </w:rPr>
            </w:pPr>
          </w:p>
        </w:tc>
        <w:tc>
          <w:tcPr>
            <w:tcW w:w="840" w:type="dxa"/>
          </w:tcPr>
          <w:p w:rsidR="00BD07C0" w:rsidRPr="00A52D42" w:rsidRDefault="00BD07C0" w:rsidP="00FC5C2F">
            <w:pPr>
              <w:rPr>
                <w:bCs/>
                <w:color w:val="000000"/>
              </w:rPr>
            </w:pPr>
          </w:p>
        </w:tc>
        <w:tc>
          <w:tcPr>
            <w:tcW w:w="1200" w:type="dxa"/>
          </w:tcPr>
          <w:p w:rsidR="00BD07C0" w:rsidRPr="00A52D42" w:rsidRDefault="00BD07C0" w:rsidP="00FC5C2F">
            <w:pPr>
              <w:rPr>
                <w:bCs/>
                <w:color w:val="000000"/>
              </w:rPr>
            </w:pPr>
          </w:p>
        </w:tc>
        <w:tc>
          <w:tcPr>
            <w:tcW w:w="676" w:type="dxa"/>
          </w:tcPr>
          <w:p w:rsidR="00BD07C0" w:rsidRPr="00A52D42" w:rsidRDefault="00BD07C0" w:rsidP="00FC5C2F">
            <w:pPr>
              <w:rPr>
                <w:bCs/>
                <w:color w:val="000000"/>
              </w:rPr>
            </w:pPr>
          </w:p>
        </w:tc>
      </w:tr>
      <w:tr w:rsidR="00BD07C0" w:rsidRPr="00A52D42" w:rsidTr="00BD07C0">
        <w:tc>
          <w:tcPr>
            <w:tcW w:w="459" w:type="dxa"/>
          </w:tcPr>
          <w:p w:rsidR="00BD07C0" w:rsidRPr="00A52D42" w:rsidRDefault="00BD07C0" w:rsidP="00BD07C0">
            <w:pPr>
              <w:widowControl w:val="0"/>
              <w:numPr>
                <w:ilvl w:val="0"/>
                <w:numId w:val="11"/>
              </w:numPr>
              <w:ind w:left="0" w:firstLine="0"/>
              <w:rPr>
                <w:color w:val="000000"/>
              </w:rPr>
            </w:pPr>
          </w:p>
        </w:tc>
        <w:tc>
          <w:tcPr>
            <w:tcW w:w="3561" w:type="dxa"/>
          </w:tcPr>
          <w:p w:rsidR="00BD07C0" w:rsidRDefault="00BD07C0" w:rsidP="00FC5C2F">
            <w:pPr>
              <w:rPr>
                <w:color w:val="000000"/>
              </w:rPr>
            </w:pPr>
            <w:r w:rsidRPr="00A52D42">
              <w:rPr>
                <w:color w:val="000000"/>
              </w:rPr>
              <w:t>Мытье и протирка закрывающих устройств мусоропровода</w:t>
            </w:r>
          </w:p>
          <w:p w:rsidR="00BD07C0" w:rsidRPr="00A52D42" w:rsidRDefault="00BD07C0" w:rsidP="00FC5C2F">
            <w:pPr>
              <w:rPr>
                <w:color w:val="000000"/>
              </w:rPr>
            </w:pPr>
          </w:p>
        </w:tc>
        <w:tc>
          <w:tcPr>
            <w:tcW w:w="1560" w:type="dxa"/>
          </w:tcPr>
          <w:p w:rsidR="00BD07C0" w:rsidRPr="00A52D42" w:rsidRDefault="00BD07C0" w:rsidP="00FC5C2F">
            <w:pPr>
              <w:rPr>
                <w:bCs/>
                <w:color w:val="000000"/>
              </w:rPr>
            </w:pPr>
            <w:r w:rsidRPr="00A52D42">
              <w:rPr>
                <w:bCs/>
                <w:color w:val="000000"/>
              </w:rPr>
              <w:t>_____ раз(а) в месяц</w:t>
            </w:r>
          </w:p>
        </w:tc>
        <w:tc>
          <w:tcPr>
            <w:tcW w:w="2160" w:type="dxa"/>
            <w:vMerge/>
          </w:tcPr>
          <w:p w:rsidR="00BD07C0" w:rsidRPr="00A52D42" w:rsidRDefault="00BD07C0" w:rsidP="00FC5C2F">
            <w:pPr>
              <w:rPr>
                <w:bCs/>
                <w:color w:val="000000"/>
              </w:rPr>
            </w:pPr>
          </w:p>
        </w:tc>
        <w:tc>
          <w:tcPr>
            <w:tcW w:w="840" w:type="dxa"/>
          </w:tcPr>
          <w:p w:rsidR="00BD07C0" w:rsidRPr="00A52D42" w:rsidRDefault="00BD07C0" w:rsidP="00FC5C2F">
            <w:pPr>
              <w:rPr>
                <w:bCs/>
                <w:color w:val="000000"/>
              </w:rPr>
            </w:pPr>
          </w:p>
        </w:tc>
        <w:tc>
          <w:tcPr>
            <w:tcW w:w="1200" w:type="dxa"/>
          </w:tcPr>
          <w:p w:rsidR="00BD07C0" w:rsidRPr="00A52D42" w:rsidRDefault="00BD07C0" w:rsidP="00FC5C2F">
            <w:pPr>
              <w:rPr>
                <w:bCs/>
                <w:color w:val="000000"/>
              </w:rPr>
            </w:pPr>
          </w:p>
        </w:tc>
        <w:tc>
          <w:tcPr>
            <w:tcW w:w="676" w:type="dxa"/>
          </w:tcPr>
          <w:p w:rsidR="00BD07C0" w:rsidRPr="00A52D42" w:rsidRDefault="00BD07C0" w:rsidP="00FC5C2F">
            <w:pPr>
              <w:rPr>
                <w:bCs/>
                <w:color w:val="000000"/>
              </w:rPr>
            </w:pPr>
          </w:p>
        </w:tc>
      </w:tr>
      <w:tr w:rsidR="00BD07C0" w:rsidRPr="00A52D42" w:rsidTr="00BD07C0">
        <w:tc>
          <w:tcPr>
            <w:tcW w:w="459" w:type="dxa"/>
          </w:tcPr>
          <w:p w:rsidR="00BD07C0" w:rsidRPr="00A52D42" w:rsidRDefault="00BD07C0" w:rsidP="00BD07C0">
            <w:pPr>
              <w:widowControl w:val="0"/>
              <w:numPr>
                <w:ilvl w:val="0"/>
                <w:numId w:val="11"/>
              </w:numPr>
              <w:ind w:left="0" w:firstLine="0"/>
              <w:rPr>
                <w:color w:val="000000"/>
              </w:rPr>
            </w:pPr>
          </w:p>
        </w:tc>
        <w:tc>
          <w:tcPr>
            <w:tcW w:w="3561" w:type="dxa"/>
          </w:tcPr>
          <w:p w:rsidR="00BD07C0" w:rsidRDefault="00BD07C0" w:rsidP="00FC5C2F">
            <w:pPr>
              <w:rPr>
                <w:color w:val="000000"/>
              </w:rPr>
            </w:pPr>
            <w:r w:rsidRPr="00A52D42">
              <w:rPr>
                <w:color w:val="000000"/>
              </w:rPr>
              <w:t>Протирка пыли с колпаков светильников, подоконников в помещениях общего пользования</w:t>
            </w:r>
          </w:p>
          <w:p w:rsidR="00BD07C0" w:rsidRPr="00A52D42" w:rsidRDefault="00BD07C0" w:rsidP="00FC5C2F">
            <w:pPr>
              <w:rPr>
                <w:color w:val="000000"/>
              </w:rPr>
            </w:pPr>
          </w:p>
        </w:tc>
        <w:tc>
          <w:tcPr>
            <w:tcW w:w="1560" w:type="dxa"/>
          </w:tcPr>
          <w:p w:rsidR="00BD07C0" w:rsidRPr="00A52D42" w:rsidRDefault="00BD07C0" w:rsidP="00FC5C2F">
            <w:pPr>
              <w:rPr>
                <w:bCs/>
                <w:color w:val="000000"/>
              </w:rPr>
            </w:pPr>
            <w:r w:rsidRPr="00A52D42">
              <w:rPr>
                <w:bCs/>
                <w:color w:val="000000"/>
              </w:rPr>
              <w:t>_____ раз(а) в год</w:t>
            </w:r>
          </w:p>
        </w:tc>
        <w:tc>
          <w:tcPr>
            <w:tcW w:w="2160" w:type="dxa"/>
            <w:vMerge/>
          </w:tcPr>
          <w:p w:rsidR="00BD07C0" w:rsidRPr="00A52D42" w:rsidRDefault="00BD07C0" w:rsidP="00FC5C2F">
            <w:pPr>
              <w:rPr>
                <w:bCs/>
                <w:color w:val="000000"/>
              </w:rPr>
            </w:pPr>
          </w:p>
        </w:tc>
        <w:tc>
          <w:tcPr>
            <w:tcW w:w="840" w:type="dxa"/>
          </w:tcPr>
          <w:p w:rsidR="00BD07C0" w:rsidRPr="00A52D42" w:rsidRDefault="00BD07C0" w:rsidP="00FC5C2F">
            <w:pPr>
              <w:rPr>
                <w:bCs/>
                <w:color w:val="000000"/>
              </w:rPr>
            </w:pPr>
          </w:p>
        </w:tc>
        <w:tc>
          <w:tcPr>
            <w:tcW w:w="1200" w:type="dxa"/>
          </w:tcPr>
          <w:p w:rsidR="00BD07C0" w:rsidRPr="00A52D42" w:rsidRDefault="00BD07C0" w:rsidP="00FC5C2F">
            <w:pPr>
              <w:rPr>
                <w:bCs/>
                <w:color w:val="000000"/>
              </w:rPr>
            </w:pPr>
          </w:p>
        </w:tc>
        <w:tc>
          <w:tcPr>
            <w:tcW w:w="676" w:type="dxa"/>
          </w:tcPr>
          <w:p w:rsidR="00BD07C0" w:rsidRPr="00A52D42" w:rsidRDefault="00BD07C0" w:rsidP="00FC5C2F">
            <w:pPr>
              <w:rPr>
                <w:bCs/>
                <w:color w:val="000000"/>
              </w:rPr>
            </w:pPr>
          </w:p>
        </w:tc>
      </w:tr>
      <w:tr w:rsidR="00BD07C0" w:rsidRPr="00A52D42" w:rsidTr="00BD07C0">
        <w:tc>
          <w:tcPr>
            <w:tcW w:w="459" w:type="dxa"/>
          </w:tcPr>
          <w:p w:rsidR="00BD07C0" w:rsidRPr="00A52D42" w:rsidRDefault="00BD07C0" w:rsidP="00BD07C0">
            <w:pPr>
              <w:widowControl w:val="0"/>
              <w:numPr>
                <w:ilvl w:val="0"/>
                <w:numId w:val="11"/>
              </w:numPr>
              <w:ind w:left="0" w:firstLine="0"/>
              <w:rPr>
                <w:color w:val="000000"/>
              </w:rPr>
            </w:pPr>
          </w:p>
        </w:tc>
        <w:tc>
          <w:tcPr>
            <w:tcW w:w="3561" w:type="dxa"/>
          </w:tcPr>
          <w:p w:rsidR="00BD07C0" w:rsidRDefault="00BD07C0" w:rsidP="00FC5C2F">
            <w:pPr>
              <w:rPr>
                <w:color w:val="000000"/>
              </w:rPr>
            </w:pPr>
            <w:r w:rsidRPr="00A52D42">
              <w:rPr>
                <w:color w:val="000000"/>
              </w:rPr>
              <w:t>Мытье и протирка дверей и окон в помещениях общего пользования, включая двери мусорных камер</w:t>
            </w:r>
          </w:p>
          <w:p w:rsidR="00BD07C0" w:rsidRPr="00A52D42" w:rsidRDefault="00BD07C0" w:rsidP="00FC5C2F">
            <w:pPr>
              <w:rPr>
                <w:color w:val="000000"/>
              </w:rPr>
            </w:pPr>
          </w:p>
        </w:tc>
        <w:tc>
          <w:tcPr>
            <w:tcW w:w="1560" w:type="dxa"/>
          </w:tcPr>
          <w:p w:rsidR="00BD07C0" w:rsidRPr="00A52D42" w:rsidRDefault="00BD07C0" w:rsidP="00FC5C2F">
            <w:pPr>
              <w:rPr>
                <w:bCs/>
                <w:color w:val="000000"/>
              </w:rPr>
            </w:pPr>
            <w:r w:rsidRPr="00A52D42">
              <w:rPr>
                <w:bCs/>
                <w:color w:val="000000"/>
              </w:rPr>
              <w:t>_____ раз(а) в год</w:t>
            </w:r>
          </w:p>
        </w:tc>
        <w:tc>
          <w:tcPr>
            <w:tcW w:w="2160" w:type="dxa"/>
            <w:vMerge/>
          </w:tcPr>
          <w:p w:rsidR="00BD07C0" w:rsidRPr="00A52D42" w:rsidRDefault="00BD07C0" w:rsidP="00FC5C2F">
            <w:pPr>
              <w:rPr>
                <w:bCs/>
                <w:color w:val="000000"/>
              </w:rPr>
            </w:pPr>
          </w:p>
        </w:tc>
        <w:tc>
          <w:tcPr>
            <w:tcW w:w="840" w:type="dxa"/>
          </w:tcPr>
          <w:p w:rsidR="00BD07C0" w:rsidRPr="00A52D42" w:rsidRDefault="00BD07C0" w:rsidP="00FC5C2F">
            <w:pPr>
              <w:rPr>
                <w:bCs/>
                <w:color w:val="000000"/>
              </w:rPr>
            </w:pPr>
          </w:p>
        </w:tc>
        <w:tc>
          <w:tcPr>
            <w:tcW w:w="1200" w:type="dxa"/>
          </w:tcPr>
          <w:p w:rsidR="00BD07C0" w:rsidRPr="00A52D42" w:rsidRDefault="00BD07C0" w:rsidP="00FC5C2F">
            <w:pPr>
              <w:rPr>
                <w:bCs/>
                <w:color w:val="000000"/>
              </w:rPr>
            </w:pPr>
          </w:p>
        </w:tc>
        <w:tc>
          <w:tcPr>
            <w:tcW w:w="676" w:type="dxa"/>
          </w:tcPr>
          <w:p w:rsidR="00BD07C0" w:rsidRPr="00A52D42" w:rsidRDefault="00BD07C0" w:rsidP="00FC5C2F">
            <w:pPr>
              <w:rPr>
                <w:bCs/>
                <w:color w:val="000000"/>
              </w:rPr>
            </w:pPr>
          </w:p>
        </w:tc>
      </w:tr>
      <w:tr w:rsidR="00BD07C0" w:rsidRPr="00A52D42" w:rsidTr="00BD07C0">
        <w:tc>
          <w:tcPr>
            <w:tcW w:w="459" w:type="dxa"/>
          </w:tcPr>
          <w:p w:rsidR="00BD07C0" w:rsidRPr="00A52D42" w:rsidRDefault="00BD07C0" w:rsidP="00BD07C0">
            <w:pPr>
              <w:widowControl w:val="0"/>
              <w:numPr>
                <w:ilvl w:val="0"/>
                <w:numId w:val="11"/>
              </w:numPr>
              <w:ind w:left="0" w:firstLine="0"/>
              <w:rPr>
                <w:color w:val="000000"/>
              </w:rPr>
            </w:pPr>
          </w:p>
        </w:tc>
        <w:tc>
          <w:tcPr>
            <w:tcW w:w="3561" w:type="dxa"/>
          </w:tcPr>
          <w:p w:rsidR="00BD07C0" w:rsidRDefault="00BD07C0" w:rsidP="00FC5C2F">
            <w:pPr>
              <w:rPr>
                <w:color w:val="000000"/>
              </w:rPr>
            </w:pPr>
            <w:r w:rsidRPr="00A52D42">
              <w:rPr>
                <w:color w:val="000000"/>
              </w:rPr>
              <w:t>Уборка чердачного и подвального помещения</w:t>
            </w:r>
          </w:p>
          <w:p w:rsidR="00BD07C0" w:rsidRPr="00A52D42" w:rsidRDefault="00BD07C0" w:rsidP="00FC5C2F">
            <w:pPr>
              <w:rPr>
                <w:color w:val="000000"/>
              </w:rPr>
            </w:pPr>
          </w:p>
        </w:tc>
        <w:tc>
          <w:tcPr>
            <w:tcW w:w="1560" w:type="dxa"/>
          </w:tcPr>
          <w:p w:rsidR="00BD07C0" w:rsidRPr="00A52D42" w:rsidRDefault="00BD07C0" w:rsidP="00FC5C2F">
            <w:pPr>
              <w:rPr>
                <w:bCs/>
                <w:color w:val="000000"/>
              </w:rPr>
            </w:pPr>
            <w:r w:rsidRPr="00A52D42">
              <w:rPr>
                <w:bCs/>
                <w:color w:val="000000"/>
              </w:rPr>
              <w:t>_____ раз(а) в год</w:t>
            </w:r>
          </w:p>
        </w:tc>
        <w:tc>
          <w:tcPr>
            <w:tcW w:w="2160" w:type="dxa"/>
            <w:vMerge/>
          </w:tcPr>
          <w:p w:rsidR="00BD07C0" w:rsidRPr="00A52D42" w:rsidRDefault="00BD07C0" w:rsidP="00FC5C2F">
            <w:pPr>
              <w:rPr>
                <w:bCs/>
                <w:color w:val="000000"/>
              </w:rPr>
            </w:pPr>
          </w:p>
        </w:tc>
        <w:tc>
          <w:tcPr>
            <w:tcW w:w="840" w:type="dxa"/>
          </w:tcPr>
          <w:p w:rsidR="00BD07C0" w:rsidRPr="00A52D42" w:rsidRDefault="00BD07C0" w:rsidP="00FC5C2F">
            <w:pPr>
              <w:rPr>
                <w:bCs/>
                <w:color w:val="000000"/>
              </w:rPr>
            </w:pPr>
          </w:p>
        </w:tc>
        <w:tc>
          <w:tcPr>
            <w:tcW w:w="1200" w:type="dxa"/>
          </w:tcPr>
          <w:p w:rsidR="00BD07C0" w:rsidRPr="00A52D42" w:rsidRDefault="00BD07C0" w:rsidP="00FC5C2F">
            <w:pPr>
              <w:rPr>
                <w:bCs/>
                <w:color w:val="000000"/>
              </w:rPr>
            </w:pPr>
          </w:p>
        </w:tc>
        <w:tc>
          <w:tcPr>
            <w:tcW w:w="676" w:type="dxa"/>
          </w:tcPr>
          <w:p w:rsidR="00BD07C0" w:rsidRPr="00A52D42" w:rsidRDefault="00BD07C0" w:rsidP="00FC5C2F">
            <w:pPr>
              <w:rPr>
                <w:bCs/>
                <w:color w:val="000000"/>
              </w:rPr>
            </w:pPr>
          </w:p>
        </w:tc>
      </w:tr>
      <w:tr w:rsidR="00BD07C0" w:rsidRPr="00A52D42" w:rsidTr="00BD07C0">
        <w:tc>
          <w:tcPr>
            <w:tcW w:w="459" w:type="dxa"/>
          </w:tcPr>
          <w:p w:rsidR="00BD07C0" w:rsidRPr="00A52D42" w:rsidRDefault="00BD07C0" w:rsidP="00BD07C0">
            <w:pPr>
              <w:widowControl w:val="0"/>
              <w:numPr>
                <w:ilvl w:val="0"/>
                <w:numId w:val="11"/>
              </w:numPr>
              <w:ind w:left="0" w:firstLine="0"/>
              <w:rPr>
                <w:color w:val="000000"/>
              </w:rPr>
            </w:pPr>
          </w:p>
        </w:tc>
        <w:tc>
          <w:tcPr>
            <w:tcW w:w="3561" w:type="dxa"/>
          </w:tcPr>
          <w:p w:rsidR="00BD07C0" w:rsidRDefault="00BD07C0" w:rsidP="00FC5C2F">
            <w:pPr>
              <w:rPr>
                <w:color w:val="000000"/>
              </w:rPr>
            </w:pPr>
            <w:r w:rsidRPr="00A52D42">
              <w:rPr>
                <w:color w:val="000000"/>
              </w:rPr>
              <w:t>Подготовка зданий к праздникам</w:t>
            </w:r>
          </w:p>
          <w:p w:rsidR="00BD07C0" w:rsidRPr="00A52D42" w:rsidRDefault="00BD07C0" w:rsidP="00FC5C2F">
            <w:pPr>
              <w:rPr>
                <w:color w:val="000000"/>
              </w:rPr>
            </w:pPr>
          </w:p>
        </w:tc>
        <w:tc>
          <w:tcPr>
            <w:tcW w:w="3720" w:type="dxa"/>
            <w:gridSpan w:val="2"/>
          </w:tcPr>
          <w:p w:rsidR="00BD07C0" w:rsidRPr="00A52D42" w:rsidRDefault="00BD07C0" w:rsidP="00FC5C2F">
            <w:pPr>
              <w:rPr>
                <w:bCs/>
                <w:color w:val="000000"/>
              </w:rPr>
            </w:pPr>
            <w:r w:rsidRPr="00A52D42">
              <w:rPr>
                <w:bCs/>
                <w:color w:val="000000"/>
              </w:rPr>
              <w:t>_____ раз(а) в год</w:t>
            </w:r>
          </w:p>
        </w:tc>
        <w:tc>
          <w:tcPr>
            <w:tcW w:w="840" w:type="dxa"/>
          </w:tcPr>
          <w:p w:rsidR="00BD07C0" w:rsidRPr="00A52D42" w:rsidRDefault="00BD07C0" w:rsidP="00FC5C2F">
            <w:pPr>
              <w:rPr>
                <w:bCs/>
                <w:color w:val="000000"/>
              </w:rPr>
            </w:pPr>
          </w:p>
        </w:tc>
        <w:tc>
          <w:tcPr>
            <w:tcW w:w="1200" w:type="dxa"/>
          </w:tcPr>
          <w:p w:rsidR="00BD07C0" w:rsidRPr="00A52D42" w:rsidRDefault="00BD07C0" w:rsidP="00FC5C2F">
            <w:pPr>
              <w:rPr>
                <w:bCs/>
                <w:color w:val="000000"/>
              </w:rPr>
            </w:pPr>
          </w:p>
        </w:tc>
        <w:tc>
          <w:tcPr>
            <w:tcW w:w="676" w:type="dxa"/>
          </w:tcPr>
          <w:p w:rsidR="00BD07C0" w:rsidRPr="00A52D42" w:rsidRDefault="00BD07C0" w:rsidP="00FC5C2F">
            <w:pPr>
              <w:rPr>
                <w:bCs/>
                <w:color w:val="000000"/>
              </w:rPr>
            </w:pPr>
          </w:p>
        </w:tc>
      </w:tr>
      <w:tr w:rsidR="00BD07C0" w:rsidRPr="00A52D42" w:rsidTr="00BD07C0">
        <w:tc>
          <w:tcPr>
            <w:tcW w:w="459" w:type="dxa"/>
          </w:tcPr>
          <w:p w:rsidR="00BD07C0" w:rsidRPr="00A52D42" w:rsidRDefault="00BD07C0" w:rsidP="00BD07C0">
            <w:pPr>
              <w:widowControl w:val="0"/>
              <w:numPr>
                <w:ilvl w:val="0"/>
                <w:numId w:val="11"/>
              </w:numPr>
              <w:ind w:left="0" w:firstLine="0"/>
              <w:rPr>
                <w:color w:val="000000"/>
              </w:rPr>
            </w:pPr>
          </w:p>
        </w:tc>
        <w:tc>
          <w:tcPr>
            <w:tcW w:w="3561" w:type="dxa"/>
          </w:tcPr>
          <w:p w:rsidR="00BD07C0" w:rsidRPr="00A52D42" w:rsidRDefault="00BD07C0" w:rsidP="00FC5C2F">
            <w:pPr>
              <w:rPr>
                <w:color w:val="000000"/>
              </w:rPr>
            </w:pPr>
          </w:p>
        </w:tc>
        <w:tc>
          <w:tcPr>
            <w:tcW w:w="3720" w:type="dxa"/>
            <w:gridSpan w:val="2"/>
          </w:tcPr>
          <w:p w:rsidR="00BD07C0" w:rsidRPr="00A52D42" w:rsidRDefault="00BD07C0" w:rsidP="00FC5C2F">
            <w:pPr>
              <w:rPr>
                <w:bCs/>
                <w:color w:val="000000"/>
              </w:rPr>
            </w:pPr>
          </w:p>
        </w:tc>
        <w:tc>
          <w:tcPr>
            <w:tcW w:w="840" w:type="dxa"/>
          </w:tcPr>
          <w:p w:rsidR="00BD07C0" w:rsidRPr="00A52D42" w:rsidRDefault="00BD07C0" w:rsidP="00FC5C2F">
            <w:pPr>
              <w:rPr>
                <w:bCs/>
                <w:color w:val="000000"/>
              </w:rPr>
            </w:pPr>
          </w:p>
        </w:tc>
        <w:tc>
          <w:tcPr>
            <w:tcW w:w="1200" w:type="dxa"/>
          </w:tcPr>
          <w:p w:rsidR="00BD07C0" w:rsidRPr="00A52D42" w:rsidRDefault="00BD07C0" w:rsidP="00FC5C2F">
            <w:pPr>
              <w:rPr>
                <w:bCs/>
                <w:color w:val="000000"/>
              </w:rPr>
            </w:pPr>
          </w:p>
        </w:tc>
        <w:tc>
          <w:tcPr>
            <w:tcW w:w="676" w:type="dxa"/>
          </w:tcPr>
          <w:p w:rsidR="00BD07C0" w:rsidRPr="00A52D42" w:rsidRDefault="00BD07C0" w:rsidP="00FC5C2F">
            <w:pPr>
              <w:rPr>
                <w:bCs/>
                <w:color w:val="000000"/>
              </w:rPr>
            </w:pPr>
          </w:p>
        </w:tc>
      </w:tr>
      <w:tr w:rsidR="00BD07C0" w:rsidRPr="00A52D42" w:rsidTr="00BD07C0">
        <w:tc>
          <w:tcPr>
            <w:tcW w:w="10456" w:type="dxa"/>
            <w:gridSpan w:val="7"/>
          </w:tcPr>
          <w:p w:rsidR="00BD07C0" w:rsidRPr="00A52D42" w:rsidRDefault="00BD07C0" w:rsidP="00FC5C2F">
            <w:pPr>
              <w:jc w:val="center"/>
              <w:rPr>
                <w:b/>
                <w:color w:val="000000"/>
              </w:rPr>
            </w:pPr>
            <w:r w:rsidRPr="00A52D42">
              <w:rPr>
                <w:b/>
                <w:color w:val="000000"/>
              </w:rPr>
              <w:t>II. Уборка земельного участка,  входящей в состав общего имущества в многоквартирном доме</w:t>
            </w:r>
          </w:p>
        </w:tc>
      </w:tr>
      <w:tr w:rsidR="00BD07C0" w:rsidRPr="00A52D42" w:rsidTr="00BD07C0">
        <w:tc>
          <w:tcPr>
            <w:tcW w:w="459" w:type="dxa"/>
          </w:tcPr>
          <w:p w:rsidR="00BD07C0" w:rsidRPr="00A52D42" w:rsidRDefault="00BD07C0" w:rsidP="00BD07C0">
            <w:pPr>
              <w:widowControl w:val="0"/>
              <w:numPr>
                <w:ilvl w:val="0"/>
                <w:numId w:val="11"/>
              </w:numPr>
              <w:ind w:left="0" w:firstLine="0"/>
              <w:rPr>
                <w:color w:val="000000"/>
              </w:rPr>
            </w:pPr>
          </w:p>
        </w:tc>
        <w:tc>
          <w:tcPr>
            <w:tcW w:w="3561" w:type="dxa"/>
          </w:tcPr>
          <w:p w:rsidR="00BD07C0" w:rsidRDefault="00BD07C0" w:rsidP="00FC5C2F">
            <w:pPr>
              <w:rPr>
                <w:color w:val="000000"/>
              </w:rPr>
            </w:pPr>
            <w:r w:rsidRPr="00A52D42">
              <w:rPr>
                <w:color w:val="000000"/>
              </w:rPr>
              <w:t>Подметание земельного участка  в летний период</w:t>
            </w:r>
          </w:p>
          <w:p w:rsidR="00BD07C0" w:rsidRPr="00A52D42" w:rsidRDefault="00BD07C0" w:rsidP="00FC5C2F">
            <w:pPr>
              <w:rPr>
                <w:color w:val="000000"/>
              </w:rPr>
            </w:pPr>
          </w:p>
        </w:tc>
        <w:tc>
          <w:tcPr>
            <w:tcW w:w="3720" w:type="dxa"/>
            <w:gridSpan w:val="2"/>
          </w:tcPr>
          <w:p w:rsidR="00BD07C0" w:rsidRPr="00A52D42" w:rsidRDefault="00BD07C0" w:rsidP="00FC5C2F">
            <w:pPr>
              <w:rPr>
                <w:bCs/>
                <w:color w:val="000000"/>
              </w:rPr>
            </w:pPr>
            <w:r w:rsidRPr="00A52D42">
              <w:rPr>
                <w:bCs/>
                <w:color w:val="000000"/>
              </w:rPr>
              <w:t xml:space="preserve">_______ раз в неделю </w:t>
            </w:r>
          </w:p>
        </w:tc>
        <w:tc>
          <w:tcPr>
            <w:tcW w:w="840" w:type="dxa"/>
          </w:tcPr>
          <w:p w:rsidR="00BD07C0" w:rsidRPr="00A52D42" w:rsidRDefault="00BD07C0" w:rsidP="00FC5C2F">
            <w:pPr>
              <w:rPr>
                <w:bCs/>
                <w:color w:val="000000"/>
              </w:rPr>
            </w:pPr>
          </w:p>
        </w:tc>
        <w:tc>
          <w:tcPr>
            <w:tcW w:w="1200" w:type="dxa"/>
          </w:tcPr>
          <w:p w:rsidR="00BD07C0" w:rsidRPr="00A52D42" w:rsidRDefault="00BD07C0" w:rsidP="00FC5C2F">
            <w:pPr>
              <w:rPr>
                <w:bCs/>
                <w:color w:val="000000"/>
              </w:rPr>
            </w:pPr>
          </w:p>
        </w:tc>
        <w:tc>
          <w:tcPr>
            <w:tcW w:w="676" w:type="dxa"/>
          </w:tcPr>
          <w:p w:rsidR="00BD07C0" w:rsidRPr="00A52D42" w:rsidRDefault="00BD07C0" w:rsidP="00FC5C2F">
            <w:pPr>
              <w:rPr>
                <w:bCs/>
                <w:color w:val="000000"/>
              </w:rPr>
            </w:pPr>
          </w:p>
        </w:tc>
      </w:tr>
      <w:tr w:rsidR="00BD07C0" w:rsidRPr="00A52D42" w:rsidTr="00BD07C0">
        <w:tc>
          <w:tcPr>
            <w:tcW w:w="459" w:type="dxa"/>
          </w:tcPr>
          <w:p w:rsidR="00BD07C0" w:rsidRPr="00A52D42" w:rsidRDefault="00BD07C0" w:rsidP="00BD07C0">
            <w:pPr>
              <w:widowControl w:val="0"/>
              <w:numPr>
                <w:ilvl w:val="0"/>
                <w:numId w:val="11"/>
              </w:numPr>
              <w:ind w:left="0" w:firstLine="0"/>
              <w:rPr>
                <w:color w:val="000000"/>
              </w:rPr>
            </w:pPr>
          </w:p>
        </w:tc>
        <w:tc>
          <w:tcPr>
            <w:tcW w:w="3561" w:type="dxa"/>
          </w:tcPr>
          <w:p w:rsidR="00BD07C0" w:rsidRDefault="00BD07C0" w:rsidP="00FC5C2F">
            <w:pPr>
              <w:rPr>
                <w:color w:val="000000"/>
              </w:rPr>
            </w:pPr>
            <w:r w:rsidRPr="00A52D42">
              <w:rPr>
                <w:color w:val="000000"/>
              </w:rPr>
              <w:t>Полив тротуаров</w:t>
            </w:r>
          </w:p>
          <w:p w:rsidR="00BD07C0" w:rsidRPr="00A52D42" w:rsidRDefault="00BD07C0" w:rsidP="00FC5C2F">
            <w:pPr>
              <w:rPr>
                <w:color w:val="000000"/>
              </w:rPr>
            </w:pPr>
          </w:p>
        </w:tc>
        <w:tc>
          <w:tcPr>
            <w:tcW w:w="3720" w:type="dxa"/>
            <w:gridSpan w:val="2"/>
          </w:tcPr>
          <w:p w:rsidR="00BD07C0" w:rsidRPr="00A52D42" w:rsidRDefault="00BD07C0" w:rsidP="00FC5C2F">
            <w:pPr>
              <w:rPr>
                <w:bCs/>
                <w:color w:val="000000"/>
              </w:rPr>
            </w:pPr>
            <w:r w:rsidRPr="00A52D42">
              <w:rPr>
                <w:bCs/>
                <w:color w:val="000000"/>
              </w:rPr>
              <w:t>По мере необходимости</w:t>
            </w:r>
          </w:p>
        </w:tc>
        <w:tc>
          <w:tcPr>
            <w:tcW w:w="840" w:type="dxa"/>
          </w:tcPr>
          <w:p w:rsidR="00BD07C0" w:rsidRPr="00A52D42" w:rsidRDefault="00BD07C0" w:rsidP="00FC5C2F">
            <w:pPr>
              <w:rPr>
                <w:bCs/>
                <w:color w:val="000000"/>
              </w:rPr>
            </w:pPr>
          </w:p>
        </w:tc>
        <w:tc>
          <w:tcPr>
            <w:tcW w:w="1200" w:type="dxa"/>
          </w:tcPr>
          <w:p w:rsidR="00BD07C0" w:rsidRPr="00A52D42" w:rsidRDefault="00BD07C0" w:rsidP="00FC5C2F">
            <w:pPr>
              <w:rPr>
                <w:bCs/>
                <w:color w:val="000000"/>
              </w:rPr>
            </w:pPr>
          </w:p>
        </w:tc>
        <w:tc>
          <w:tcPr>
            <w:tcW w:w="676" w:type="dxa"/>
          </w:tcPr>
          <w:p w:rsidR="00BD07C0" w:rsidRPr="00A52D42" w:rsidRDefault="00BD07C0" w:rsidP="00FC5C2F">
            <w:pPr>
              <w:rPr>
                <w:bCs/>
                <w:color w:val="000000"/>
              </w:rPr>
            </w:pPr>
          </w:p>
        </w:tc>
      </w:tr>
      <w:tr w:rsidR="00BD07C0" w:rsidRPr="00A52D42" w:rsidTr="00BD07C0">
        <w:tc>
          <w:tcPr>
            <w:tcW w:w="459" w:type="dxa"/>
          </w:tcPr>
          <w:p w:rsidR="00BD07C0" w:rsidRPr="00A52D42" w:rsidRDefault="00BD07C0" w:rsidP="00BD07C0">
            <w:pPr>
              <w:widowControl w:val="0"/>
              <w:numPr>
                <w:ilvl w:val="0"/>
                <w:numId w:val="11"/>
              </w:numPr>
              <w:ind w:left="0" w:firstLine="0"/>
              <w:rPr>
                <w:color w:val="000000"/>
              </w:rPr>
            </w:pPr>
          </w:p>
        </w:tc>
        <w:tc>
          <w:tcPr>
            <w:tcW w:w="3561" w:type="dxa"/>
          </w:tcPr>
          <w:p w:rsidR="00BD07C0" w:rsidRDefault="00BD07C0" w:rsidP="00FC5C2F">
            <w:pPr>
              <w:rPr>
                <w:color w:val="000000"/>
              </w:rPr>
            </w:pPr>
            <w:r w:rsidRPr="00A52D42">
              <w:rPr>
                <w:color w:val="000000"/>
              </w:rPr>
              <w:t>Убора мусора с газона, очистка урн</w:t>
            </w:r>
          </w:p>
          <w:p w:rsidR="00BD07C0" w:rsidRPr="00A52D42" w:rsidRDefault="00BD07C0" w:rsidP="00FC5C2F">
            <w:pPr>
              <w:rPr>
                <w:color w:val="000000"/>
              </w:rPr>
            </w:pPr>
          </w:p>
        </w:tc>
        <w:tc>
          <w:tcPr>
            <w:tcW w:w="3720" w:type="dxa"/>
            <w:gridSpan w:val="2"/>
          </w:tcPr>
          <w:p w:rsidR="00BD07C0" w:rsidRPr="00A52D42" w:rsidRDefault="00BD07C0" w:rsidP="00FC5C2F">
            <w:pPr>
              <w:rPr>
                <w:bCs/>
                <w:color w:val="000000"/>
              </w:rPr>
            </w:pPr>
            <w:r w:rsidRPr="00A52D42">
              <w:rPr>
                <w:bCs/>
                <w:color w:val="000000"/>
              </w:rPr>
              <w:t>_______ раз в неделю</w:t>
            </w:r>
          </w:p>
        </w:tc>
        <w:tc>
          <w:tcPr>
            <w:tcW w:w="840" w:type="dxa"/>
          </w:tcPr>
          <w:p w:rsidR="00BD07C0" w:rsidRPr="00A52D42" w:rsidRDefault="00BD07C0" w:rsidP="00FC5C2F">
            <w:pPr>
              <w:rPr>
                <w:bCs/>
                <w:color w:val="000000"/>
              </w:rPr>
            </w:pPr>
          </w:p>
        </w:tc>
        <w:tc>
          <w:tcPr>
            <w:tcW w:w="1200" w:type="dxa"/>
          </w:tcPr>
          <w:p w:rsidR="00BD07C0" w:rsidRPr="00A52D42" w:rsidRDefault="00BD07C0" w:rsidP="00FC5C2F">
            <w:pPr>
              <w:rPr>
                <w:bCs/>
                <w:color w:val="000000"/>
              </w:rPr>
            </w:pPr>
          </w:p>
        </w:tc>
        <w:tc>
          <w:tcPr>
            <w:tcW w:w="676" w:type="dxa"/>
          </w:tcPr>
          <w:p w:rsidR="00BD07C0" w:rsidRPr="00A52D42" w:rsidRDefault="00BD07C0" w:rsidP="00FC5C2F">
            <w:pPr>
              <w:rPr>
                <w:bCs/>
                <w:color w:val="000000"/>
              </w:rPr>
            </w:pPr>
          </w:p>
        </w:tc>
      </w:tr>
      <w:tr w:rsidR="00BD07C0" w:rsidRPr="00A52D42" w:rsidTr="00BD07C0">
        <w:tc>
          <w:tcPr>
            <w:tcW w:w="459" w:type="dxa"/>
          </w:tcPr>
          <w:p w:rsidR="00BD07C0" w:rsidRPr="00A52D42" w:rsidRDefault="00BD07C0" w:rsidP="00BD07C0">
            <w:pPr>
              <w:widowControl w:val="0"/>
              <w:numPr>
                <w:ilvl w:val="0"/>
                <w:numId w:val="11"/>
              </w:numPr>
              <w:ind w:left="0" w:firstLine="0"/>
              <w:rPr>
                <w:color w:val="000000"/>
              </w:rPr>
            </w:pPr>
          </w:p>
        </w:tc>
        <w:tc>
          <w:tcPr>
            <w:tcW w:w="3561" w:type="dxa"/>
          </w:tcPr>
          <w:p w:rsidR="00BD07C0" w:rsidRDefault="00BD07C0" w:rsidP="00FC5C2F">
            <w:pPr>
              <w:rPr>
                <w:color w:val="000000"/>
              </w:rPr>
            </w:pPr>
            <w:r w:rsidRPr="00A52D42">
              <w:rPr>
                <w:color w:val="000000"/>
              </w:rPr>
              <w:t>уборка мусора на контейнерных площадках</w:t>
            </w:r>
          </w:p>
          <w:p w:rsidR="00BD07C0" w:rsidRPr="00A52D42" w:rsidRDefault="00BD07C0" w:rsidP="00FC5C2F">
            <w:pPr>
              <w:rPr>
                <w:color w:val="000000"/>
              </w:rPr>
            </w:pPr>
          </w:p>
        </w:tc>
        <w:tc>
          <w:tcPr>
            <w:tcW w:w="3720" w:type="dxa"/>
            <w:gridSpan w:val="2"/>
          </w:tcPr>
          <w:p w:rsidR="00BD07C0" w:rsidRPr="00A52D42" w:rsidRDefault="00BD07C0" w:rsidP="00FC5C2F">
            <w:pPr>
              <w:rPr>
                <w:bCs/>
                <w:color w:val="000000"/>
              </w:rPr>
            </w:pPr>
            <w:r w:rsidRPr="00A52D42">
              <w:rPr>
                <w:bCs/>
                <w:color w:val="000000"/>
              </w:rPr>
              <w:t xml:space="preserve">_______ раз в неделю </w:t>
            </w:r>
          </w:p>
        </w:tc>
        <w:tc>
          <w:tcPr>
            <w:tcW w:w="840" w:type="dxa"/>
          </w:tcPr>
          <w:p w:rsidR="00BD07C0" w:rsidRPr="00A52D42" w:rsidRDefault="00BD07C0" w:rsidP="00FC5C2F">
            <w:pPr>
              <w:rPr>
                <w:bCs/>
                <w:color w:val="000000"/>
              </w:rPr>
            </w:pPr>
          </w:p>
        </w:tc>
        <w:tc>
          <w:tcPr>
            <w:tcW w:w="1200" w:type="dxa"/>
          </w:tcPr>
          <w:p w:rsidR="00BD07C0" w:rsidRPr="00A52D42" w:rsidRDefault="00BD07C0" w:rsidP="00FC5C2F">
            <w:pPr>
              <w:rPr>
                <w:bCs/>
                <w:color w:val="000000"/>
              </w:rPr>
            </w:pPr>
          </w:p>
        </w:tc>
        <w:tc>
          <w:tcPr>
            <w:tcW w:w="676" w:type="dxa"/>
          </w:tcPr>
          <w:p w:rsidR="00BD07C0" w:rsidRPr="00A52D42" w:rsidRDefault="00BD07C0" w:rsidP="00FC5C2F">
            <w:pPr>
              <w:rPr>
                <w:bCs/>
                <w:color w:val="000000"/>
              </w:rPr>
            </w:pPr>
          </w:p>
        </w:tc>
      </w:tr>
      <w:tr w:rsidR="00BD07C0" w:rsidRPr="00A52D42" w:rsidTr="00BD07C0">
        <w:tc>
          <w:tcPr>
            <w:tcW w:w="459" w:type="dxa"/>
          </w:tcPr>
          <w:p w:rsidR="00BD07C0" w:rsidRPr="00A52D42" w:rsidRDefault="00BD07C0" w:rsidP="00BD07C0">
            <w:pPr>
              <w:widowControl w:val="0"/>
              <w:numPr>
                <w:ilvl w:val="0"/>
                <w:numId w:val="11"/>
              </w:numPr>
              <w:ind w:left="0" w:firstLine="0"/>
              <w:rPr>
                <w:color w:val="000000"/>
              </w:rPr>
            </w:pPr>
          </w:p>
        </w:tc>
        <w:tc>
          <w:tcPr>
            <w:tcW w:w="3561" w:type="dxa"/>
          </w:tcPr>
          <w:p w:rsidR="00BD07C0" w:rsidRDefault="00BD07C0" w:rsidP="00FC5C2F">
            <w:pPr>
              <w:rPr>
                <w:color w:val="000000"/>
              </w:rPr>
            </w:pPr>
            <w:r w:rsidRPr="00A52D42">
              <w:rPr>
                <w:color w:val="000000"/>
              </w:rPr>
              <w:t>Полив газонов</w:t>
            </w:r>
          </w:p>
          <w:p w:rsidR="00BD07C0" w:rsidRPr="00A52D42" w:rsidRDefault="00BD07C0" w:rsidP="00FC5C2F">
            <w:pPr>
              <w:rPr>
                <w:color w:val="000000"/>
              </w:rPr>
            </w:pPr>
          </w:p>
        </w:tc>
        <w:tc>
          <w:tcPr>
            <w:tcW w:w="3720" w:type="dxa"/>
            <w:gridSpan w:val="2"/>
          </w:tcPr>
          <w:p w:rsidR="00BD07C0" w:rsidRPr="00A52D42" w:rsidRDefault="00BD07C0" w:rsidP="00FC5C2F">
            <w:pPr>
              <w:rPr>
                <w:bCs/>
                <w:color w:val="000000"/>
              </w:rPr>
            </w:pPr>
            <w:r w:rsidRPr="00A52D42">
              <w:rPr>
                <w:bCs/>
                <w:color w:val="000000"/>
              </w:rPr>
              <w:t>По мере необходимости</w:t>
            </w:r>
          </w:p>
        </w:tc>
        <w:tc>
          <w:tcPr>
            <w:tcW w:w="840" w:type="dxa"/>
          </w:tcPr>
          <w:p w:rsidR="00BD07C0" w:rsidRPr="00A52D42" w:rsidRDefault="00BD07C0" w:rsidP="00FC5C2F">
            <w:pPr>
              <w:rPr>
                <w:bCs/>
                <w:color w:val="000000"/>
              </w:rPr>
            </w:pPr>
          </w:p>
        </w:tc>
        <w:tc>
          <w:tcPr>
            <w:tcW w:w="1200" w:type="dxa"/>
          </w:tcPr>
          <w:p w:rsidR="00BD07C0" w:rsidRPr="00A52D42" w:rsidRDefault="00BD07C0" w:rsidP="00FC5C2F">
            <w:pPr>
              <w:rPr>
                <w:bCs/>
                <w:color w:val="000000"/>
              </w:rPr>
            </w:pPr>
          </w:p>
        </w:tc>
        <w:tc>
          <w:tcPr>
            <w:tcW w:w="676" w:type="dxa"/>
          </w:tcPr>
          <w:p w:rsidR="00BD07C0" w:rsidRPr="00A52D42" w:rsidRDefault="00BD07C0" w:rsidP="00FC5C2F">
            <w:pPr>
              <w:rPr>
                <w:bCs/>
                <w:color w:val="000000"/>
              </w:rPr>
            </w:pPr>
          </w:p>
        </w:tc>
      </w:tr>
      <w:tr w:rsidR="00BD07C0" w:rsidRPr="00A52D42" w:rsidTr="00BD07C0">
        <w:tc>
          <w:tcPr>
            <w:tcW w:w="459" w:type="dxa"/>
          </w:tcPr>
          <w:p w:rsidR="00BD07C0" w:rsidRPr="00A52D42" w:rsidRDefault="00BD07C0" w:rsidP="00BD07C0">
            <w:pPr>
              <w:widowControl w:val="0"/>
              <w:numPr>
                <w:ilvl w:val="0"/>
                <w:numId w:val="11"/>
              </w:numPr>
              <w:ind w:left="0" w:firstLine="0"/>
              <w:rPr>
                <w:color w:val="000000"/>
              </w:rPr>
            </w:pPr>
          </w:p>
        </w:tc>
        <w:tc>
          <w:tcPr>
            <w:tcW w:w="3561" w:type="dxa"/>
          </w:tcPr>
          <w:p w:rsidR="00BD07C0" w:rsidRDefault="00BD07C0" w:rsidP="00FC5C2F">
            <w:pPr>
              <w:rPr>
                <w:color w:val="000000"/>
              </w:rPr>
            </w:pPr>
            <w:r w:rsidRPr="00A52D42">
              <w:rPr>
                <w:color w:val="000000"/>
              </w:rPr>
              <w:t>Стрижка газона</w:t>
            </w:r>
          </w:p>
          <w:p w:rsidR="00BD07C0" w:rsidRPr="00A52D42" w:rsidRDefault="00BD07C0" w:rsidP="00FC5C2F">
            <w:pPr>
              <w:rPr>
                <w:color w:val="000000"/>
              </w:rPr>
            </w:pPr>
          </w:p>
        </w:tc>
        <w:tc>
          <w:tcPr>
            <w:tcW w:w="3720" w:type="dxa"/>
            <w:gridSpan w:val="2"/>
          </w:tcPr>
          <w:p w:rsidR="00BD07C0" w:rsidRPr="00A52D42" w:rsidRDefault="00BD07C0" w:rsidP="00FC5C2F">
            <w:pPr>
              <w:rPr>
                <w:bCs/>
                <w:color w:val="000000"/>
              </w:rPr>
            </w:pPr>
            <w:r w:rsidRPr="00A52D42">
              <w:rPr>
                <w:bCs/>
                <w:color w:val="000000"/>
              </w:rPr>
              <w:t>По мере необходимости</w:t>
            </w:r>
          </w:p>
        </w:tc>
        <w:tc>
          <w:tcPr>
            <w:tcW w:w="840" w:type="dxa"/>
          </w:tcPr>
          <w:p w:rsidR="00BD07C0" w:rsidRPr="00A52D42" w:rsidRDefault="00BD07C0" w:rsidP="00FC5C2F">
            <w:pPr>
              <w:rPr>
                <w:bCs/>
                <w:color w:val="000000"/>
              </w:rPr>
            </w:pPr>
          </w:p>
        </w:tc>
        <w:tc>
          <w:tcPr>
            <w:tcW w:w="1200" w:type="dxa"/>
          </w:tcPr>
          <w:p w:rsidR="00BD07C0" w:rsidRPr="00A52D42" w:rsidRDefault="00BD07C0" w:rsidP="00FC5C2F">
            <w:pPr>
              <w:rPr>
                <w:bCs/>
                <w:color w:val="000000"/>
              </w:rPr>
            </w:pPr>
          </w:p>
        </w:tc>
        <w:tc>
          <w:tcPr>
            <w:tcW w:w="676" w:type="dxa"/>
          </w:tcPr>
          <w:p w:rsidR="00BD07C0" w:rsidRPr="00A52D42" w:rsidRDefault="00BD07C0" w:rsidP="00FC5C2F">
            <w:pPr>
              <w:rPr>
                <w:bCs/>
                <w:color w:val="000000"/>
              </w:rPr>
            </w:pPr>
          </w:p>
        </w:tc>
      </w:tr>
      <w:tr w:rsidR="00BD07C0" w:rsidRPr="00A52D42" w:rsidTr="00BD07C0">
        <w:tc>
          <w:tcPr>
            <w:tcW w:w="459" w:type="dxa"/>
          </w:tcPr>
          <w:p w:rsidR="00BD07C0" w:rsidRPr="00A52D42" w:rsidRDefault="00BD07C0" w:rsidP="00BD07C0">
            <w:pPr>
              <w:widowControl w:val="0"/>
              <w:numPr>
                <w:ilvl w:val="0"/>
                <w:numId w:val="11"/>
              </w:numPr>
              <w:ind w:left="0" w:firstLine="0"/>
              <w:rPr>
                <w:color w:val="000000"/>
              </w:rPr>
            </w:pPr>
          </w:p>
        </w:tc>
        <w:tc>
          <w:tcPr>
            <w:tcW w:w="3561" w:type="dxa"/>
          </w:tcPr>
          <w:p w:rsidR="00BD07C0" w:rsidRDefault="00BD07C0" w:rsidP="00FC5C2F">
            <w:pPr>
              <w:rPr>
                <w:color w:val="000000"/>
              </w:rPr>
            </w:pPr>
            <w:r w:rsidRPr="00A52D42">
              <w:rPr>
                <w:color w:val="000000"/>
              </w:rPr>
              <w:t>Подрезка деревьев и кустов</w:t>
            </w:r>
          </w:p>
          <w:p w:rsidR="00BD07C0" w:rsidRPr="00A52D42" w:rsidRDefault="00BD07C0" w:rsidP="00FC5C2F">
            <w:pPr>
              <w:rPr>
                <w:color w:val="000000"/>
              </w:rPr>
            </w:pPr>
          </w:p>
        </w:tc>
        <w:tc>
          <w:tcPr>
            <w:tcW w:w="3720" w:type="dxa"/>
            <w:gridSpan w:val="2"/>
          </w:tcPr>
          <w:p w:rsidR="00BD07C0" w:rsidRPr="00A52D42" w:rsidRDefault="00BD07C0" w:rsidP="00FC5C2F">
            <w:pPr>
              <w:rPr>
                <w:bCs/>
                <w:color w:val="000000"/>
              </w:rPr>
            </w:pPr>
            <w:r w:rsidRPr="00A52D42">
              <w:rPr>
                <w:bCs/>
                <w:color w:val="000000"/>
              </w:rPr>
              <w:t>По мере необходимости</w:t>
            </w:r>
          </w:p>
        </w:tc>
        <w:tc>
          <w:tcPr>
            <w:tcW w:w="840" w:type="dxa"/>
          </w:tcPr>
          <w:p w:rsidR="00BD07C0" w:rsidRPr="00A52D42" w:rsidRDefault="00BD07C0" w:rsidP="00FC5C2F">
            <w:pPr>
              <w:rPr>
                <w:bCs/>
                <w:color w:val="000000"/>
              </w:rPr>
            </w:pPr>
          </w:p>
        </w:tc>
        <w:tc>
          <w:tcPr>
            <w:tcW w:w="1200" w:type="dxa"/>
          </w:tcPr>
          <w:p w:rsidR="00BD07C0" w:rsidRPr="00A52D42" w:rsidRDefault="00BD07C0" w:rsidP="00FC5C2F">
            <w:pPr>
              <w:rPr>
                <w:bCs/>
                <w:color w:val="000000"/>
              </w:rPr>
            </w:pPr>
          </w:p>
        </w:tc>
        <w:tc>
          <w:tcPr>
            <w:tcW w:w="676" w:type="dxa"/>
          </w:tcPr>
          <w:p w:rsidR="00BD07C0" w:rsidRPr="00A52D42" w:rsidRDefault="00BD07C0" w:rsidP="00FC5C2F">
            <w:pPr>
              <w:rPr>
                <w:bCs/>
                <w:color w:val="000000"/>
              </w:rPr>
            </w:pPr>
          </w:p>
        </w:tc>
      </w:tr>
      <w:tr w:rsidR="00BD07C0" w:rsidRPr="00A52D42" w:rsidTr="00BD07C0">
        <w:tc>
          <w:tcPr>
            <w:tcW w:w="459" w:type="dxa"/>
          </w:tcPr>
          <w:p w:rsidR="00BD07C0" w:rsidRPr="00A52D42" w:rsidRDefault="00BD07C0" w:rsidP="00BD07C0">
            <w:pPr>
              <w:widowControl w:val="0"/>
              <w:numPr>
                <w:ilvl w:val="0"/>
                <w:numId w:val="11"/>
              </w:numPr>
              <w:ind w:left="0" w:firstLine="0"/>
              <w:rPr>
                <w:color w:val="000000"/>
              </w:rPr>
            </w:pPr>
          </w:p>
        </w:tc>
        <w:tc>
          <w:tcPr>
            <w:tcW w:w="3561" w:type="dxa"/>
          </w:tcPr>
          <w:p w:rsidR="00BD07C0" w:rsidRDefault="00BD07C0" w:rsidP="00FC5C2F">
            <w:pPr>
              <w:rPr>
                <w:color w:val="000000"/>
              </w:rPr>
            </w:pPr>
            <w:r w:rsidRPr="00A52D42">
              <w:rPr>
                <w:color w:val="000000"/>
              </w:rPr>
              <w:t>Очистка и ремонт детских и спортивных площадок, элементов благоустройства</w:t>
            </w:r>
          </w:p>
          <w:p w:rsidR="00BD07C0" w:rsidRPr="00A52D42" w:rsidRDefault="00BD07C0" w:rsidP="00FC5C2F">
            <w:pPr>
              <w:rPr>
                <w:color w:val="000000"/>
              </w:rPr>
            </w:pPr>
          </w:p>
        </w:tc>
        <w:tc>
          <w:tcPr>
            <w:tcW w:w="3720" w:type="dxa"/>
            <w:gridSpan w:val="2"/>
          </w:tcPr>
          <w:p w:rsidR="00BD07C0" w:rsidRPr="00A52D42" w:rsidRDefault="00BD07C0" w:rsidP="00FC5C2F">
            <w:pPr>
              <w:rPr>
                <w:bCs/>
                <w:color w:val="000000"/>
              </w:rPr>
            </w:pPr>
            <w:r w:rsidRPr="00A52D42">
              <w:rPr>
                <w:bCs/>
                <w:color w:val="000000"/>
              </w:rPr>
              <w:t>По мере перехода к эксплуатации в весенне-летний период.</w:t>
            </w:r>
          </w:p>
        </w:tc>
        <w:tc>
          <w:tcPr>
            <w:tcW w:w="840" w:type="dxa"/>
          </w:tcPr>
          <w:p w:rsidR="00BD07C0" w:rsidRPr="00A52D42" w:rsidRDefault="00BD07C0" w:rsidP="00FC5C2F">
            <w:pPr>
              <w:rPr>
                <w:bCs/>
                <w:color w:val="000000"/>
              </w:rPr>
            </w:pPr>
          </w:p>
        </w:tc>
        <w:tc>
          <w:tcPr>
            <w:tcW w:w="1200" w:type="dxa"/>
          </w:tcPr>
          <w:p w:rsidR="00BD07C0" w:rsidRPr="00A52D42" w:rsidRDefault="00BD07C0" w:rsidP="00FC5C2F">
            <w:pPr>
              <w:rPr>
                <w:bCs/>
                <w:color w:val="000000"/>
              </w:rPr>
            </w:pPr>
          </w:p>
        </w:tc>
        <w:tc>
          <w:tcPr>
            <w:tcW w:w="676" w:type="dxa"/>
          </w:tcPr>
          <w:p w:rsidR="00BD07C0" w:rsidRPr="00A52D42" w:rsidRDefault="00BD07C0" w:rsidP="00FC5C2F">
            <w:pPr>
              <w:rPr>
                <w:bCs/>
                <w:color w:val="000000"/>
              </w:rPr>
            </w:pPr>
          </w:p>
        </w:tc>
      </w:tr>
      <w:tr w:rsidR="00BD07C0" w:rsidRPr="00A52D42" w:rsidTr="00BD07C0">
        <w:tc>
          <w:tcPr>
            <w:tcW w:w="459" w:type="dxa"/>
          </w:tcPr>
          <w:p w:rsidR="00BD07C0" w:rsidRPr="00A52D42" w:rsidRDefault="00BD07C0" w:rsidP="00BD07C0">
            <w:pPr>
              <w:widowControl w:val="0"/>
              <w:numPr>
                <w:ilvl w:val="0"/>
                <w:numId w:val="11"/>
              </w:numPr>
              <w:ind w:left="0" w:firstLine="0"/>
              <w:rPr>
                <w:color w:val="000000"/>
              </w:rPr>
            </w:pPr>
          </w:p>
        </w:tc>
        <w:tc>
          <w:tcPr>
            <w:tcW w:w="3561" w:type="dxa"/>
          </w:tcPr>
          <w:p w:rsidR="00BD07C0" w:rsidRDefault="00BD07C0" w:rsidP="00FC5C2F">
            <w:pPr>
              <w:rPr>
                <w:color w:val="000000"/>
              </w:rPr>
            </w:pPr>
            <w:r w:rsidRPr="00A52D42">
              <w:rPr>
                <w:color w:val="000000"/>
              </w:rPr>
              <w:t>Сдвижка и подметание снега при отсутствии снегопадов.</w:t>
            </w:r>
          </w:p>
          <w:p w:rsidR="00BD07C0" w:rsidRPr="00A52D42" w:rsidRDefault="00BD07C0" w:rsidP="00FC5C2F">
            <w:pPr>
              <w:rPr>
                <w:color w:val="000000"/>
              </w:rPr>
            </w:pPr>
          </w:p>
        </w:tc>
        <w:tc>
          <w:tcPr>
            <w:tcW w:w="3720" w:type="dxa"/>
            <w:gridSpan w:val="2"/>
          </w:tcPr>
          <w:p w:rsidR="00BD07C0" w:rsidRPr="00A52D42" w:rsidRDefault="00BD07C0" w:rsidP="00FC5C2F">
            <w:pPr>
              <w:rPr>
                <w:bCs/>
                <w:color w:val="000000"/>
              </w:rPr>
            </w:pPr>
            <w:r w:rsidRPr="00A52D42">
              <w:rPr>
                <w:bCs/>
                <w:color w:val="000000"/>
              </w:rPr>
              <w:t xml:space="preserve">_______ раз в неделю </w:t>
            </w:r>
          </w:p>
        </w:tc>
        <w:tc>
          <w:tcPr>
            <w:tcW w:w="840" w:type="dxa"/>
          </w:tcPr>
          <w:p w:rsidR="00BD07C0" w:rsidRPr="00A52D42" w:rsidRDefault="00BD07C0" w:rsidP="00FC5C2F">
            <w:pPr>
              <w:rPr>
                <w:bCs/>
                <w:color w:val="000000"/>
              </w:rPr>
            </w:pPr>
          </w:p>
        </w:tc>
        <w:tc>
          <w:tcPr>
            <w:tcW w:w="1200" w:type="dxa"/>
          </w:tcPr>
          <w:p w:rsidR="00BD07C0" w:rsidRPr="00A52D42" w:rsidRDefault="00BD07C0" w:rsidP="00FC5C2F">
            <w:pPr>
              <w:rPr>
                <w:bCs/>
                <w:color w:val="000000"/>
              </w:rPr>
            </w:pPr>
          </w:p>
        </w:tc>
        <w:tc>
          <w:tcPr>
            <w:tcW w:w="676" w:type="dxa"/>
          </w:tcPr>
          <w:p w:rsidR="00BD07C0" w:rsidRPr="00A52D42" w:rsidRDefault="00BD07C0" w:rsidP="00FC5C2F">
            <w:pPr>
              <w:rPr>
                <w:bCs/>
                <w:color w:val="000000"/>
              </w:rPr>
            </w:pPr>
          </w:p>
        </w:tc>
      </w:tr>
      <w:tr w:rsidR="00BD07C0" w:rsidRPr="00A52D42" w:rsidTr="00BD07C0">
        <w:tc>
          <w:tcPr>
            <w:tcW w:w="459" w:type="dxa"/>
          </w:tcPr>
          <w:p w:rsidR="00BD07C0" w:rsidRPr="00A52D42" w:rsidRDefault="00BD07C0" w:rsidP="00BD07C0">
            <w:pPr>
              <w:widowControl w:val="0"/>
              <w:numPr>
                <w:ilvl w:val="0"/>
                <w:numId w:val="11"/>
              </w:numPr>
              <w:ind w:left="0" w:firstLine="0"/>
              <w:rPr>
                <w:color w:val="000000"/>
              </w:rPr>
            </w:pPr>
          </w:p>
        </w:tc>
        <w:tc>
          <w:tcPr>
            <w:tcW w:w="3561" w:type="dxa"/>
          </w:tcPr>
          <w:p w:rsidR="00BD07C0" w:rsidRPr="00A52D42" w:rsidRDefault="00BD07C0" w:rsidP="00FC5C2F">
            <w:pPr>
              <w:rPr>
                <w:color w:val="000000"/>
              </w:rPr>
            </w:pPr>
            <w:r w:rsidRPr="00A52D42">
              <w:rPr>
                <w:color w:val="000000"/>
              </w:rPr>
              <w:t>Сдвижка и подметание снега при снегопаде.</w:t>
            </w:r>
          </w:p>
        </w:tc>
        <w:tc>
          <w:tcPr>
            <w:tcW w:w="3720" w:type="dxa"/>
            <w:gridSpan w:val="2"/>
          </w:tcPr>
          <w:p w:rsidR="00BD07C0" w:rsidRPr="00A52D42" w:rsidRDefault="00BD07C0" w:rsidP="00FC5C2F">
            <w:pPr>
              <w:rPr>
                <w:bCs/>
                <w:color w:val="000000"/>
              </w:rPr>
            </w:pPr>
            <w:r w:rsidRPr="00A52D42">
              <w:rPr>
                <w:bCs/>
                <w:color w:val="000000"/>
              </w:rPr>
              <w:t>По мере необходимости. Начало работ не позднее ___ часов после начала снегопада.</w:t>
            </w:r>
          </w:p>
        </w:tc>
        <w:tc>
          <w:tcPr>
            <w:tcW w:w="840" w:type="dxa"/>
          </w:tcPr>
          <w:p w:rsidR="00BD07C0" w:rsidRPr="00A52D42" w:rsidRDefault="00BD07C0" w:rsidP="00FC5C2F">
            <w:pPr>
              <w:rPr>
                <w:bCs/>
                <w:color w:val="000000"/>
              </w:rPr>
            </w:pPr>
          </w:p>
        </w:tc>
        <w:tc>
          <w:tcPr>
            <w:tcW w:w="1200" w:type="dxa"/>
          </w:tcPr>
          <w:p w:rsidR="00BD07C0" w:rsidRPr="00A52D42" w:rsidRDefault="00BD07C0" w:rsidP="00FC5C2F">
            <w:pPr>
              <w:rPr>
                <w:bCs/>
                <w:color w:val="000000"/>
              </w:rPr>
            </w:pPr>
          </w:p>
        </w:tc>
        <w:tc>
          <w:tcPr>
            <w:tcW w:w="676" w:type="dxa"/>
          </w:tcPr>
          <w:p w:rsidR="00BD07C0" w:rsidRPr="00A52D42" w:rsidRDefault="00BD07C0" w:rsidP="00FC5C2F">
            <w:pPr>
              <w:rPr>
                <w:bCs/>
                <w:color w:val="000000"/>
              </w:rPr>
            </w:pPr>
          </w:p>
        </w:tc>
      </w:tr>
      <w:tr w:rsidR="00BD07C0" w:rsidRPr="00A52D42" w:rsidTr="00BD07C0">
        <w:tc>
          <w:tcPr>
            <w:tcW w:w="459" w:type="dxa"/>
          </w:tcPr>
          <w:p w:rsidR="00BD07C0" w:rsidRPr="00A52D42" w:rsidRDefault="00BD07C0" w:rsidP="00BD07C0">
            <w:pPr>
              <w:widowControl w:val="0"/>
              <w:numPr>
                <w:ilvl w:val="0"/>
                <w:numId w:val="11"/>
              </w:numPr>
              <w:ind w:left="0" w:firstLine="0"/>
              <w:rPr>
                <w:color w:val="000000"/>
              </w:rPr>
            </w:pPr>
          </w:p>
        </w:tc>
        <w:tc>
          <w:tcPr>
            <w:tcW w:w="3561" w:type="dxa"/>
          </w:tcPr>
          <w:p w:rsidR="00BD07C0" w:rsidRDefault="00BD07C0" w:rsidP="00FC5C2F">
            <w:pPr>
              <w:rPr>
                <w:color w:val="000000"/>
              </w:rPr>
            </w:pPr>
            <w:r w:rsidRPr="00A52D42">
              <w:rPr>
                <w:color w:val="000000"/>
              </w:rPr>
              <w:t>Ликвидация скользкости</w:t>
            </w:r>
          </w:p>
          <w:p w:rsidR="00BD07C0" w:rsidRPr="00A52D42" w:rsidRDefault="00BD07C0" w:rsidP="00FC5C2F">
            <w:pPr>
              <w:rPr>
                <w:color w:val="000000"/>
              </w:rPr>
            </w:pPr>
          </w:p>
        </w:tc>
        <w:tc>
          <w:tcPr>
            <w:tcW w:w="3720" w:type="dxa"/>
            <w:gridSpan w:val="2"/>
          </w:tcPr>
          <w:p w:rsidR="00BD07C0" w:rsidRPr="00A52D42" w:rsidRDefault="00BD07C0" w:rsidP="00FC5C2F">
            <w:pPr>
              <w:rPr>
                <w:bCs/>
                <w:color w:val="000000"/>
              </w:rPr>
            </w:pPr>
            <w:r w:rsidRPr="00A52D42">
              <w:rPr>
                <w:bCs/>
                <w:color w:val="000000"/>
              </w:rPr>
              <w:t>По мере необходимости</w:t>
            </w:r>
          </w:p>
        </w:tc>
        <w:tc>
          <w:tcPr>
            <w:tcW w:w="840" w:type="dxa"/>
          </w:tcPr>
          <w:p w:rsidR="00BD07C0" w:rsidRPr="00A52D42" w:rsidRDefault="00BD07C0" w:rsidP="00FC5C2F">
            <w:pPr>
              <w:rPr>
                <w:bCs/>
                <w:color w:val="000000"/>
              </w:rPr>
            </w:pPr>
          </w:p>
        </w:tc>
        <w:tc>
          <w:tcPr>
            <w:tcW w:w="1200" w:type="dxa"/>
          </w:tcPr>
          <w:p w:rsidR="00BD07C0" w:rsidRPr="00A52D42" w:rsidRDefault="00BD07C0" w:rsidP="00FC5C2F">
            <w:pPr>
              <w:rPr>
                <w:bCs/>
                <w:color w:val="000000"/>
              </w:rPr>
            </w:pPr>
          </w:p>
        </w:tc>
        <w:tc>
          <w:tcPr>
            <w:tcW w:w="676" w:type="dxa"/>
          </w:tcPr>
          <w:p w:rsidR="00BD07C0" w:rsidRPr="00A52D42" w:rsidRDefault="00BD07C0" w:rsidP="00FC5C2F">
            <w:pPr>
              <w:rPr>
                <w:bCs/>
                <w:color w:val="000000"/>
              </w:rPr>
            </w:pPr>
          </w:p>
        </w:tc>
      </w:tr>
      <w:tr w:rsidR="00BD07C0" w:rsidRPr="00A52D42" w:rsidTr="00BD07C0">
        <w:tc>
          <w:tcPr>
            <w:tcW w:w="459" w:type="dxa"/>
          </w:tcPr>
          <w:p w:rsidR="00BD07C0" w:rsidRPr="00A52D42" w:rsidRDefault="00BD07C0" w:rsidP="00BD07C0">
            <w:pPr>
              <w:widowControl w:val="0"/>
              <w:numPr>
                <w:ilvl w:val="0"/>
                <w:numId w:val="11"/>
              </w:numPr>
              <w:ind w:left="0" w:firstLine="0"/>
              <w:rPr>
                <w:color w:val="000000"/>
              </w:rPr>
            </w:pPr>
          </w:p>
        </w:tc>
        <w:tc>
          <w:tcPr>
            <w:tcW w:w="3561" w:type="dxa"/>
          </w:tcPr>
          <w:p w:rsidR="00BD07C0" w:rsidRDefault="00BD07C0" w:rsidP="00FC5C2F">
            <w:pPr>
              <w:rPr>
                <w:color w:val="000000"/>
              </w:rPr>
            </w:pPr>
            <w:r w:rsidRPr="00A52D42">
              <w:rPr>
                <w:color w:val="000000"/>
              </w:rPr>
              <w:t>Сбрасывание снега с крыш, сбивание сосулек</w:t>
            </w:r>
          </w:p>
          <w:p w:rsidR="00BD07C0" w:rsidRPr="00A52D42" w:rsidRDefault="00BD07C0" w:rsidP="00FC5C2F">
            <w:pPr>
              <w:rPr>
                <w:color w:val="000000"/>
              </w:rPr>
            </w:pPr>
          </w:p>
        </w:tc>
        <w:tc>
          <w:tcPr>
            <w:tcW w:w="3720" w:type="dxa"/>
            <w:gridSpan w:val="2"/>
          </w:tcPr>
          <w:p w:rsidR="00BD07C0" w:rsidRPr="00A52D42" w:rsidRDefault="00BD07C0" w:rsidP="00FC5C2F">
            <w:pPr>
              <w:rPr>
                <w:bCs/>
                <w:color w:val="000000"/>
              </w:rPr>
            </w:pPr>
            <w:r w:rsidRPr="00A52D42">
              <w:rPr>
                <w:bCs/>
                <w:color w:val="000000"/>
              </w:rPr>
              <w:t>По мере необходимости</w:t>
            </w:r>
          </w:p>
        </w:tc>
        <w:tc>
          <w:tcPr>
            <w:tcW w:w="840" w:type="dxa"/>
          </w:tcPr>
          <w:p w:rsidR="00BD07C0" w:rsidRPr="00A52D42" w:rsidRDefault="00BD07C0" w:rsidP="00FC5C2F">
            <w:pPr>
              <w:rPr>
                <w:bCs/>
                <w:color w:val="000000"/>
              </w:rPr>
            </w:pPr>
          </w:p>
        </w:tc>
        <w:tc>
          <w:tcPr>
            <w:tcW w:w="1200" w:type="dxa"/>
          </w:tcPr>
          <w:p w:rsidR="00BD07C0" w:rsidRPr="00A52D42" w:rsidRDefault="00BD07C0" w:rsidP="00FC5C2F">
            <w:pPr>
              <w:rPr>
                <w:bCs/>
                <w:color w:val="000000"/>
              </w:rPr>
            </w:pPr>
          </w:p>
        </w:tc>
        <w:tc>
          <w:tcPr>
            <w:tcW w:w="676" w:type="dxa"/>
          </w:tcPr>
          <w:p w:rsidR="00BD07C0" w:rsidRPr="00A52D42" w:rsidRDefault="00BD07C0" w:rsidP="00FC5C2F">
            <w:pPr>
              <w:rPr>
                <w:bCs/>
                <w:color w:val="000000"/>
              </w:rPr>
            </w:pPr>
          </w:p>
        </w:tc>
      </w:tr>
      <w:tr w:rsidR="00BD07C0" w:rsidRPr="00A52D42" w:rsidTr="00BD07C0">
        <w:tc>
          <w:tcPr>
            <w:tcW w:w="459" w:type="dxa"/>
          </w:tcPr>
          <w:p w:rsidR="00BD07C0" w:rsidRPr="00A52D42" w:rsidRDefault="00BD07C0" w:rsidP="00BD07C0">
            <w:pPr>
              <w:widowControl w:val="0"/>
              <w:numPr>
                <w:ilvl w:val="0"/>
                <w:numId w:val="11"/>
              </w:numPr>
              <w:ind w:left="0" w:firstLine="0"/>
              <w:rPr>
                <w:color w:val="000000"/>
              </w:rPr>
            </w:pPr>
          </w:p>
        </w:tc>
        <w:tc>
          <w:tcPr>
            <w:tcW w:w="3561" w:type="dxa"/>
          </w:tcPr>
          <w:p w:rsidR="00BD07C0" w:rsidRPr="00A52D42" w:rsidRDefault="00BD07C0" w:rsidP="00FC5C2F">
            <w:pPr>
              <w:rPr>
                <w:color w:val="000000"/>
              </w:rPr>
            </w:pPr>
          </w:p>
        </w:tc>
        <w:tc>
          <w:tcPr>
            <w:tcW w:w="3720" w:type="dxa"/>
            <w:gridSpan w:val="2"/>
          </w:tcPr>
          <w:p w:rsidR="00BD07C0" w:rsidRPr="00A52D42" w:rsidRDefault="00BD07C0" w:rsidP="00FC5C2F">
            <w:pPr>
              <w:rPr>
                <w:bCs/>
                <w:color w:val="000000"/>
              </w:rPr>
            </w:pPr>
          </w:p>
        </w:tc>
        <w:tc>
          <w:tcPr>
            <w:tcW w:w="840" w:type="dxa"/>
          </w:tcPr>
          <w:p w:rsidR="00BD07C0" w:rsidRPr="00A52D42" w:rsidRDefault="00BD07C0" w:rsidP="00FC5C2F">
            <w:pPr>
              <w:rPr>
                <w:bCs/>
                <w:color w:val="000000"/>
              </w:rPr>
            </w:pPr>
          </w:p>
        </w:tc>
        <w:tc>
          <w:tcPr>
            <w:tcW w:w="1200" w:type="dxa"/>
          </w:tcPr>
          <w:p w:rsidR="00BD07C0" w:rsidRPr="00A52D42" w:rsidRDefault="00BD07C0" w:rsidP="00FC5C2F">
            <w:pPr>
              <w:rPr>
                <w:bCs/>
                <w:color w:val="000000"/>
              </w:rPr>
            </w:pPr>
          </w:p>
        </w:tc>
        <w:tc>
          <w:tcPr>
            <w:tcW w:w="676" w:type="dxa"/>
          </w:tcPr>
          <w:p w:rsidR="00BD07C0" w:rsidRPr="00A52D42" w:rsidRDefault="00BD07C0" w:rsidP="00FC5C2F">
            <w:pPr>
              <w:rPr>
                <w:bCs/>
                <w:color w:val="000000"/>
              </w:rPr>
            </w:pPr>
          </w:p>
        </w:tc>
      </w:tr>
      <w:tr w:rsidR="00BD07C0" w:rsidRPr="00A52D42" w:rsidTr="00BD07C0">
        <w:tc>
          <w:tcPr>
            <w:tcW w:w="10456" w:type="dxa"/>
            <w:gridSpan w:val="7"/>
          </w:tcPr>
          <w:p w:rsidR="00BD07C0" w:rsidRPr="00A52D42" w:rsidRDefault="00BD07C0" w:rsidP="00FC5C2F">
            <w:pPr>
              <w:jc w:val="center"/>
              <w:rPr>
                <w:b/>
                <w:color w:val="000000"/>
              </w:rPr>
            </w:pPr>
            <w:r w:rsidRPr="00A52D42">
              <w:rPr>
                <w:b/>
                <w:color w:val="000000"/>
              </w:rPr>
              <w:t>III. Услуги вывоза бытовых отходов и  крупногабаритного мусора</w:t>
            </w:r>
          </w:p>
        </w:tc>
      </w:tr>
      <w:tr w:rsidR="00BD07C0" w:rsidRPr="00A52D42" w:rsidTr="00BD07C0">
        <w:tc>
          <w:tcPr>
            <w:tcW w:w="459" w:type="dxa"/>
          </w:tcPr>
          <w:p w:rsidR="00BD07C0" w:rsidRPr="00A52D42" w:rsidRDefault="00BD07C0" w:rsidP="00BD07C0">
            <w:pPr>
              <w:widowControl w:val="0"/>
              <w:numPr>
                <w:ilvl w:val="0"/>
                <w:numId w:val="11"/>
              </w:numPr>
              <w:ind w:left="0" w:firstLine="0"/>
              <w:rPr>
                <w:color w:val="000000"/>
              </w:rPr>
            </w:pPr>
          </w:p>
        </w:tc>
        <w:tc>
          <w:tcPr>
            <w:tcW w:w="3561" w:type="dxa"/>
          </w:tcPr>
          <w:p w:rsidR="00BD07C0" w:rsidRDefault="00BD07C0" w:rsidP="00FC5C2F">
            <w:pPr>
              <w:rPr>
                <w:color w:val="000000"/>
              </w:rPr>
            </w:pPr>
            <w:r w:rsidRPr="00A52D42">
              <w:rPr>
                <w:color w:val="000000"/>
              </w:rPr>
              <w:t>Вывоз твердых бытовых отходов</w:t>
            </w:r>
          </w:p>
          <w:p w:rsidR="00BD07C0" w:rsidRPr="00A52D42" w:rsidRDefault="00BD07C0" w:rsidP="00FC5C2F">
            <w:pPr>
              <w:rPr>
                <w:color w:val="000000"/>
              </w:rPr>
            </w:pPr>
          </w:p>
        </w:tc>
        <w:tc>
          <w:tcPr>
            <w:tcW w:w="3720" w:type="dxa"/>
            <w:gridSpan w:val="2"/>
          </w:tcPr>
          <w:p w:rsidR="00BD07C0" w:rsidRPr="00A52D42" w:rsidRDefault="00BD07C0" w:rsidP="00FC5C2F">
            <w:pPr>
              <w:rPr>
                <w:bCs/>
                <w:color w:val="000000"/>
              </w:rPr>
            </w:pPr>
            <w:r w:rsidRPr="00A52D42">
              <w:rPr>
                <w:bCs/>
                <w:color w:val="000000"/>
              </w:rPr>
              <w:t xml:space="preserve">ежедневно </w:t>
            </w:r>
          </w:p>
        </w:tc>
        <w:tc>
          <w:tcPr>
            <w:tcW w:w="840" w:type="dxa"/>
          </w:tcPr>
          <w:p w:rsidR="00BD07C0" w:rsidRPr="00A52D42" w:rsidRDefault="00BD07C0" w:rsidP="00FC5C2F">
            <w:pPr>
              <w:rPr>
                <w:bCs/>
                <w:color w:val="000000"/>
              </w:rPr>
            </w:pPr>
          </w:p>
        </w:tc>
        <w:tc>
          <w:tcPr>
            <w:tcW w:w="1200" w:type="dxa"/>
          </w:tcPr>
          <w:p w:rsidR="00BD07C0" w:rsidRPr="00A52D42" w:rsidRDefault="00BD07C0" w:rsidP="00FC5C2F">
            <w:pPr>
              <w:rPr>
                <w:bCs/>
                <w:color w:val="000000"/>
              </w:rPr>
            </w:pPr>
          </w:p>
        </w:tc>
        <w:tc>
          <w:tcPr>
            <w:tcW w:w="676" w:type="dxa"/>
          </w:tcPr>
          <w:p w:rsidR="00BD07C0" w:rsidRPr="00A52D42" w:rsidRDefault="00BD07C0" w:rsidP="00FC5C2F">
            <w:pPr>
              <w:rPr>
                <w:bCs/>
                <w:color w:val="000000"/>
              </w:rPr>
            </w:pPr>
          </w:p>
        </w:tc>
      </w:tr>
      <w:tr w:rsidR="00BD07C0" w:rsidRPr="00A52D42" w:rsidTr="00BD07C0">
        <w:tc>
          <w:tcPr>
            <w:tcW w:w="459" w:type="dxa"/>
          </w:tcPr>
          <w:p w:rsidR="00BD07C0" w:rsidRPr="00A52D42" w:rsidRDefault="00BD07C0" w:rsidP="00BD07C0">
            <w:pPr>
              <w:widowControl w:val="0"/>
              <w:numPr>
                <w:ilvl w:val="0"/>
                <w:numId w:val="11"/>
              </w:numPr>
              <w:ind w:left="0" w:firstLine="0"/>
              <w:rPr>
                <w:color w:val="000000"/>
              </w:rPr>
            </w:pPr>
          </w:p>
        </w:tc>
        <w:tc>
          <w:tcPr>
            <w:tcW w:w="3561" w:type="dxa"/>
          </w:tcPr>
          <w:p w:rsidR="00BD07C0" w:rsidRDefault="00BD07C0" w:rsidP="00FC5C2F">
            <w:pPr>
              <w:rPr>
                <w:color w:val="000000"/>
              </w:rPr>
            </w:pPr>
            <w:r w:rsidRPr="00A52D42">
              <w:rPr>
                <w:color w:val="000000"/>
              </w:rPr>
              <w:t>Вывоз крупногабаритного мусора</w:t>
            </w:r>
          </w:p>
          <w:p w:rsidR="00BD07C0" w:rsidRPr="00A52D42" w:rsidRDefault="00BD07C0" w:rsidP="00FC5C2F">
            <w:pPr>
              <w:rPr>
                <w:color w:val="000000"/>
              </w:rPr>
            </w:pPr>
          </w:p>
        </w:tc>
        <w:tc>
          <w:tcPr>
            <w:tcW w:w="3720" w:type="dxa"/>
            <w:gridSpan w:val="2"/>
          </w:tcPr>
          <w:p w:rsidR="00BD07C0" w:rsidRPr="00A52D42" w:rsidRDefault="00BD07C0" w:rsidP="00FC5C2F">
            <w:pPr>
              <w:rPr>
                <w:bCs/>
                <w:color w:val="000000"/>
              </w:rPr>
            </w:pPr>
            <w:r w:rsidRPr="00A52D42">
              <w:rPr>
                <w:bCs/>
                <w:color w:val="000000"/>
              </w:rPr>
              <w:t>По мере необходимости</w:t>
            </w:r>
          </w:p>
        </w:tc>
        <w:tc>
          <w:tcPr>
            <w:tcW w:w="840" w:type="dxa"/>
          </w:tcPr>
          <w:p w:rsidR="00BD07C0" w:rsidRPr="00A52D42" w:rsidRDefault="00BD07C0" w:rsidP="00FC5C2F">
            <w:pPr>
              <w:rPr>
                <w:bCs/>
                <w:color w:val="000000"/>
              </w:rPr>
            </w:pPr>
          </w:p>
        </w:tc>
        <w:tc>
          <w:tcPr>
            <w:tcW w:w="1200" w:type="dxa"/>
          </w:tcPr>
          <w:p w:rsidR="00BD07C0" w:rsidRPr="00A52D42" w:rsidRDefault="00BD07C0" w:rsidP="00FC5C2F">
            <w:pPr>
              <w:rPr>
                <w:bCs/>
                <w:color w:val="000000"/>
              </w:rPr>
            </w:pPr>
          </w:p>
        </w:tc>
        <w:tc>
          <w:tcPr>
            <w:tcW w:w="676" w:type="dxa"/>
          </w:tcPr>
          <w:p w:rsidR="00BD07C0" w:rsidRPr="00A52D42" w:rsidRDefault="00BD07C0" w:rsidP="00FC5C2F">
            <w:pPr>
              <w:rPr>
                <w:bCs/>
                <w:color w:val="000000"/>
              </w:rPr>
            </w:pPr>
          </w:p>
        </w:tc>
      </w:tr>
      <w:tr w:rsidR="00BD07C0" w:rsidRPr="00A52D42" w:rsidTr="00BD07C0">
        <w:trPr>
          <w:trHeight w:val="172"/>
        </w:trPr>
        <w:tc>
          <w:tcPr>
            <w:tcW w:w="459" w:type="dxa"/>
          </w:tcPr>
          <w:p w:rsidR="00BD07C0" w:rsidRPr="00A52D42" w:rsidRDefault="00BD07C0" w:rsidP="00BD07C0">
            <w:pPr>
              <w:widowControl w:val="0"/>
              <w:numPr>
                <w:ilvl w:val="0"/>
                <w:numId w:val="11"/>
              </w:numPr>
              <w:ind w:left="0" w:firstLine="0"/>
              <w:rPr>
                <w:color w:val="000000"/>
              </w:rPr>
            </w:pPr>
          </w:p>
        </w:tc>
        <w:tc>
          <w:tcPr>
            <w:tcW w:w="3561" w:type="dxa"/>
          </w:tcPr>
          <w:p w:rsidR="00BD07C0" w:rsidRPr="00A52D42" w:rsidRDefault="00BD07C0" w:rsidP="00FC5C2F">
            <w:pPr>
              <w:rPr>
                <w:color w:val="000000"/>
              </w:rPr>
            </w:pPr>
          </w:p>
        </w:tc>
        <w:tc>
          <w:tcPr>
            <w:tcW w:w="3720" w:type="dxa"/>
            <w:gridSpan w:val="2"/>
          </w:tcPr>
          <w:p w:rsidR="00BD07C0" w:rsidRPr="00A52D42" w:rsidRDefault="00BD07C0" w:rsidP="00FC5C2F">
            <w:pPr>
              <w:rPr>
                <w:bCs/>
                <w:color w:val="000000"/>
              </w:rPr>
            </w:pPr>
          </w:p>
        </w:tc>
        <w:tc>
          <w:tcPr>
            <w:tcW w:w="840" w:type="dxa"/>
          </w:tcPr>
          <w:p w:rsidR="00BD07C0" w:rsidRPr="00A52D42" w:rsidRDefault="00BD07C0" w:rsidP="00FC5C2F">
            <w:pPr>
              <w:rPr>
                <w:bCs/>
                <w:color w:val="000000"/>
              </w:rPr>
            </w:pPr>
          </w:p>
        </w:tc>
        <w:tc>
          <w:tcPr>
            <w:tcW w:w="1200" w:type="dxa"/>
          </w:tcPr>
          <w:p w:rsidR="00BD07C0" w:rsidRPr="00A52D42" w:rsidRDefault="00BD07C0" w:rsidP="00FC5C2F">
            <w:pPr>
              <w:rPr>
                <w:bCs/>
                <w:color w:val="000000"/>
              </w:rPr>
            </w:pPr>
          </w:p>
        </w:tc>
        <w:tc>
          <w:tcPr>
            <w:tcW w:w="676" w:type="dxa"/>
          </w:tcPr>
          <w:p w:rsidR="00BD07C0" w:rsidRPr="00A52D42" w:rsidRDefault="00BD07C0" w:rsidP="00FC5C2F">
            <w:pPr>
              <w:rPr>
                <w:bCs/>
                <w:color w:val="000000"/>
              </w:rPr>
            </w:pPr>
          </w:p>
        </w:tc>
      </w:tr>
      <w:tr w:rsidR="00BD07C0" w:rsidRPr="00A52D42" w:rsidTr="00BD07C0">
        <w:tc>
          <w:tcPr>
            <w:tcW w:w="10456" w:type="dxa"/>
            <w:gridSpan w:val="7"/>
          </w:tcPr>
          <w:p w:rsidR="00BD07C0" w:rsidRPr="00A52D42" w:rsidRDefault="00BD07C0" w:rsidP="00FC5C2F">
            <w:pPr>
              <w:jc w:val="center"/>
              <w:rPr>
                <w:b/>
                <w:color w:val="000000"/>
              </w:rPr>
            </w:pPr>
            <w:r w:rsidRPr="00A52D42">
              <w:rPr>
                <w:b/>
                <w:color w:val="000000"/>
              </w:rPr>
              <w:t>IV. Подготовка многоквартирного дома к сезонной эксплуатации</w:t>
            </w:r>
          </w:p>
        </w:tc>
      </w:tr>
      <w:tr w:rsidR="00BD07C0" w:rsidRPr="00A52D42" w:rsidTr="00BD07C0">
        <w:tc>
          <w:tcPr>
            <w:tcW w:w="459" w:type="dxa"/>
          </w:tcPr>
          <w:p w:rsidR="00BD07C0" w:rsidRPr="00A52D42" w:rsidRDefault="00BD07C0" w:rsidP="00BD07C0">
            <w:pPr>
              <w:widowControl w:val="0"/>
              <w:numPr>
                <w:ilvl w:val="0"/>
                <w:numId w:val="11"/>
              </w:numPr>
              <w:ind w:left="0" w:firstLine="0"/>
              <w:rPr>
                <w:color w:val="000000"/>
              </w:rPr>
            </w:pPr>
          </w:p>
        </w:tc>
        <w:tc>
          <w:tcPr>
            <w:tcW w:w="3561" w:type="dxa"/>
          </w:tcPr>
          <w:p w:rsidR="00BD07C0" w:rsidRPr="00A52D42" w:rsidRDefault="00BD07C0" w:rsidP="00FC5C2F">
            <w:pPr>
              <w:rPr>
                <w:color w:val="000000"/>
              </w:rPr>
            </w:pPr>
            <w:r w:rsidRPr="00A52D42">
              <w:rPr>
                <w:color w:val="000000"/>
              </w:rPr>
              <w:t>Укрепление водосточных труб, колен и воронок</w:t>
            </w:r>
          </w:p>
        </w:tc>
        <w:tc>
          <w:tcPr>
            <w:tcW w:w="3720" w:type="dxa"/>
            <w:gridSpan w:val="2"/>
          </w:tcPr>
          <w:p w:rsidR="00BD07C0" w:rsidRPr="00A52D42" w:rsidRDefault="00BD07C0" w:rsidP="00FC5C2F">
            <w:pPr>
              <w:rPr>
                <w:bCs/>
                <w:color w:val="000000"/>
              </w:rPr>
            </w:pPr>
            <w:r w:rsidRPr="00A52D42">
              <w:rPr>
                <w:bCs/>
                <w:color w:val="000000"/>
              </w:rPr>
              <w:t xml:space="preserve">_______ раз(а) в год </w:t>
            </w:r>
          </w:p>
        </w:tc>
        <w:tc>
          <w:tcPr>
            <w:tcW w:w="840" w:type="dxa"/>
          </w:tcPr>
          <w:p w:rsidR="00BD07C0" w:rsidRPr="00A52D42" w:rsidRDefault="00BD07C0" w:rsidP="00FC5C2F">
            <w:pPr>
              <w:rPr>
                <w:bCs/>
                <w:color w:val="000000"/>
              </w:rPr>
            </w:pPr>
          </w:p>
        </w:tc>
        <w:tc>
          <w:tcPr>
            <w:tcW w:w="1200" w:type="dxa"/>
          </w:tcPr>
          <w:p w:rsidR="00BD07C0" w:rsidRPr="00A52D42" w:rsidRDefault="00BD07C0" w:rsidP="00FC5C2F">
            <w:pPr>
              <w:rPr>
                <w:bCs/>
                <w:color w:val="000000"/>
              </w:rPr>
            </w:pPr>
          </w:p>
        </w:tc>
        <w:tc>
          <w:tcPr>
            <w:tcW w:w="676" w:type="dxa"/>
          </w:tcPr>
          <w:p w:rsidR="00BD07C0" w:rsidRPr="00A52D42" w:rsidRDefault="00BD07C0" w:rsidP="00FC5C2F">
            <w:pPr>
              <w:rPr>
                <w:bCs/>
                <w:color w:val="000000"/>
              </w:rPr>
            </w:pPr>
          </w:p>
        </w:tc>
      </w:tr>
      <w:tr w:rsidR="00BD07C0" w:rsidRPr="00A52D42" w:rsidTr="00BD07C0">
        <w:tc>
          <w:tcPr>
            <w:tcW w:w="459" w:type="dxa"/>
          </w:tcPr>
          <w:p w:rsidR="00BD07C0" w:rsidRPr="00A52D42" w:rsidRDefault="00BD07C0" w:rsidP="00BD07C0">
            <w:pPr>
              <w:widowControl w:val="0"/>
              <w:numPr>
                <w:ilvl w:val="0"/>
                <w:numId w:val="11"/>
              </w:numPr>
              <w:ind w:left="0" w:firstLine="0"/>
              <w:rPr>
                <w:color w:val="000000"/>
              </w:rPr>
            </w:pPr>
          </w:p>
        </w:tc>
        <w:tc>
          <w:tcPr>
            <w:tcW w:w="3561" w:type="dxa"/>
          </w:tcPr>
          <w:p w:rsidR="00BD07C0" w:rsidRDefault="00BD07C0" w:rsidP="00FC5C2F">
            <w:pPr>
              <w:rPr>
                <w:color w:val="000000"/>
              </w:rPr>
            </w:pPr>
            <w:r w:rsidRPr="00A52D42">
              <w:rPr>
                <w:color w:val="000000"/>
              </w:rPr>
              <w:t>Расконсервирование и ремонт поливочной системы, консервация системы центрального отопления, ремонт просевших отмосток</w:t>
            </w:r>
          </w:p>
          <w:p w:rsidR="00BD07C0" w:rsidRPr="00A52D42" w:rsidRDefault="00BD07C0" w:rsidP="00FC5C2F">
            <w:pPr>
              <w:rPr>
                <w:color w:val="000000"/>
              </w:rPr>
            </w:pPr>
          </w:p>
        </w:tc>
        <w:tc>
          <w:tcPr>
            <w:tcW w:w="3720" w:type="dxa"/>
            <w:gridSpan w:val="2"/>
          </w:tcPr>
          <w:p w:rsidR="00BD07C0" w:rsidRPr="00A52D42" w:rsidRDefault="00BD07C0" w:rsidP="00FC5C2F">
            <w:pPr>
              <w:rPr>
                <w:bCs/>
                <w:color w:val="000000"/>
              </w:rPr>
            </w:pPr>
            <w:r w:rsidRPr="00A52D42">
              <w:rPr>
                <w:bCs/>
                <w:color w:val="000000"/>
              </w:rPr>
              <w:t>По мере перехода к эксплуатации дома в весенне-летний период</w:t>
            </w:r>
          </w:p>
        </w:tc>
        <w:tc>
          <w:tcPr>
            <w:tcW w:w="840" w:type="dxa"/>
          </w:tcPr>
          <w:p w:rsidR="00BD07C0" w:rsidRPr="00A52D42" w:rsidRDefault="00BD07C0" w:rsidP="00FC5C2F">
            <w:pPr>
              <w:rPr>
                <w:bCs/>
                <w:color w:val="000000"/>
              </w:rPr>
            </w:pPr>
          </w:p>
        </w:tc>
        <w:tc>
          <w:tcPr>
            <w:tcW w:w="1200" w:type="dxa"/>
          </w:tcPr>
          <w:p w:rsidR="00BD07C0" w:rsidRPr="00A52D42" w:rsidRDefault="00BD07C0" w:rsidP="00FC5C2F">
            <w:pPr>
              <w:rPr>
                <w:bCs/>
                <w:color w:val="000000"/>
              </w:rPr>
            </w:pPr>
          </w:p>
        </w:tc>
        <w:tc>
          <w:tcPr>
            <w:tcW w:w="676" w:type="dxa"/>
          </w:tcPr>
          <w:p w:rsidR="00BD07C0" w:rsidRPr="00A52D42" w:rsidRDefault="00BD07C0" w:rsidP="00FC5C2F">
            <w:pPr>
              <w:rPr>
                <w:bCs/>
                <w:color w:val="000000"/>
              </w:rPr>
            </w:pPr>
          </w:p>
        </w:tc>
      </w:tr>
      <w:tr w:rsidR="00BD07C0" w:rsidRPr="00A52D42" w:rsidTr="00BD07C0">
        <w:tc>
          <w:tcPr>
            <w:tcW w:w="459" w:type="dxa"/>
          </w:tcPr>
          <w:p w:rsidR="00BD07C0" w:rsidRPr="00A52D42" w:rsidRDefault="00BD07C0" w:rsidP="00BD07C0">
            <w:pPr>
              <w:widowControl w:val="0"/>
              <w:numPr>
                <w:ilvl w:val="0"/>
                <w:numId w:val="11"/>
              </w:numPr>
              <w:ind w:left="0" w:firstLine="0"/>
              <w:rPr>
                <w:color w:val="000000"/>
              </w:rPr>
            </w:pPr>
          </w:p>
        </w:tc>
        <w:tc>
          <w:tcPr>
            <w:tcW w:w="3561" w:type="dxa"/>
          </w:tcPr>
          <w:p w:rsidR="00BD07C0" w:rsidRDefault="00BD07C0" w:rsidP="00FC5C2F">
            <w:pPr>
              <w:jc w:val="both"/>
              <w:rPr>
                <w:color w:val="000000"/>
              </w:rPr>
            </w:pPr>
            <w:r w:rsidRPr="00A52D42">
              <w:rPr>
                <w:color w:val="000000"/>
              </w:rPr>
              <w:t>Замена разбитых стекол окон и дверей в помещениях общего пользования.</w:t>
            </w:r>
          </w:p>
          <w:p w:rsidR="00BD07C0" w:rsidRPr="00A52D42" w:rsidRDefault="00BD07C0" w:rsidP="00FC5C2F">
            <w:pPr>
              <w:jc w:val="both"/>
              <w:rPr>
                <w:color w:val="000000"/>
              </w:rPr>
            </w:pPr>
          </w:p>
        </w:tc>
        <w:tc>
          <w:tcPr>
            <w:tcW w:w="3720" w:type="dxa"/>
            <w:gridSpan w:val="2"/>
          </w:tcPr>
          <w:p w:rsidR="00BD07C0" w:rsidRPr="00A52D42" w:rsidRDefault="00BD07C0" w:rsidP="00FC5C2F">
            <w:pPr>
              <w:rPr>
                <w:bCs/>
                <w:color w:val="000000"/>
              </w:rPr>
            </w:pPr>
            <w:r w:rsidRPr="00A52D42">
              <w:rPr>
                <w:bCs/>
                <w:color w:val="000000"/>
              </w:rPr>
              <w:t>По мере необходимости</w:t>
            </w:r>
          </w:p>
        </w:tc>
        <w:tc>
          <w:tcPr>
            <w:tcW w:w="840" w:type="dxa"/>
          </w:tcPr>
          <w:p w:rsidR="00BD07C0" w:rsidRPr="00A52D42" w:rsidRDefault="00BD07C0" w:rsidP="00FC5C2F">
            <w:pPr>
              <w:rPr>
                <w:bCs/>
                <w:color w:val="000000"/>
              </w:rPr>
            </w:pPr>
          </w:p>
        </w:tc>
        <w:tc>
          <w:tcPr>
            <w:tcW w:w="1200" w:type="dxa"/>
          </w:tcPr>
          <w:p w:rsidR="00BD07C0" w:rsidRPr="00A52D42" w:rsidRDefault="00BD07C0" w:rsidP="00FC5C2F">
            <w:pPr>
              <w:rPr>
                <w:bCs/>
                <w:color w:val="000000"/>
              </w:rPr>
            </w:pPr>
          </w:p>
        </w:tc>
        <w:tc>
          <w:tcPr>
            <w:tcW w:w="676" w:type="dxa"/>
          </w:tcPr>
          <w:p w:rsidR="00BD07C0" w:rsidRPr="00A52D42" w:rsidRDefault="00BD07C0" w:rsidP="00FC5C2F">
            <w:pPr>
              <w:rPr>
                <w:bCs/>
                <w:color w:val="000000"/>
              </w:rPr>
            </w:pPr>
          </w:p>
        </w:tc>
      </w:tr>
      <w:tr w:rsidR="00BD07C0" w:rsidRPr="00A52D42" w:rsidTr="00BD07C0">
        <w:tc>
          <w:tcPr>
            <w:tcW w:w="459" w:type="dxa"/>
          </w:tcPr>
          <w:p w:rsidR="00BD07C0" w:rsidRPr="00A52D42" w:rsidRDefault="00BD07C0" w:rsidP="00BD07C0">
            <w:pPr>
              <w:widowControl w:val="0"/>
              <w:numPr>
                <w:ilvl w:val="0"/>
                <w:numId w:val="11"/>
              </w:numPr>
              <w:ind w:left="0" w:firstLine="0"/>
              <w:rPr>
                <w:color w:val="000000"/>
              </w:rPr>
            </w:pPr>
          </w:p>
        </w:tc>
        <w:tc>
          <w:tcPr>
            <w:tcW w:w="3561" w:type="dxa"/>
          </w:tcPr>
          <w:p w:rsidR="00BD07C0" w:rsidRDefault="00BD07C0" w:rsidP="00FC5C2F">
            <w:pPr>
              <w:rPr>
                <w:color w:val="000000"/>
              </w:rPr>
            </w:pPr>
            <w:r w:rsidRPr="00A52D42">
              <w:rPr>
                <w:color w:val="000000"/>
              </w:rPr>
              <w:t xml:space="preserve">Ремонт, регулировка и испытание систем центрального отопления, утепление бойлеров, утепление и прочистка </w:t>
            </w:r>
            <w:r w:rsidRPr="00A52D42">
              <w:rPr>
                <w:color w:val="000000"/>
              </w:rPr>
              <w:lastRenderedPageBreak/>
              <w:t>дымовентиляционных каналов, консервация поливочных систем,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p w:rsidR="00BD07C0" w:rsidRPr="00A52D42" w:rsidRDefault="00BD07C0" w:rsidP="00FC5C2F">
            <w:pPr>
              <w:rPr>
                <w:color w:val="000000"/>
              </w:rPr>
            </w:pPr>
          </w:p>
        </w:tc>
        <w:tc>
          <w:tcPr>
            <w:tcW w:w="3720" w:type="dxa"/>
            <w:gridSpan w:val="2"/>
          </w:tcPr>
          <w:p w:rsidR="00BD07C0" w:rsidRPr="00A52D42" w:rsidRDefault="00BD07C0" w:rsidP="00FC5C2F">
            <w:pPr>
              <w:rPr>
                <w:bCs/>
                <w:color w:val="000000"/>
              </w:rPr>
            </w:pPr>
            <w:r w:rsidRPr="00A52D42">
              <w:rPr>
                <w:bCs/>
                <w:color w:val="000000"/>
              </w:rPr>
              <w:lastRenderedPageBreak/>
              <w:t>По мере перехода к эксплуатации дома в осенне-зимний период</w:t>
            </w:r>
          </w:p>
        </w:tc>
        <w:tc>
          <w:tcPr>
            <w:tcW w:w="840" w:type="dxa"/>
          </w:tcPr>
          <w:p w:rsidR="00BD07C0" w:rsidRPr="00A52D42" w:rsidRDefault="00BD07C0" w:rsidP="00FC5C2F">
            <w:pPr>
              <w:rPr>
                <w:bCs/>
                <w:color w:val="000000"/>
              </w:rPr>
            </w:pPr>
          </w:p>
        </w:tc>
        <w:tc>
          <w:tcPr>
            <w:tcW w:w="1200" w:type="dxa"/>
          </w:tcPr>
          <w:p w:rsidR="00BD07C0" w:rsidRPr="00A52D42" w:rsidRDefault="00BD07C0" w:rsidP="00FC5C2F">
            <w:pPr>
              <w:rPr>
                <w:bCs/>
                <w:color w:val="000000"/>
              </w:rPr>
            </w:pPr>
          </w:p>
        </w:tc>
        <w:tc>
          <w:tcPr>
            <w:tcW w:w="676" w:type="dxa"/>
          </w:tcPr>
          <w:p w:rsidR="00BD07C0" w:rsidRPr="00A52D42" w:rsidRDefault="00BD07C0" w:rsidP="00FC5C2F">
            <w:pPr>
              <w:rPr>
                <w:bCs/>
                <w:color w:val="000000"/>
              </w:rPr>
            </w:pPr>
          </w:p>
        </w:tc>
      </w:tr>
      <w:tr w:rsidR="00BD07C0" w:rsidRPr="00A52D42" w:rsidTr="00BD07C0">
        <w:tc>
          <w:tcPr>
            <w:tcW w:w="459" w:type="dxa"/>
          </w:tcPr>
          <w:p w:rsidR="00BD07C0" w:rsidRPr="00A52D42" w:rsidRDefault="00BD07C0" w:rsidP="00BD07C0">
            <w:pPr>
              <w:widowControl w:val="0"/>
              <w:numPr>
                <w:ilvl w:val="0"/>
                <w:numId w:val="11"/>
              </w:numPr>
              <w:ind w:left="0" w:firstLine="0"/>
              <w:rPr>
                <w:color w:val="000000"/>
              </w:rPr>
            </w:pPr>
          </w:p>
        </w:tc>
        <w:tc>
          <w:tcPr>
            <w:tcW w:w="3561" w:type="dxa"/>
          </w:tcPr>
          <w:p w:rsidR="00BD07C0" w:rsidRPr="00A52D42" w:rsidRDefault="00BD07C0" w:rsidP="00FC5C2F">
            <w:pPr>
              <w:rPr>
                <w:color w:val="000000"/>
              </w:rPr>
            </w:pPr>
            <w:r w:rsidRPr="00A52D42">
              <w:rPr>
                <w:color w:val="000000"/>
              </w:rPr>
              <w:t>Промывка и опрессовка систем центрального отопления</w:t>
            </w:r>
          </w:p>
        </w:tc>
        <w:tc>
          <w:tcPr>
            <w:tcW w:w="3720" w:type="dxa"/>
            <w:gridSpan w:val="2"/>
          </w:tcPr>
          <w:p w:rsidR="00BD07C0" w:rsidRPr="00A52D42" w:rsidRDefault="00BD07C0" w:rsidP="00FC5C2F">
            <w:pPr>
              <w:rPr>
                <w:bCs/>
                <w:color w:val="000000"/>
              </w:rPr>
            </w:pPr>
            <w:r w:rsidRPr="00A52D42">
              <w:rPr>
                <w:bCs/>
                <w:color w:val="000000"/>
              </w:rPr>
              <w:t>По мере перехода к эксплуатации дома в осенне-зимний период</w:t>
            </w:r>
          </w:p>
        </w:tc>
        <w:tc>
          <w:tcPr>
            <w:tcW w:w="840" w:type="dxa"/>
          </w:tcPr>
          <w:p w:rsidR="00BD07C0" w:rsidRPr="00A52D42" w:rsidRDefault="00BD07C0" w:rsidP="00FC5C2F">
            <w:pPr>
              <w:rPr>
                <w:bCs/>
                <w:color w:val="000000"/>
              </w:rPr>
            </w:pPr>
          </w:p>
        </w:tc>
        <w:tc>
          <w:tcPr>
            <w:tcW w:w="1200" w:type="dxa"/>
          </w:tcPr>
          <w:p w:rsidR="00BD07C0" w:rsidRPr="00A52D42" w:rsidRDefault="00BD07C0" w:rsidP="00FC5C2F">
            <w:pPr>
              <w:rPr>
                <w:bCs/>
                <w:color w:val="000000"/>
              </w:rPr>
            </w:pPr>
          </w:p>
        </w:tc>
        <w:tc>
          <w:tcPr>
            <w:tcW w:w="676" w:type="dxa"/>
          </w:tcPr>
          <w:p w:rsidR="00BD07C0" w:rsidRPr="00A52D42" w:rsidRDefault="00BD07C0" w:rsidP="00FC5C2F">
            <w:pPr>
              <w:rPr>
                <w:bCs/>
                <w:color w:val="000000"/>
              </w:rPr>
            </w:pPr>
          </w:p>
        </w:tc>
      </w:tr>
      <w:tr w:rsidR="00BD07C0" w:rsidRPr="00A52D42" w:rsidTr="00BD07C0">
        <w:trPr>
          <w:trHeight w:val="194"/>
        </w:trPr>
        <w:tc>
          <w:tcPr>
            <w:tcW w:w="459" w:type="dxa"/>
          </w:tcPr>
          <w:p w:rsidR="00BD07C0" w:rsidRPr="00A52D42" w:rsidRDefault="00BD07C0" w:rsidP="00BD07C0">
            <w:pPr>
              <w:widowControl w:val="0"/>
              <w:numPr>
                <w:ilvl w:val="0"/>
                <w:numId w:val="11"/>
              </w:numPr>
              <w:ind w:left="0" w:firstLine="0"/>
              <w:rPr>
                <w:color w:val="000000"/>
              </w:rPr>
            </w:pPr>
          </w:p>
        </w:tc>
        <w:tc>
          <w:tcPr>
            <w:tcW w:w="3561" w:type="dxa"/>
          </w:tcPr>
          <w:p w:rsidR="00BD07C0" w:rsidRPr="00A52D42" w:rsidRDefault="00BD07C0" w:rsidP="00FC5C2F">
            <w:pPr>
              <w:rPr>
                <w:color w:val="000000"/>
              </w:rPr>
            </w:pPr>
          </w:p>
        </w:tc>
        <w:tc>
          <w:tcPr>
            <w:tcW w:w="3720" w:type="dxa"/>
            <w:gridSpan w:val="2"/>
          </w:tcPr>
          <w:p w:rsidR="00BD07C0" w:rsidRPr="00A52D42" w:rsidRDefault="00BD07C0" w:rsidP="00FC5C2F">
            <w:pPr>
              <w:rPr>
                <w:bCs/>
                <w:color w:val="000000"/>
              </w:rPr>
            </w:pPr>
          </w:p>
        </w:tc>
        <w:tc>
          <w:tcPr>
            <w:tcW w:w="840" w:type="dxa"/>
          </w:tcPr>
          <w:p w:rsidR="00BD07C0" w:rsidRPr="00A52D42" w:rsidRDefault="00BD07C0" w:rsidP="00FC5C2F">
            <w:pPr>
              <w:rPr>
                <w:bCs/>
                <w:color w:val="000000"/>
              </w:rPr>
            </w:pPr>
          </w:p>
        </w:tc>
        <w:tc>
          <w:tcPr>
            <w:tcW w:w="1200" w:type="dxa"/>
          </w:tcPr>
          <w:p w:rsidR="00BD07C0" w:rsidRPr="00A52D42" w:rsidRDefault="00BD07C0" w:rsidP="00FC5C2F">
            <w:pPr>
              <w:rPr>
                <w:bCs/>
                <w:color w:val="000000"/>
              </w:rPr>
            </w:pPr>
          </w:p>
        </w:tc>
        <w:tc>
          <w:tcPr>
            <w:tcW w:w="676" w:type="dxa"/>
          </w:tcPr>
          <w:p w:rsidR="00BD07C0" w:rsidRPr="00A52D42" w:rsidRDefault="00BD07C0" w:rsidP="00FC5C2F">
            <w:pPr>
              <w:rPr>
                <w:bCs/>
                <w:color w:val="000000"/>
              </w:rPr>
            </w:pPr>
          </w:p>
        </w:tc>
      </w:tr>
      <w:tr w:rsidR="00BD07C0" w:rsidRPr="00A52D42" w:rsidTr="00BD07C0">
        <w:tc>
          <w:tcPr>
            <w:tcW w:w="10456" w:type="dxa"/>
            <w:gridSpan w:val="7"/>
          </w:tcPr>
          <w:p w:rsidR="00BD07C0" w:rsidRPr="00A52D42" w:rsidRDefault="00BD07C0" w:rsidP="00FC5C2F">
            <w:pPr>
              <w:jc w:val="center"/>
              <w:rPr>
                <w:b/>
                <w:color w:val="000000"/>
              </w:rPr>
            </w:pPr>
            <w:r w:rsidRPr="00A52D42">
              <w:rPr>
                <w:b/>
                <w:color w:val="000000"/>
              </w:rPr>
              <w:t>V. Проведение технических осмотров и мелкий ремонт</w:t>
            </w:r>
          </w:p>
        </w:tc>
      </w:tr>
      <w:tr w:rsidR="00BD07C0" w:rsidRPr="00A52D42" w:rsidTr="00BD07C0">
        <w:tc>
          <w:tcPr>
            <w:tcW w:w="459" w:type="dxa"/>
          </w:tcPr>
          <w:p w:rsidR="00BD07C0" w:rsidRPr="00A52D42" w:rsidRDefault="00BD07C0" w:rsidP="00BD07C0">
            <w:pPr>
              <w:widowControl w:val="0"/>
              <w:numPr>
                <w:ilvl w:val="0"/>
                <w:numId w:val="11"/>
              </w:numPr>
              <w:ind w:left="0" w:firstLine="0"/>
              <w:rPr>
                <w:color w:val="000000"/>
              </w:rPr>
            </w:pPr>
          </w:p>
        </w:tc>
        <w:tc>
          <w:tcPr>
            <w:tcW w:w="3561" w:type="dxa"/>
          </w:tcPr>
          <w:p w:rsidR="00BD07C0" w:rsidRPr="00A52D42" w:rsidRDefault="00BD07C0" w:rsidP="00FC5C2F">
            <w:pPr>
              <w:rPr>
                <w:color w:val="000000"/>
              </w:rPr>
            </w:pPr>
            <w:r w:rsidRPr="00A52D42">
              <w:rPr>
                <w:color w:val="000000"/>
              </w:rPr>
              <w:t>Проведение технических осмотров и устранение незначительных неисправностей в системах водопровода и канализации, теплоснабжения электротехнических устройств (ЖНМ-96-01/1)</w:t>
            </w:r>
          </w:p>
        </w:tc>
        <w:tc>
          <w:tcPr>
            <w:tcW w:w="3720" w:type="dxa"/>
            <w:gridSpan w:val="2"/>
          </w:tcPr>
          <w:p w:rsidR="00BD07C0" w:rsidRPr="00A52D42" w:rsidRDefault="00BD07C0" w:rsidP="00FC5C2F">
            <w:pPr>
              <w:rPr>
                <w:bCs/>
                <w:color w:val="000000"/>
              </w:rPr>
            </w:pPr>
            <w:r w:rsidRPr="00A52D42">
              <w:rPr>
                <w:bCs/>
                <w:color w:val="000000"/>
              </w:rPr>
              <w:t>Прочистка канализационного лежака _______ случаев в год.</w:t>
            </w:r>
          </w:p>
          <w:p w:rsidR="00BD07C0" w:rsidRPr="00A52D42" w:rsidRDefault="00BD07C0" w:rsidP="00FC5C2F">
            <w:pPr>
              <w:rPr>
                <w:bCs/>
                <w:color w:val="000000"/>
              </w:rPr>
            </w:pPr>
            <w:r w:rsidRPr="00A52D42">
              <w:rPr>
                <w:bCs/>
                <w:color w:val="000000"/>
              </w:rPr>
              <w:t>Проверка исправности канализационных вытяжек _______ проверок в год.</w:t>
            </w:r>
          </w:p>
          <w:p w:rsidR="00BD07C0" w:rsidRPr="00A52D42" w:rsidRDefault="00BD07C0" w:rsidP="00FC5C2F">
            <w:pPr>
              <w:rPr>
                <w:bCs/>
                <w:color w:val="000000"/>
              </w:rPr>
            </w:pPr>
            <w:r w:rsidRPr="00A52D42">
              <w:rPr>
                <w:bCs/>
                <w:color w:val="000000"/>
              </w:rPr>
              <w:t>Проверка наличия тяги в дымовентиляционных каналах - ____ проверок в год.</w:t>
            </w:r>
          </w:p>
          <w:p w:rsidR="00BD07C0" w:rsidRDefault="00BD07C0" w:rsidP="00FC5C2F">
            <w:pPr>
              <w:rPr>
                <w:b/>
                <w:color w:val="000000"/>
              </w:rPr>
            </w:pPr>
            <w:r w:rsidRPr="00A52D42">
              <w:rPr>
                <w:bCs/>
                <w:color w:val="000000"/>
              </w:rPr>
              <w:t>Проверка заземления оболочки электрокабеля, замеры сопротивления изоляции проводов - ____ раз в год.</w:t>
            </w:r>
            <w:r w:rsidRPr="00A52D42">
              <w:rPr>
                <w:b/>
                <w:color w:val="000000"/>
              </w:rPr>
              <w:t xml:space="preserve"> </w:t>
            </w:r>
          </w:p>
          <w:p w:rsidR="00BD07C0" w:rsidRDefault="00BD07C0" w:rsidP="00FC5C2F">
            <w:pPr>
              <w:rPr>
                <w:bCs/>
                <w:color w:val="000000"/>
              </w:rPr>
            </w:pPr>
          </w:p>
          <w:p w:rsidR="00BD07C0" w:rsidRPr="00A52D42" w:rsidRDefault="00BD07C0" w:rsidP="00FC5C2F">
            <w:pPr>
              <w:rPr>
                <w:bCs/>
                <w:color w:val="000000"/>
              </w:rPr>
            </w:pPr>
          </w:p>
        </w:tc>
        <w:tc>
          <w:tcPr>
            <w:tcW w:w="840" w:type="dxa"/>
          </w:tcPr>
          <w:p w:rsidR="00BD07C0" w:rsidRPr="00A52D42" w:rsidRDefault="00BD07C0" w:rsidP="00FC5C2F">
            <w:pPr>
              <w:rPr>
                <w:bCs/>
                <w:color w:val="000000"/>
              </w:rPr>
            </w:pPr>
          </w:p>
        </w:tc>
        <w:tc>
          <w:tcPr>
            <w:tcW w:w="1200" w:type="dxa"/>
          </w:tcPr>
          <w:p w:rsidR="00BD07C0" w:rsidRPr="00A52D42" w:rsidRDefault="00BD07C0" w:rsidP="00FC5C2F">
            <w:pPr>
              <w:rPr>
                <w:bCs/>
                <w:color w:val="000000"/>
              </w:rPr>
            </w:pPr>
          </w:p>
        </w:tc>
        <w:tc>
          <w:tcPr>
            <w:tcW w:w="676" w:type="dxa"/>
          </w:tcPr>
          <w:p w:rsidR="00BD07C0" w:rsidRPr="00A52D42" w:rsidRDefault="00BD07C0" w:rsidP="00FC5C2F">
            <w:pPr>
              <w:rPr>
                <w:bCs/>
                <w:color w:val="000000"/>
              </w:rPr>
            </w:pPr>
          </w:p>
        </w:tc>
      </w:tr>
      <w:tr w:rsidR="00BD07C0" w:rsidRPr="00A52D42" w:rsidTr="00BD07C0">
        <w:tc>
          <w:tcPr>
            <w:tcW w:w="459" w:type="dxa"/>
          </w:tcPr>
          <w:p w:rsidR="00BD07C0" w:rsidRPr="00A52D42" w:rsidRDefault="00BD07C0" w:rsidP="00BD07C0">
            <w:pPr>
              <w:widowControl w:val="0"/>
              <w:numPr>
                <w:ilvl w:val="0"/>
                <w:numId w:val="11"/>
              </w:numPr>
              <w:ind w:left="0" w:firstLine="0"/>
              <w:rPr>
                <w:color w:val="000000"/>
              </w:rPr>
            </w:pPr>
          </w:p>
        </w:tc>
        <w:tc>
          <w:tcPr>
            <w:tcW w:w="3561" w:type="dxa"/>
          </w:tcPr>
          <w:p w:rsidR="00BD07C0" w:rsidRDefault="00BD07C0" w:rsidP="00FC5C2F">
            <w:pPr>
              <w:rPr>
                <w:color w:val="000000"/>
              </w:rPr>
            </w:pPr>
            <w:r w:rsidRPr="00A52D42">
              <w:rPr>
                <w:color w:val="000000"/>
              </w:rPr>
              <w:t>Регулировка и наладка систем отопления</w:t>
            </w:r>
          </w:p>
          <w:p w:rsidR="00BD07C0" w:rsidRPr="00A52D42" w:rsidRDefault="00BD07C0" w:rsidP="00FC5C2F">
            <w:pPr>
              <w:rPr>
                <w:color w:val="000000"/>
              </w:rPr>
            </w:pPr>
          </w:p>
        </w:tc>
        <w:tc>
          <w:tcPr>
            <w:tcW w:w="3720" w:type="dxa"/>
            <w:gridSpan w:val="2"/>
          </w:tcPr>
          <w:p w:rsidR="00BD07C0" w:rsidRPr="00A52D42" w:rsidRDefault="00BD07C0" w:rsidP="00FC5C2F">
            <w:pPr>
              <w:rPr>
                <w:bCs/>
                <w:color w:val="000000"/>
              </w:rPr>
            </w:pPr>
            <w:r w:rsidRPr="00A52D42">
              <w:rPr>
                <w:bCs/>
                <w:color w:val="000000"/>
              </w:rPr>
              <w:t>По мере надобности</w:t>
            </w:r>
          </w:p>
        </w:tc>
        <w:tc>
          <w:tcPr>
            <w:tcW w:w="840" w:type="dxa"/>
          </w:tcPr>
          <w:p w:rsidR="00BD07C0" w:rsidRPr="00A52D42" w:rsidRDefault="00BD07C0" w:rsidP="00FC5C2F">
            <w:pPr>
              <w:rPr>
                <w:bCs/>
                <w:color w:val="000000"/>
              </w:rPr>
            </w:pPr>
          </w:p>
        </w:tc>
        <w:tc>
          <w:tcPr>
            <w:tcW w:w="1200" w:type="dxa"/>
          </w:tcPr>
          <w:p w:rsidR="00BD07C0" w:rsidRPr="00A52D42" w:rsidRDefault="00BD07C0" w:rsidP="00FC5C2F">
            <w:pPr>
              <w:rPr>
                <w:bCs/>
                <w:color w:val="000000"/>
              </w:rPr>
            </w:pPr>
          </w:p>
        </w:tc>
        <w:tc>
          <w:tcPr>
            <w:tcW w:w="676" w:type="dxa"/>
          </w:tcPr>
          <w:p w:rsidR="00BD07C0" w:rsidRPr="00A52D42" w:rsidRDefault="00BD07C0" w:rsidP="00FC5C2F">
            <w:pPr>
              <w:rPr>
                <w:bCs/>
                <w:color w:val="000000"/>
              </w:rPr>
            </w:pPr>
          </w:p>
        </w:tc>
      </w:tr>
      <w:tr w:rsidR="00BD07C0" w:rsidRPr="00A52D42" w:rsidTr="00BD07C0">
        <w:tc>
          <w:tcPr>
            <w:tcW w:w="459" w:type="dxa"/>
          </w:tcPr>
          <w:p w:rsidR="00BD07C0" w:rsidRPr="00A52D42" w:rsidRDefault="00BD07C0" w:rsidP="00BD07C0">
            <w:pPr>
              <w:widowControl w:val="0"/>
              <w:numPr>
                <w:ilvl w:val="0"/>
                <w:numId w:val="11"/>
              </w:numPr>
              <w:ind w:left="0" w:firstLine="0"/>
              <w:rPr>
                <w:color w:val="000000"/>
              </w:rPr>
            </w:pPr>
          </w:p>
        </w:tc>
        <w:tc>
          <w:tcPr>
            <w:tcW w:w="3561" w:type="dxa"/>
          </w:tcPr>
          <w:p w:rsidR="00BD07C0" w:rsidRDefault="00BD07C0" w:rsidP="00FC5C2F">
            <w:pPr>
              <w:rPr>
                <w:color w:val="000000"/>
              </w:rPr>
            </w:pPr>
            <w:r w:rsidRPr="00A52D42">
              <w:rPr>
                <w:color w:val="000000"/>
              </w:rPr>
              <w:t>Поверка и ремонт коллективных приборов учета</w:t>
            </w:r>
          </w:p>
          <w:p w:rsidR="00BD07C0" w:rsidRPr="00A52D42" w:rsidRDefault="00BD07C0" w:rsidP="00FC5C2F">
            <w:pPr>
              <w:rPr>
                <w:color w:val="000000"/>
              </w:rPr>
            </w:pPr>
          </w:p>
        </w:tc>
        <w:tc>
          <w:tcPr>
            <w:tcW w:w="3720" w:type="dxa"/>
            <w:gridSpan w:val="2"/>
          </w:tcPr>
          <w:p w:rsidR="00BD07C0" w:rsidRPr="00A52D42" w:rsidRDefault="00BD07C0" w:rsidP="00FC5C2F">
            <w:pPr>
              <w:rPr>
                <w:bCs/>
                <w:color w:val="000000"/>
              </w:rPr>
            </w:pPr>
            <w:r w:rsidRPr="00A52D42">
              <w:rPr>
                <w:bCs/>
                <w:color w:val="000000"/>
              </w:rPr>
              <w:t>Количество и тип приборов требующих проведения поверки _____ шт.</w:t>
            </w:r>
          </w:p>
        </w:tc>
        <w:tc>
          <w:tcPr>
            <w:tcW w:w="840" w:type="dxa"/>
          </w:tcPr>
          <w:p w:rsidR="00BD07C0" w:rsidRPr="00A52D42" w:rsidRDefault="00BD07C0" w:rsidP="00FC5C2F">
            <w:pPr>
              <w:rPr>
                <w:bCs/>
                <w:color w:val="000000"/>
              </w:rPr>
            </w:pPr>
          </w:p>
        </w:tc>
        <w:tc>
          <w:tcPr>
            <w:tcW w:w="1200" w:type="dxa"/>
          </w:tcPr>
          <w:p w:rsidR="00BD07C0" w:rsidRPr="00A52D42" w:rsidRDefault="00BD07C0" w:rsidP="00FC5C2F">
            <w:pPr>
              <w:rPr>
                <w:bCs/>
                <w:color w:val="000000"/>
              </w:rPr>
            </w:pPr>
          </w:p>
        </w:tc>
        <w:tc>
          <w:tcPr>
            <w:tcW w:w="676" w:type="dxa"/>
          </w:tcPr>
          <w:p w:rsidR="00BD07C0" w:rsidRPr="00A52D42" w:rsidRDefault="00BD07C0" w:rsidP="00FC5C2F">
            <w:pPr>
              <w:rPr>
                <w:bCs/>
                <w:color w:val="000000"/>
              </w:rPr>
            </w:pPr>
          </w:p>
        </w:tc>
      </w:tr>
      <w:tr w:rsidR="00BD07C0" w:rsidRPr="00A52D42" w:rsidTr="00BD07C0">
        <w:tc>
          <w:tcPr>
            <w:tcW w:w="459" w:type="dxa"/>
          </w:tcPr>
          <w:p w:rsidR="00BD07C0" w:rsidRPr="00A52D42" w:rsidRDefault="00BD07C0" w:rsidP="00BD07C0">
            <w:pPr>
              <w:widowControl w:val="0"/>
              <w:numPr>
                <w:ilvl w:val="0"/>
                <w:numId w:val="11"/>
              </w:numPr>
              <w:ind w:left="0" w:firstLine="0"/>
              <w:rPr>
                <w:color w:val="000000"/>
              </w:rPr>
            </w:pPr>
          </w:p>
        </w:tc>
        <w:tc>
          <w:tcPr>
            <w:tcW w:w="3561" w:type="dxa"/>
          </w:tcPr>
          <w:p w:rsidR="00BD07C0" w:rsidRDefault="00BD07C0" w:rsidP="00FC5C2F">
            <w:pPr>
              <w:rPr>
                <w:color w:val="000000"/>
              </w:rPr>
            </w:pPr>
            <w:r w:rsidRPr="00A52D42">
              <w:rPr>
                <w:color w:val="000000"/>
              </w:rPr>
              <w:t>Эксплуатация лифтов и лифтового хозяйства</w:t>
            </w:r>
          </w:p>
          <w:p w:rsidR="00BD07C0" w:rsidRPr="00A52D42" w:rsidRDefault="00BD07C0" w:rsidP="00FC5C2F">
            <w:pPr>
              <w:rPr>
                <w:color w:val="000000"/>
              </w:rPr>
            </w:pPr>
          </w:p>
        </w:tc>
        <w:tc>
          <w:tcPr>
            <w:tcW w:w="3720" w:type="dxa"/>
            <w:gridSpan w:val="2"/>
          </w:tcPr>
          <w:p w:rsidR="00BD07C0" w:rsidRPr="00A52D42" w:rsidRDefault="00BD07C0" w:rsidP="00FC5C2F">
            <w:pPr>
              <w:rPr>
                <w:bCs/>
                <w:color w:val="000000"/>
              </w:rPr>
            </w:pPr>
            <w:r w:rsidRPr="00A52D42">
              <w:rPr>
                <w:bCs/>
                <w:color w:val="000000"/>
              </w:rPr>
              <w:t>Ежедневно круглосуточно</w:t>
            </w:r>
          </w:p>
        </w:tc>
        <w:tc>
          <w:tcPr>
            <w:tcW w:w="840" w:type="dxa"/>
          </w:tcPr>
          <w:p w:rsidR="00BD07C0" w:rsidRPr="00A52D42" w:rsidRDefault="00BD07C0" w:rsidP="00FC5C2F">
            <w:pPr>
              <w:rPr>
                <w:bCs/>
                <w:color w:val="000000"/>
              </w:rPr>
            </w:pPr>
          </w:p>
        </w:tc>
        <w:tc>
          <w:tcPr>
            <w:tcW w:w="1200" w:type="dxa"/>
          </w:tcPr>
          <w:p w:rsidR="00BD07C0" w:rsidRPr="00A52D42" w:rsidRDefault="00BD07C0" w:rsidP="00FC5C2F">
            <w:pPr>
              <w:rPr>
                <w:bCs/>
                <w:color w:val="000000"/>
              </w:rPr>
            </w:pPr>
          </w:p>
        </w:tc>
        <w:tc>
          <w:tcPr>
            <w:tcW w:w="676" w:type="dxa"/>
          </w:tcPr>
          <w:p w:rsidR="00BD07C0" w:rsidRPr="00A52D42" w:rsidRDefault="00BD07C0" w:rsidP="00FC5C2F">
            <w:pPr>
              <w:rPr>
                <w:bCs/>
                <w:color w:val="000000"/>
              </w:rPr>
            </w:pPr>
          </w:p>
        </w:tc>
      </w:tr>
      <w:tr w:rsidR="00BD07C0" w:rsidRPr="00A52D42" w:rsidTr="00BD07C0">
        <w:tc>
          <w:tcPr>
            <w:tcW w:w="459" w:type="dxa"/>
          </w:tcPr>
          <w:p w:rsidR="00BD07C0" w:rsidRPr="00A52D42" w:rsidRDefault="00BD07C0" w:rsidP="00BD07C0">
            <w:pPr>
              <w:widowControl w:val="0"/>
              <w:numPr>
                <w:ilvl w:val="0"/>
                <w:numId w:val="11"/>
              </w:numPr>
              <w:ind w:left="0" w:firstLine="0"/>
              <w:rPr>
                <w:color w:val="000000"/>
              </w:rPr>
            </w:pPr>
          </w:p>
        </w:tc>
        <w:tc>
          <w:tcPr>
            <w:tcW w:w="3561" w:type="dxa"/>
          </w:tcPr>
          <w:p w:rsidR="00BD07C0" w:rsidRDefault="00BD07C0" w:rsidP="00FC5C2F">
            <w:pPr>
              <w:rPr>
                <w:color w:val="000000"/>
              </w:rPr>
            </w:pPr>
            <w:r w:rsidRPr="00A52D42">
              <w:rPr>
                <w:color w:val="000000"/>
              </w:rPr>
              <w:t>Обслуживание ламп-сигналов</w:t>
            </w:r>
          </w:p>
          <w:p w:rsidR="00BD07C0" w:rsidRPr="00A52D42" w:rsidRDefault="00BD07C0" w:rsidP="00FC5C2F">
            <w:pPr>
              <w:rPr>
                <w:color w:val="000000"/>
              </w:rPr>
            </w:pPr>
          </w:p>
        </w:tc>
        <w:tc>
          <w:tcPr>
            <w:tcW w:w="3720" w:type="dxa"/>
            <w:gridSpan w:val="2"/>
          </w:tcPr>
          <w:p w:rsidR="00BD07C0" w:rsidRPr="00A52D42" w:rsidRDefault="00BD07C0" w:rsidP="00FC5C2F">
            <w:pPr>
              <w:rPr>
                <w:bCs/>
                <w:color w:val="000000"/>
              </w:rPr>
            </w:pPr>
            <w:r w:rsidRPr="00A52D42">
              <w:rPr>
                <w:bCs/>
                <w:color w:val="000000"/>
              </w:rPr>
              <w:t>Ежедневно круглосуточно</w:t>
            </w:r>
          </w:p>
        </w:tc>
        <w:tc>
          <w:tcPr>
            <w:tcW w:w="840" w:type="dxa"/>
          </w:tcPr>
          <w:p w:rsidR="00BD07C0" w:rsidRPr="00A52D42" w:rsidRDefault="00BD07C0" w:rsidP="00FC5C2F">
            <w:pPr>
              <w:rPr>
                <w:bCs/>
                <w:color w:val="000000"/>
              </w:rPr>
            </w:pPr>
          </w:p>
        </w:tc>
        <w:tc>
          <w:tcPr>
            <w:tcW w:w="1200" w:type="dxa"/>
          </w:tcPr>
          <w:p w:rsidR="00BD07C0" w:rsidRPr="00A52D42" w:rsidRDefault="00BD07C0" w:rsidP="00FC5C2F">
            <w:pPr>
              <w:rPr>
                <w:bCs/>
                <w:color w:val="000000"/>
              </w:rPr>
            </w:pPr>
          </w:p>
        </w:tc>
        <w:tc>
          <w:tcPr>
            <w:tcW w:w="676" w:type="dxa"/>
          </w:tcPr>
          <w:p w:rsidR="00BD07C0" w:rsidRPr="00A52D42" w:rsidRDefault="00BD07C0" w:rsidP="00FC5C2F">
            <w:pPr>
              <w:rPr>
                <w:bCs/>
                <w:color w:val="000000"/>
              </w:rPr>
            </w:pPr>
          </w:p>
        </w:tc>
      </w:tr>
      <w:tr w:rsidR="00BD07C0" w:rsidRPr="00A52D42" w:rsidTr="00BD07C0">
        <w:tc>
          <w:tcPr>
            <w:tcW w:w="459" w:type="dxa"/>
          </w:tcPr>
          <w:p w:rsidR="00BD07C0" w:rsidRPr="00A52D42" w:rsidRDefault="00BD07C0" w:rsidP="00BD07C0">
            <w:pPr>
              <w:widowControl w:val="0"/>
              <w:numPr>
                <w:ilvl w:val="0"/>
                <w:numId w:val="11"/>
              </w:numPr>
              <w:ind w:left="0" w:firstLine="0"/>
              <w:rPr>
                <w:color w:val="000000"/>
              </w:rPr>
            </w:pPr>
          </w:p>
        </w:tc>
        <w:tc>
          <w:tcPr>
            <w:tcW w:w="3561" w:type="dxa"/>
          </w:tcPr>
          <w:p w:rsidR="00BD07C0" w:rsidRDefault="00BD07C0" w:rsidP="00FC5C2F">
            <w:pPr>
              <w:rPr>
                <w:color w:val="000000"/>
              </w:rPr>
            </w:pPr>
            <w:r w:rsidRPr="00A52D42">
              <w:rPr>
                <w:color w:val="000000"/>
              </w:rPr>
              <w:t>Обслуживание систем дымоудаления и противопожарной безопасности</w:t>
            </w:r>
          </w:p>
          <w:p w:rsidR="00BD07C0" w:rsidRPr="00A52D42" w:rsidRDefault="00BD07C0" w:rsidP="00FC5C2F">
            <w:pPr>
              <w:rPr>
                <w:color w:val="000000"/>
              </w:rPr>
            </w:pPr>
          </w:p>
        </w:tc>
        <w:tc>
          <w:tcPr>
            <w:tcW w:w="3720" w:type="dxa"/>
            <w:gridSpan w:val="2"/>
          </w:tcPr>
          <w:p w:rsidR="00BD07C0" w:rsidRPr="00A52D42" w:rsidRDefault="00BD07C0" w:rsidP="00FC5C2F">
            <w:pPr>
              <w:rPr>
                <w:bCs/>
                <w:color w:val="000000"/>
              </w:rPr>
            </w:pPr>
            <w:r w:rsidRPr="00A52D42">
              <w:rPr>
                <w:bCs/>
                <w:color w:val="000000"/>
              </w:rPr>
              <w:t>Ежемесячно</w:t>
            </w:r>
          </w:p>
        </w:tc>
        <w:tc>
          <w:tcPr>
            <w:tcW w:w="840" w:type="dxa"/>
          </w:tcPr>
          <w:p w:rsidR="00BD07C0" w:rsidRPr="00A52D42" w:rsidRDefault="00BD07C0" w:rsidP="00FC5C2F">
            <w:pPr>
              <w:rPr>
                <w:bCs/>
                <w:color w:val="000000"/>
              </w:rPr>
            </w:pPr>
          </w:p>
        </w:tc>
        <w:tc>
          <w:tcPr>
            <w:tcW w:w="1200" w:type="dxa"/>
          </w:tcPr>
          <w:p w:rsidR="00BD07C0" w:rsidRPr="00A52D42" w:rsidRDefault="00BD07C0" w:rsidP="00FC5C2F">
            <w:pPr>
              <w:rPr>
                <w:bCs/>
                <w:color w:val="000000"/>
              </w:rPr>
            </w:pPr>
          </w:p>
        </w:tc>
        <w:tc>
          <w:tcPr>
            <w:tcW w:w="676" w:type="dxa"/>
          </w:tcPr>
          <w:p w:rsidR="00BD07C0" w:rsidRPr="00A52D42" w:rsidRDefault="00BD07C0" w:rsidP="00FC5C2F">
            <w:pPr>
              <w:rPr>
                <w:bCs/>
                <w:color w:val="000000"/>
              </w:rPr>
            </w:pPr>
          </w:p>
        </w:tc>
      </w:tr>
      <w:tr w:rsidR="00BD07C0" w:rsidRPr="00A52D42" w:rsidTr="00BD07C0">
        <w:tc>
          <w:tcPr>
            <w:tcW w:w="459" w:type="dxa"/>
          </w:tcPr>
          <w:p w:rsidR="00BD07C0" w:rsidRPr="00A52D42" w:rsidRDefault="00BD07C0" w:rsidP="00BD07C0">
            <w:pPr>
              <w:widowControl w:val="0"/>
              <w:numPr>
                <w:ilvl w:val="0"/>
                <w:numId w:val="11"/>
              </w:numPr>
              <w:ind w:left="0" w:firstLine="0"/>
              <w:rPr>
                <w:color w:val="000000"/>
              </w:rPr>
            </w:pPr>
          </w:p>
        </w:tc>
        <w:tc>
          <w:tcPr>
            <w:tcW w:w="3561" w:type="dxa"/>
          </w:tcPr>
          <w:p w:rsidR="00BD07C0" w:rsidRPr="00A52D42" w:rsidRDefault="00BD07C0" w:rsidP="00FC5C2F">
            <w:pPr>
              <w:rPr>
                <w:color w:val="000000"/>
              </w:rPr>
            </w:pPr>
            <w:r w:rsidRPr="00A52D42">
              <w:rPr>
                <w:color w:val="000000"/>
              </w:rPr>
              <w:t>Проведение электротехнических замеров:</w:t>
            </w:r>
          </w:p>
          <w:p w:rsidR="00BD07C0" w:rsidRPr="00A52D42" w:rsidRDefault="00BD07C0" w:rsidP="00FC5C2F">
            <w:pPr>
              <w:rPr>
                <w:color w:val="000000"/>
              </w:rPr>
            </w:pPr>
            <w:r w:rsidRPr="00A52D42">
              <w:rPr>
                <w:color w:val="000000"/>
              </w:rPr>
              <w:t>- сопротивления;</w:t>
            </w:r>
          </w:p>
          <w:p w:rsidR="00BD07C0" w:rsidRPr="00A52D42" w:rsidRDefault="00BD07C0" w:rsidP="00FC5C2F">
            <w:pPr>
              <w:rPr>
                <w:color w:val="000000"/>
              </w:rPr>
            </w:pPr>
            <w:r w:rsidRPr="00A52D42">
              <w:rPr>
                <w:color w:val="000000"/>
              </w:rPr>
              <w:t>- изоляции;</w:t>
            </w:r>
          </w:p>
          <w:p w:rsidR="00BD07C0" w:rsidRDefault="00BD07C0" w:rsidP="00FC5C2F">
            <w:pPr>
              <w:rPr>
                <w:color w:val="000000"/>
              </w:rPr>
            </w:pPr>
            <w:r w:rsidRPr="00A52D42">
              <w:rPr>
                <w:color w:val="000000"/>
              </w:rPr>
              <w:t>- фазы-нуль</w:t>
            </w:r>
          </w:p>
          <w:p w:rsidR="00BD07C0" w:rsidRPr="00A52D42" w:rsidRDefault="00BD07C0" w:rsidP="00FC5C2F">
            <w:pPr>
              <w:rPr>
                <w:color w:val="000000"/>
              </w:rPr>
            </w:pPr>
          </w:p>
        </w:tc>
        <w:tc>
          <w:tcPr>
            <w:tcW w:w="3720" w:type="dxa"/>
            <w:gridSpan w:val="2"/>
          </w:tcPr>
          <w:p w:rsidR="00BD07C0" w:rsidRPr="00A52D42" w:rsidRDefault="00BD07C0" w:rsidP="00FC5C2F">
            <w:pPr>
              <w:rPr>
                <w:bCs/>
                <w:color w:val="000000"/>
              </w:rPr>
            </w:pPr>
            <w:r w:rsidRPr="00A52D42">
              <w:rPr>
                <w:bCs/>
                <w:color w:val="000000"/>
              </w:rPr>
              <w:t>Согласно требованиям технических регламентов</w:t>
            </w:r>
          </w:p>
        </w:tc>
        <w:tc>
          <w:tcPr>
            <w:tcW w:w="840" w:type="dxa"/>
          </w:tcPr>
          <w:p w:rsidR="00BD07C0" w:rsidRPr="00A52D42" w:rsidRDefault="00BD07C0" w:rsidP="00FC5C2F">
            <w:pPr>
              <w:rPr>
                <w:bCs/>
                <w:color w:val="000000"/>
              </w:rPr>
            </w:pPr>
          </w:p>
        </w:tc>
        <w:tc>
          <w:tcPr>
            <w:tcW w:w="1200" w:type="dxa"/>
          </w:tcPr>
          <w:p w:rsidR="00BD07C0" w:rsidRPr="00A52D42" w:rsidRDefault="00BD07C0" w:rsidP="00FC5C2F">
            <w:pPr>
              <w:rPr>
                <w:bCs/>
                <w:color w:val="000000"/>
              </w:rPr>
            </w:pPr>
          </w:p>
        </w:tc>
        <w:tc>
          <w:tcPr>
            <w:tcW w:w="676" w:type="dxa"/>
          </w:tcPr>
          <w:p w:rsidR="00BD07C0" w:rsidRPr="00A52D42" w:rsidRDefault="00BD07C0" w:rsidP="00FC5C2F">
            <w:pPr>
              <w:rPr>
                <w:bCs/>
                <w:color w:val="000000"/>
              </w:rPr>
            </w:pPr>
          </w:p>
        </w:tc>
      </w:tr>
      <w:tr w:rsidR="00BD07C0" w:rsidRPr="00A52D42" w:rsidTr="00BD07C0">
        <w:tc>
          <w:tcPr>
            <w:tcW w:w="459" w:type="dxa"/>
          </w:tcPr>
          <w:p w:rsidR="00BD07C0" w:rsidRPr="00A52D42" w:rsidRDefault="00BD07C0" w:rsidP="00BD07C0">
            <w:pPr>
              <w:widowControl w:val="0"/>
              <w:numPr>
                <w:ilvl w:val="0"/>
                <w:numId w:val="11"/>
              </w:numPr>
              <w:ind w:left="0" w:firstLine="0"/>
              <w:rPr>
                <w:color w:val="000000"/>
              </w:rPr>
            </w:pPr>
          </w:p>
        </w:tc>
        <w:tc>
          <w:tcPr>
            <w:tcW w:w="3561" w:type="dxa"/>
          </w:tcPr>
          <w:p w:rsidR="00BD07C0" w:rsidRPr="00A52D42" w:rsidRDefault="00BD07C0" w:rsidP="00FC5C2F">
            <w:pPr>
              <w:rPr>
                <w:color w:val="000000"/>
              </w:rPr>
            </w:pPr>
          </w:p>
        </w:tc>
        <w:tc>
          <w:tcPr>
            <w:tcW w:w="3720" w:type="dxa"/>
            <w:gridSpan w:val="2"/>
          </w:tcPr>
          <w:p w:rsidR="00BD07C0" w:rsidRPr="00A52D42" w:rsidRDefault="00BD07C0" w:rsidP="00FC5C2F">
            <w:pPr>
              <w:rPr>
                <w:bCs/>
                <w:color w:val="000000"/>
              </w:rPr>
            </w:pPr>
          </w:p>
        </w:tc>
        <w:tc>
          <w:tcPr>
            <w:tcW w:w="840" w:type="dxa"/>
          </w:tcPr>
          <w:p w:rsidR="00BD07C0" w:rsidRPr="00A52D42" w:rsidRDefault="00BD07C0" w:rsidP="00FC5C2F">
            <w:pPr>
              <w:rPr>
                <w:bCs/>
                <w:color w:val="000000"/>
              </w:rPr>
            </w:pPr>
          </w:p>
        </w:tc>
        <w:tc>
          <w:tcPr>
            <w:tcW w:w="1200" w:type="dxa"/>
          </w:tcPr>
          <w:p w:rsidR="00BD07C0" w:rsidRPr="00A52D42" w:rsidRDefault="00BD07C0" w:rsidP="00FC5C2F">
            <w:pPr>
              <w:rPr>
                <w:bCs/>
                <w:color w:val="000000"/>
              </w:rPr>
            </w:pPr>
          </w:p>
        </w:tc>
        <w:tc>
          <w:tcPr>
            <w:tcW w:w="676" w:type="dxa"/>
          </w:tcPr>
          <w:p w:rsidR="00BD07C0" w:rsidRPr="00A52D42" w:rsidRDefault="00BD07C0" w:rsidP="00FC5C2F">
            <w:pPr>
              <w:rPr>
                <w:bCs/>
                <w:color w:val="000000"/>
              </w:rPr>
            </w:pPr>
          </w:p>
        </w:tc>
      </w:tr>
      <w:tr w:rsidR="00BD07C0" w:rsidRPr="00A52D42" w:rsidTr="00BD07C0">
        <w:tc>
          <w:tcPr>
            <w:tcW w:w="10456" w:type="dxa"/>
            <w:gridSpan w:val="7"/>
          </w:tcPr>
          <w:p w:rsidR="00BD07C0" w:rsidRPr="00A52D42" w:rsidRDefault="00BD07C0" w:rsidP="00FC5C2F">
            <w:pPr>
              <w:jc w:val="center"/>
              <w:rPr>
                <w:b/>
                <w:color w:val="000000"/>
              </w:rPr>
            </w:pPr>
            <w:r w:rsidRPr="00A52D42">
              <w:rPr>
                <w:b/>
                <w:color w:val="000000"/>
              </w:rPr>
              <w:t>VI. Устранение аварии и выполнение заявок населения</w:t>
            </w:r>
          </w:p>
        </w:tc>
      </w:tr>
      <w:tr w:rsidR="00BD07C0" w:rsidRPr="00A52D42" w:rsidTr="00BD07C0">
        <w:trPr>
          <w:trHeight w:val="277"/>
        </w:trPr>
        <w:tc>
          <w:tcPr>
            <w:tcW w:w="459" w:type="dxa"/>
          </w:tcPr>
          <w:p w:rsidR="00BD07C0" w:rsidRPr="00A52D42" w:rsidRDefault="00BD07C0" w:rsidP="00BD07C0">
            <w:pPr>
              <w:widowControl w:val="0"/>
              <w:numPr>
                <w:ilvl w:val="0"/>
                <w:numId w:val="11"/>
              </w:numPr>
              <w:ind w:left="0" w:firstLine="0"/>
              <w:rPr>
                <w:color w:val="000000"/>
              </w:rPr>
            </w:pPr>
          </w:p>
        </w:tc>
        <w:tc>
          <w:tcPr>
            <w:tcW w:w="3561" w:type="dxa"/>
          </w:tcPr>
          <w:p w:rsidR="00BD07C0" w:rsidRPr="00A52D42" w:rsidRDefault="00BD07C0" w:rsidP="00FC5C2F">
            <w:pPr>
              <w:rPr>
                <w:color w:val="000000"/>
              </w:rPr>
            </w:pPr>
            <w:r w:rsidRPr="00A52D42">
              <w:rPr>
                <w:color w:val="000000"/>
              </w:rPr>
              <w:t xml:space="preserve">Устранение аварии (ЖНМ-96-01/3, ЖНМ-96-01/2) </w:t>
            </w:r>
          </w:p>
        </w:tc>
        <w:tc>
          <w:tcPr>
            <w:tcW w:w="3720" w:type="dxa"/>
            <w:gridSpan w:val="2"/>
          </w:tcPr>
          <w:p w:rsidR="00BD07C0" w:rsidRDefault="00BD07C0" w:rsidP="00FC5C2F">
            <w:pPr>
              <w:rPr>
                <w:b/>
                <w:color w:val="000000"/>
              </w:rPr>
            </w:pPr>
            <w:r w:rsidRPr="00A52D42">
              <w:rPr>
                <w:bCs/>
                <w:color w:val="000000"/>
              </w:rPr>
              <w:t xml:space="preserve">На системах водоснабжения, теплоснабжения, газоснабжения в течение _______ минут; на системах канализации в течение ______ минут; на системах </w:t>
            </w:r>
            <w:r w:rsidRPr="00A52D42">
              <w:rPr>
                <w:bCs/>
                <w:color w:val="000000"/>
              </w:rPr>
              <w:lastRenderedPageBreak/>
              <w:t>энергоснабжения в течение _______ минут после получения заявки диспетчером.</w:t>
            </w:r>
            <w:r w:rsidRPr="00A52D42">
              <w:rPr>
                <w:b/>
                <w:color w:val="000000"/>
              </w:rPr>
              <w:t xml:space="preserve"> </w:t>
            </w:r>
          </w:p>
          <w:p w:rsidR="00BD07C0" w:rsidRPr="00A52D42" w:rsidRDefault="00BD07C0" w:rsidP="00FC5C2F">
            <w:pPr>
              <w:rPr>
                <w:b/>
                <w:color w:val="000000"/>
              </w:rPr>
            </w:pPr>
          </w:p>
        </w:tc>
        <w:tc>
          <w:tcPr>
            <w:tcW w:w="840" w:type="dxa"/>
          </w:tcPr>
          <w:p w:rsidR="00BD07C0" w:rsidRPr="00A52D42" w:rsidRDefault="00BD07C0" w:rsidP="00FC5C2F">
            <w:pPr>
              <w:rPr>
                <w:bCs/>
                <w:color w:val="000000"/>
              </w:rPr>
            </w:pPr>
          </w:p>
        </w:tc>
        <w:tc>
          <w:tcPr>
            <w:tcW w:w="1200" w:type="dxa"/>
          </w:tcPr>
          <w:p w:rsidR="00BD07C0" w:rsidRPr="00A52D42" w:rsidRDefault="00BD07C0" w:rsidP="00FC5C2F">
            <w:pPr>
              <w:rPr>
                <w:bCs/>
                <w:color w:val="000000"/>
              </w:rPr>
            </w:pPr>
          </w:p>
        </w:tc>
        <w:tc>
          <w:tcPr>
            <w:tcW w:w="676" w:type="dxa"/>
          </w:tcPr>
          <w:p w:rsidR="00BD07C0" w:rsidRPr="00A52D42" w:rsidRDefault="00BD07C0" w:rsidP="00FC5C2F">
            <w:pPr>
              <w:rPr>
                <w:bCs/>
                <w:color w:val="000000"/>
              </w:rPr>
            </w:pPr>
          </w:p>
        </w:tc>
      </w:tr>
      <w:tr w:rsidR="00BD07C0" w:rsidRPr="00A52D42" w:rsidTr="00BD07C0">
        <w:tc>
          <w:tcPr>
            <w:tcW w:w="459" w:type="dxa"/>
          </w:tcPr>
          <w:p w:rsidR="00BD07C0" w:rsidRPr="00A52D42" w:rsidRDefault="00BD07C0" w:rsidP="00BD07C0">
            <w:pPr>
              <w:widowControl w:val="0"/>
              <w:numPr>
                <w:ilvl w:val="0"/>
                <w:numId w:val="11"/>
              </w:numPr>
              <w:ind w:left="0" w:firstLine="0"/>
              <w:rPr>
                <w:color w:val="000000"/>
              </w:rPr>
            </w:pPr>
          </w:p>
        </w:tc>
        <w:tc>
          <w:tcPr>
            <w:tcW w:w="3561" w:type="dxa"/>
          </w:tcPr>
          <w:p w:rsidR="00BD07C0" w:rsidRPr="00A52D42" w:rsidRDefault="00BD07C0" w:rsidP="00FC5C2F">
            <w:pPr>
              <w:rPr>
                <w:color w:val="000000"/>
              </w:rPr>
            </w:pPr>
            <w:r w:rsidRPr="00A52D42">
              <w:rPr>
                <w:color w:val="000000"/>
              </w:rPr>
              <w:t>Выполнение заявок населения (ЖНМ-96-01/5)</w:t>
            </w:r>
          </w:p>
        </w:tc>
        <w:tc>
          <w:tcPr>
            <w:tcW w:w="3720" w:type="dxa"/>
            <w:gridSpan w:val="2"/>
          </w:tcPr>
          <w:p w:rsidR="00BD07C0" w:rsidRPr="00A52D42" w:rsidRDefault="00BD07C0" w:rsidP="00FC5C2F">
            <w:pPr>
              <w:rPr>
                <w:bCs/>
                <w:color w:val="000000"/>
              </w:rPr>
            </w:pPr>
            <w:r w:rsidRPr="00A52D42">
              <w:rPr>
                <w:bCs/>
                <w:color w:val="000000"/>
              </w:rPr>
              <w:t>Протечка кровли - _______сутки(ок),</w:t>
            </w:r>
          </w:p>
          <w:p w:rsidR="00BD07C0" w:rsidRPr="00A52D42" w:rsidRDefault="00BD07C0" w:rsidP="00FC5C2F">
            <w:pPr>
              <w:rPr>
                <w:bCs/>
                <w:color w:val="000000"/>
              </w:rPr>
            </w:pPr>
            <w:r w:rsidRPr="00A52D42">
              <w:rPr>
                <w:bCs/>
                <w:color w:val="000000"/>
              </w:rPr>
              <w:t>нарушение водоотвода - _____сутки(ок),</w:t>
            </w:r>
          </w:p>
          <w:p w:rsidR="00BD07C0" w:rsidRDefault="00BD07C0" w:rsidP="00FC5C2F">
            <w:pPr>
              <w:rPr>
                <w:bCs/>
                <w:color w:val="000000"/>
              </w:rPr>
            </w:pPr>
            <w:r w:rsidRPr="00A52D42">
              <w:rPr>
                <w:bCs/>
                <w:color w:val="000000"/>
              </w:rPr>
              <w:t>замена разбитого стекла -_______ сутки(ок), неисправность освещения мест общего пользования - _______ суток, неисправность электрической проводки оборудования - _____часов, неисправность лифта - _____ часов с момента получения заявки.</w:t>
            </w:r>
          </w:p>
          <w:p w:rsidR="00BD07C0" w:rsidRPr="00A52D42" w:rsidRDefault="00BD07C0" w:rsidP="00FC5C2F">
            <w:pPr>
              <w:rPr>
                <w:b/>
                <w:color w:val="000000"/>
              </w:rPr>
            </w:pPr>
          </w:p>
        </w:tc>
        <w:tc>
          <w:tcPr>
            <w:tcW w:w="840" w:type="dxa"/>
          </w:tcPr>
          <w:p w:rsidR="00BD07C0" w:rsidRPr="00A52D42" w:rsidRDefault="00BD07C0" w:rsidP="00FC5C2F">
            <w:pPr>
              <w:rPr>
                <w:bCs/>
                <w:color w:val="000000"/>
              </w:rPr>
            </w:pPr>
          </w:p>
        </w:tc>
        <w:tc>
          <w:tcPr>
            <w:tcW w:w="1200" w:type="dxa"/>
          </w:tcPr>
          <w:p w:rsidR="00BD07C0" w:rsidRPr="00A52D42" w:rsidRDefault="00BD07C0" w:rsidP="00FC5C2F">
            <w:pPr>
              <w:rPr>
                <w:bCs/>
                <w:color w:val="000000"/>
              </w:rPr>
            </w:pPr>
          </w:p>
        </w:tc>
        <w:tc>
          <w:tcPr>
            <w:tcW w:w="676" w:type="dxa"/>
          </w:tcPr>
          <w:p w:rsidR="00BD07C0" w:rsidRPr="00A52D42" w:rsidRDefault="00BD07C0" w:rsidP="00FC5C2F">
            <w:pPr>
              <w:rPr>
                <w:bCs/>
                <w:color w:val="000000"/>
              </w:rPr>
            </w:pPr>
          </w:p>
        </w:tc>
      </w:tr>
      <w:tr w:rsidR="00BD07C0" w:rsidRPr="00A52D42" w:rsidTr="00BD07C0">
        <w:tc>
          <w:tcPr>
            <w:tcW w:w="459" w:type="dxa"/>
          </w:tcPr>
          <w:p w:rsidR="00BD07C0" w:rsidRPr="00A52D42" w:rsidRDefault="00BD07C0" w:rsidP="00FC5C2F">
            <w:pPr>
              <w:ind w:left="180"/>
              <w:rPr>
                <w:color w:val="000000"/>
              </w:rPr>
            </w:pPr>
          </w:p>
        </w:tc>
        <w:tc>
          <w:tcPr>
            <w:tcW w:w="3561" w:type="dxa"/>
          </w:tcPr>
          <w:p w:rsidR="00BD07C0" w:rsidRPr="00A52D42" w:rsidRDefault="00BD07C0" w:rsidP="00FC5C2F">
            <w:pPr>
              <w:rPr>
                <w:color w:val="000000"/>
              </w:rPr>
            </w:pPr>
          </w:p>
        </w:tc>
        <w:tc>
          <w:tcPr>
            <w:tcW w:w="3720" w:type="dxa"/>
            <w:gridSpan w:val="2"/>
          </w:tcPr>
          <w:p w:rsidR="00BD07C0" w:rsidRPr="00A52D42" w:rsidRDefault="00BD07C0" w:rsidP="00FC5C2F">
            <w:pPr>
              <w:rPr>
                <w:bCs/>
                <w:color w:val="000000"/>
              </w:rPr>
            </w:pPr>
            <w:r w:rsidRPr="00A52D42">
              <w:rPr>
                <w:b/>
                <w:color w:val="000000"/>
              </w:rPr>
              <w:t>VII. Прочие услуги</w:t>
            </w:r>
          </w:p>
        </w:tc>
        <w:tc>
          <w:tcPr>
            <w:tcW w:w="840" w:type="dxa"/>
          </w:tcPr>
          <w:p w:rsidR="00BD07C0" w:rsidRPr="00A52D42" w:rsidRDefault="00BD07C0" w:rsidP="00FC5C2F">
            <w:pPr>
              <w:rPr>
                <w:bCs/>
                <w:color w:val="000000"/>
              </w:rPr>
            </w:pPr>
          </w:p>
        </w:tc>
        <w:tc>
          <w:tcPr>
            <w:tcW w:w="1200" w:type="dxa"/>
          </w:tcPr>
          <w:p w:rsidR="00BD07C0" w:rsidRPr="00A52D42" w:rsidRDefault="00BD07C0" w:rsidP="00FC5C2F">
            <w:pPr>
              <w:rPr>
                <w:bCs/>
                <w:color w:val="000000"/>
              </w:rPr>
            </w:pPr>
          </w:p>
        </w:tc>
        <w:tc>
          <w:tcPr>
            <w:tcW w:w="676" w:type="dxa"/>
          </w:tcPr>
          <w:p w:rsidR="00BD07C0" w:rsidRPr="00A52D42" w:rsidRDefault="00BD07C0" w:rsidP="00FC5C2F">
            <w:pPr>
              <w:rPr>
                <w:bCs/>
                <w:color w:val="000000"/>
              </w:rPr>
            </w:pPr>
          </w:p>
        </w:tc>
      </w:tr>
      <w:tr w:rsidR="00BD07C0" w:rsidRPr="00A52D42" w:rsidTr="00BD07C0">
        <w:tc>
          <w:tcPr>
            <w:tcW w:w="459" w:type="dxa"/>
          </w:tcPr>
          <w:p w:rsidR="00BD07C0" w:rsidRPr="00A52D42" w:rsidRDefault="00BD07C0" w:rsidP="00BD07C0">
            <w:pPr>
              <w:widowControl w:val="0"/>
              <w:numPr>
                <w:ilvl w:val="0"/>
                <w:numId w:val="11"/>
              </w:numPr>
              <w:tabs>
                <w:tab w:val="clear" w:pos="180"/>
                <w:tab w:val="num" w:pos="-108"/>
              </w:tabs>
              <w:ind w:left="-28" w:firstLine="28"/>
              <w:rPr>
                <w:b/>
                <w:color w:val="000000"/>
              </w:rPr>
            </w:pPr>
          </w:p>
        </w:tc>
        <w:tc>
          <w:tcPr>
            <w:tcW w:w="3561" w:type="dxa"/>
          </w:tcPr>
          <w:p w:rsidR="00BD07C0" w:rsidRDefault="00BD07C0" w:rsidP="00FC5C2F">
            <w:pPr>
              <w:rPr>
                <w:color w:val="000000"/>
              </w:rPr>
            </w:pPr>
            <w:r w:rsidRPr="00A52D42">
              <w:rPr>
                <w:color w:val="000000"/>
              </w:rPr>
              <w:t>Дератизация</w:t>
            </w:r>
          </w:p>
          <w:p w:rsidR="00BD07C0" w:rsidRPr="00A52D42" w:rsidRDefault="00BD07C0" w:rsidP="00FC5C2F">
            <w:pPr>
              <w:rPr>
                <w:color w:val="000000"/>
              </w:rPr>
            </w:pPr>
          </w:p>
        </w:tc>
        <w:tc>
          <w:tcPr>
            <w:tcW w:w="3720" w:type="dxa"/>
            <w:gridSpan w:val="2"/>
          </w:tcPr>
          <w:p w:rsidR="00BD07C0" w:rsidRPr="00A52D42" w:rsidRDefault="00BD07C0" w:rsidP="00FC5C2F">
            <w:pPr>
              <w:rPr>
                <w:bCs/>
                <w:color w:val="000000"/>
              </w:rPr>
            </w:pPr>
            <w:r w:rsidRPr="00A52D42">
              <w:rPr>
                <w:bCs/>
                <w:color w:val="000000"/>
              </w:rPr>
              <w:t xml:space="preserve">_______ раза в год </w:t>
            </w:r>
          </w:p>
        </w:tc>
        <w:tc>
          <w:tcPr>
            <w:tcW w:w="840" w:type="dxa"/>
          </w:tcPr>
          <w:p w:rsidR="00BD07C0" w:rsidRPr="00A52D42" w:rsidRDefault="00BD07C0" w:rsidP="00FC5C2F">
            <w:pPr>
              <w:rPr>
                <w:bCs/>
                <w:color w:val="000000"/>
              </w:rPr>
            </w:pPr>
          </w:p>
        </w:tc>
        <w:tc>
          <w:tcPr>
            <w:tcW w:w="1200" w:type="dxa"/>
          </w:tcPr>
          <w:p w:rsidR="00BD07C0" w:rsidRPr="00A52D42" w:rsidRDefault="00BD07C0" w:rsidP="00FC5C2F">
            <w:pPr>
              <w:rPr>
                <w:bCs/>
                <w:color w:val="000000"/>
              </w:rPr>
            </w:pPr>
          </w:p>
        </w:tc>
        <w:tc>
          <w:tcPr>
            <w:tcW w:w="676" w:type="dxa"/>
          </w:tcPr>
          <w:p w:rsidR="00BD07C0" w:rsidRPr="00A52D42" w:rsidRDefault="00BD07C0" w:rsidP="00FC5C2F">
            <w:pPr>
              <w:rPr>
                <w:bCs/>
                <w:color w:val="000000"/>
              </w:rPr>
            </w:pPr>
          </w:p>
        </w:tc>
      </w:tr>
      <w:tr w:rsidR="00BD07C0" w:rsidRPr="00A52D42" w:rsidTr="00BD07C0">
        <w:trPr>
          <w:cantSplit/>
          <w:trHeight w:val="208"/>
        </w:trPr>
        <w:tc>
          <w:tcPr>
            <w:tcW w:w="459" w:type="dxa"/>
          </w:tcPr>
          <w:p w:rsidR="00BD07C0" w:rsidRPr="00A52D42" w:rsidRDefault="00BD07C0" w:rsidP="00BD07C0">
            <w:pPr>
              <w:widowControl w:val="0"/>
              <w:numPr>
                <w:ilvl w:val="0"/>
                <w:numId w:val="11"/>
              </w:numPr>
              <w:tabs>
                <w:tab w:val="clear" w:pos="180"/>
                <w:tab w:val="num" w:pos="-108"/>
              </w:tabs>
              <w:ind w:left="-108"/>
              <w:rPr>
                <w:b/>
                <w:color w:val="000000"/>
              </w:rPr>
            </w:pPr>
          </w:p>
        </w:tc>
        <w:tc>
          <w:tcPr>
            <w:tcW w:w="3561" w:type="dxa"/>
          </w:tcPr>
          <w:p w:rsidR="00BD07C0" w:rsidRDefault="00BD07C0" w:rsidP="00FC5C2F">
            <w:pPr>
              <w:rPr>
                <w:color w:val="000000"/>
              </w:rPr>
            </w:pPr>
            <w:r w:rsidRPr="00A52D42">
              <w:rPr>
                <w:color w:val="000000"/>
              </w:rPr>
              <w:t>Дезинсекция</w:t>
            </w:r>
          </w:p>
          <w:p w:rsidR="00BD07C0" w:rsidRPr="00A52D42" w:rsidRDefault="00BD07C0" w:rsidP="00FC5C2F">
            <w:pPr>
              <w:rPr>
                <w:color w:val="000000"/>
              </w:rPr>
            </w:pPr>
          </w:p>
        </w:tc>
        <w:tc>
          <w:tcPr>
            <w:tcW w:w="3720" w:type="dxa"/>
            <w:gridSpan w:val="2"/>
          </w:tcPr>
          <w:p w:rsidR="00BD07C0" w:rsidRPr="00A52D42" w:rsidRDefault="00BD07C0" w:rsidP="00FC5C2F">
            <w:pPr>
              <w:rPr>
                <w:bCs/>
                <w:color w:val="000000"/>
              </w:rPr>
            </w:pPr>
            <w:r w:rsidRPr="00A52D42">
              <w:rPr>
                <w:bCs/>
                <w:color w:val="000000"/>
              </w:rPr>
              <w:t xml:space="preserve">_______ раза в неделю </w:t>
            </w:r>
          </w:p>
        </w:tc>
        <w:tc>
          <w:tcPr>
            <w:tcW w:w="840" w:type="dxa"/>
          </w:tcPr>
          <w:p w:rsidR="00BD07C0" w:rsidRPr="00A52D42" w:rsidRDefault="00BD07C0" w:rsidP="00FC5C2F">
            <w:pPr>
              <w:rPr>
                <w:bCs/>
                <w:color w:val="000000"/>
              </w:rPr>
            </w:pPr>
          </w:p>
        </w:tc>
        <w:tc>
          <w:tcPr>
            <w:tcW w:w="1200" w:type="dxa"/>
          </w:tcPr>
          <w:p w:rsidR="00BD07C0" w:rsidRPr="00A52D42" w:rsidRDefault="00BD07C0" w:rsidP="00FC5C2F">
            <w:pPr>
              <w:rPr>
                <w:bCs/>
                <w:color w:val="000000"/>
              </w:rPr>
            </w:pPr>
          </w:p>
        </w:tc>
        <w:tc>
          <w:tcPr>
            <w:tcW w:w="676" w:type="dxa"/>
          </w:tcPr>
          <w:p w:rsidR="00BD07C0" w:rsidRPr="00A52D42" w:rsidRDefault="00BD07C0" w:rsidP="00FC5C2F">
            <w:pPr>
              <w:rPr>
                <w:bCs/>
                <w:color w:val="000000"/>
              </w:rPr>
            </w:pPr>
          </w:p>
        </w:tc>
      </w:tr>
      <w:tr w:rsidR="00BD07C0" w:rsidRPr="00A52D42" w:rsidTr="00BD07C0">
        <w:trPr>
          <w:cantSplit/>
          <w:trHeight w:val="208"/>
        </w:trPr>
        <w:tc>
          <w:tcPr>
            <w:tcW w:w="459" w:type="dxa"/>
          </w:tcPr>
          <w:p w:rsidR="00BD07C0" w:rsidRPr="00A52D42" w:rsidRDefault="00BD07C0" w:rsidP="00BD07C0">
            <w:pPr>
              <w:widowControl w:val="0"/>
              <w:numPr>
                <w:ilvl w:val="0"/>
                <w:numId w:val="11"/>
              </w:numPr>
              <w:tabs>
                <w:tab w:val="clear" w:pos="180"/>
                <w:tab w:val="num" w:pos="-108"/>
              </w:tabs>
              <w:ind w:left="-108"/>
              <w:rPr>
                <w:b/>
                <w:color w:val="000000"/>
              </w:rPr>
            </w:pPr>
          </w:p>
        </w:tc>
        <w:tc>
          <w:tcPr>
            <w:tcW w:w="3561" w:type="dxa"/>
          </w:tcPr>
          <w:p w:rsidR="00BD07C0" w:rsidRDefault="00BD07C0" w:rsidP="00FC5C2F">
            <w:pPr>
              <w:rPr>
                <w:color w:val="000000"/>
              </w:rPr>
            </w:pPr>
          </w:p>
          <w:p w:rsidR="00BD07C0" w:rsidRPr="00A52D42" w:rsidRDefault="00BD07C0" w:rsidP="00FC5C2F">
            <w:pPr>
              <w:rPr>
                <w:color w:val="000000"/>
              </w:rPr>
            </w:pPr>
          </w:p>
        </w:tc>
        <w:tc>
          <w:tcPr>
            <w:tcW w:w="3720" w:type="dxa"/>
            <w:gridSpan w:val="2"/>
          </w:tcPr>
          <w:p w:rsidR="00BD07C0" w:rsidRPr="00A52D42" w:rsidRDefault="00BD07C0" w:rsidP="00FC5C2F">
            <w:pPr>
              <w:rPr>
                <w:color w:val="000000"/>
              </w:rPr>
            </w:pPr>
          </w:p>
        </w:tc>
        <w:tc>
          <w:tcPr>
            <w:tcW w:w="840" w:type="dxa"/>
          </w:tcPr>
          <w:p w:rsidR="00BD07C0" w:rsidRPr="00A52D42" w:rsidRDefault="00BD07C0" w:rsidP="00FC5C2F">
            <w:pPr>
              <w:rPr>
                <w:color w:val="000000"/>
              </w:rPr>
            </w:pPr>
          </w:p>
        </w:tc>
        <w:tc>
          <w:tcPr>
            <w:tcW w:w="1200" w:type="dxa"/>
          </w:tcPr>
          <w:p w:rsidR="00BD07C0" w:rsidRPr="00A52D42" w:rsidRDefault="00BD07C0" w:rsidP="00FC5C2F">
            <w:pPr>
              <w:rPr>
                <w:color w:val="000000"/>
              </w:rPr>
            </w:pPr>
          </w:p>
        </w:tc>
        <w:tc>
          <w:tcPr>
            <w:tcW w:w="676" w:type="dxa"/>
          </w:tcPr>
          <w:p w:rsidR="00BD07C0" w:rsidRPr="00A52D42" w:rsidRDefault="00BD07C0" w:rsidP="00FC5C2F">
            <w:pPr>
              <w:rPr>
                <w:color w:val="000000"/>
              </w:rPr>
            </w:pPr>
          </w:p>
        </w:tc>
      </w:tr>
      <w:tr w:rsidR="00BD07C0" w:rsidRPr="00A52D42" w:rsidTr="00BD07C0">
        <w:trPr>
          <w:cantSplit/>
          <w:trHeight w:val="208"/>
        </w:trPr>
        <w:tc>
          <w:tcPr>
            <w:tcW w:w="7740" w:type="dxa"/>
            <w:gridSpan w:val="4"/>
          </w:tcPr>
          <w:p w:rsidR="00BD07C0" w:rsidRPr="00A52D42" w:rsidRDefault="00BD07C0" w:rsidP="00FC5C2F">
            <w:pPr>
              <w:jc w:val="right"/>
              <w:rPr>
                <w:color w:val="000000"/>
              </w:rPr>
            </w:pPr>
            <w:r w:rsidRPr="00A52D42">
              <w:rPr>
                <w:b/>
                <w:color w:val="000000"/>
              </w:rPr>
              <w:t>ИТОГО:</w:t>
            </w:r>
          </w:p>
        </w:tc>
        <w:tc>
          <w:tcPr>
            <w:tcW w:w="840" w:type="dxa"/>
          </w:tcPr>
          <w:p w:rsidR="00BD07C0" w:rsidRPr="00A52D42" w:rsidRDefault="00BD07C0" w:rsidP="00FC5C2F">
            <w:pPr>
              <w:rPr>
                <w:color w:val="000000"/>
              </w:rPr>
            </w:pPr>
          </w:p>
        </w:tc>
        <w:tc>
          <w:tcPr>
            <w:tcW w:w="1200" w:type="dxa"/>
          </w:tcPr>
          <w:p w:rsidR="00BD07C0" w:rsidRPr="00A52D42" w:rsidRDefault="00BD07C0" w:rsidP="00FC5C2F">
            <w:pPr>
              <w:rPr>
                <w:color w:val="000000"/>
              </w:rPr>
            </w:pPr>
          </w:p>
        </w:tc>
        <w:tc>
          <w:tcPr>
            <w:tcW w:w="676" w:type="dxa"/>
          </w:tcPr>
          <w:p w:rsidR="00BD07C0" w:rsidRPr="00A52D42" w:rsidRDefault="00BD07C0" w:rsidP="00FC5C2F">
            <w:pPr>
              <w:rPr>
                <w:color w:val="000000"/>
              </w:rPr>
            </w:pPr>
          </w:p>
        </w:tc>
      </w:tr>
    </w:tbl>
    <w:p w:rsidR="00BD07C0" w:rsidRPr="00A52D42" w:rsidRDefault="00BD07C0" w:rsidP="00BD07C0">
      <w:pPr>
        <w:rPr>
          <w:color w:val="000000"/>
        </w:rPr>
      </w:pPr>
    </w:p>
    <w:p w:rsidR="00BD07C0" w:rsidRPr="00A52D42" w:rsidRDefault="00BD07C0" w:rsidP="00BD07C0">
      <w:pPr>
        <w:rPr>
          <w:b/>
          <w:color w:val="000000"/>
        </w:rPr>
      </w:pPr>
    </w:p>
    <w:p w:rsidR="00BD07C0" w:rsidRPr="00A52D42" w:rsidRDefault="00BD07C0" w:rsidP="00BD07C0">
      <w:pPr>
        <w:rPr>
          <w:b/>
          <w:color w:val="000000"/>
        </w:rPr>
      </w:pPr>
    </w:p>
    <w:p w:rsidR="00BD07C0" w:rsidRDefault="00BD07C0" w:rsidP="00BD07C0">
      <w:pPr>
        <w:pStyle w:val="AAA"/>
        <w:widowControl w:val="0"/>
        <w:spacing w:after="0"/>
        <w:jc w:val="right"/>
        <w:rPr>
          <w:color w:val="000000"/>
          <w:sz w:val="20"/>
          <w:szCs w:val="20"/>
        </w:rPr>
      </w:pPr>
    </w:p>
    <w:p w:rsidR="00FC5C2F" w:rsidRDefault="00FC5C2F" w:rsidP="00FC5C2F">
      <w:pPr>
        <w:rPr>
          <w:color w:val="000000"/>
          <w:lang w:val="ru-RU"/>
        </w:rPr>
      </w:pPr>
      <w:r w:rsidRPr="00A52D42">
        <w:rPr>
          <w:color w:val="000000"/>
        </w:rPr>
        <w:t xml:space="preserve">Управляющая организация                                                                      </w:t>
      </w:r>
      <w:r w:rsidRPr="00F022D9">
        <w:rPr>
          <w:color w:val="000000"/>
        </w:rPr>
        <w:t xml:space="preserve">ТСЖ </w:t>
      </w:r>
    </w:p>
    <w:p w:rsidR="00FC5C2F" w:rsidRPr="00A52D42" w:rsidRDefault="00FC5C2F" w:rsidP="00FC5C2F">
      <w:pPr>
        <w:rPr>
          <w:color w:val="000000"/>
        </w:rPr>
      </w:pPr>
      <w:r>
        <w:rPr>
          <w:color w:val="000000"/>
          <w:lang w:val="ru-RU"/>
        </w:rPr>
        <w:t>О</w:t>
      </w:r>
      <w:r w:rsidR="006041B8">
        <w:rPr>
          <w:color w:val="000000"/>
          <w:lang w:val="ru-RU"/>
        </w:rPr>
        <w:t>О</w:t>
      </w:r>
      <w:r>
        <w:rPr>
          <w:color w:val="000000"/>
          <w:lang w:val="ru-RU"/>
        </w:rPr>
        <w:t>О «Квадр-М»</w:t>
      </w:r>
    </w:p>
    <w:p w:rsidR="00FC5C2F" w:rsidRPr="00A52D42" w:rsidRDefault="00FC5C2F" w:rsidP="00FC5C2F">
      <w:pPr>
        <w:rPr>
          <w:color w:val="000000"/>
        </w:rPr>
      </w:pPr>
    </w:p>
    <w:p w:rsidR="00FC5C2F" w:rsidRPr="00A52D42" w:rsidRDefault="00FC5C2F" w:rsidP="00FC5C2F">
      <w:pPr>
        <w:rPr>
          <w:color w:val="000000"/>
        </w:rPr>
      </w:pPr>
      <w:r>
        <w:rPr>
          <w:color w:val="000000"/>
          <w:lang w:val="ru-RU"/>
        </w:rPr>
        <w:t xml:space="preserve">Ген. директор </w:t>
      </w:r>
      <w:r w:rsidRPr="00A52D42">
        <w:rPr>
          <w:color w:val="000000"/>
        </w:rPr>
        <w:t xml:space="preserve">   </w:t>
      </w:r>
      <w:r>
        <w:rPr>
          <w:color w:val="000000"/>
          <w:lang w:val="ru-RU"/>
        </w:rPr>
        <w:t xml:space="preserve">_______________Н.А.Шацкая            </w:t>
      </w:r>
      <w:r w:rsidRPr="00A52D42">
        <w:rPr>
          <w:color w:val="000000"/>
        </w:rPr>
        <w:t>________________/________________/</w:t>
      </w:r>
    </w:p>
    <w:p w:rsidR="00FC5C2F" w:rsidRDefault="00FC5C2F" w:rsidP="00FC5C2F">
      <w:pPr>
        <w:rPr>
          <w:color w:val="000000"/>
          <w:lang w:val="ru-RU"/>
        </w:rPr>
      </w:pPr>
    </w:p>
    <w:p w:rsidR="00FC5C2F" w:rsidRPr="00A52D42" w:rsidRDefault="00FC5C2F" w:rsidP="00FC5C2F">
      <w:pPr>
        <w:rPr>
          <w:color w:val="000000"/>
        </w:rPr>
      </w:pPr>
      <w:r w:rsidRPr="00A52D42">
        <w:rPr>
          <w:color w:val="000000"/>
        </w:rPr>
        <w:t>м.п.</w:t>
      </w:r>
    </w:p>
    <w:p w:rsidR="00BD07C0" w:rsidRDefault="00BD07C0" w:rsidP="00FC5C2F">
      <w:pPr>
        <w:pStyle w:val="AAA"/>
        <w:widowControl w:val="0"/>
        <w:spacing w:after="0"/>
        <w:jc w:val="lef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Pr="00A52D42" w:rsidRDefault="00BD07C0" w:rsidP="00BD07C0">
      <w:pPr>
        <w:pStyle w:val="AAA"/>
        <w:widowControl w:val="0"/>
        <w:spacing w:after="0"/>
        <w:jc w:val="right"/>
        <w:rPr>
          <w:color w:val="000000"/>
          <w:sz w:val="20"/>
          <w:szCs w:val="20"/>
        </w:rPr>
      </w:pPr>
      <w:r w:rsidRPr="00A52D42">
        <w:rPr>
          <w:color w:val="000000"/>
          <w:sz w:val="20"/>
          <w:szCs w:val="20"/>
        </w:rPr>
        <w:lastRenderedPageBreak/>
        <w:t>Приложение  4</w:t>
      </w:r>
    </w:p>
    <w:p w:rsidR="00BD07C0" w:rsidRPr="00A52D42" w:rsidRDefault="00BD07C0" w:rsidP="00BD07C0">
      <w:pPr>
        <w:pStyle w:val="AAA"/>
        <w:widowControl w:val="0"/>
        <w:spacing w:after="0"/>
        <w:jc w:val="right"/>
        <w:rPr>
          <w:color w:val="000000"/>
          <w:sz w:val="20"/>
          <w:szCs w:val="20"/>
        </w:rPr>
      </w:pPr>
      <w:r w:rsidRPr="00A52D42">
        <w:rPr>
          <w:color w:val="000000"/>
          <w:sz w:val="20"/>
          <w:szCs w:val="20"/>
        </w:rPr>
        <w:t xml:space="preserve">к Примерному договору управления </w:t>
      </w:r>
    </w:p>
    <w:p w:rsidR="00BD07C0" w:rsidRPr="00A52D42" w:rsidRDefault="00BD07C0" w:rsidP="00BD07C0">
      <w:pPr>
        <w:pStyle w:val="AAA"/>
        <w:widowControl w:val="0"/>
        <w:spacing w:after="0"/>
        <w:jc w:val="right"/>
        <w:rPr>
          <w:color w:val="000000"/>
          <w:sz w:val="20"/>
          <w:szCs w:val="20"/>
        </w:rPr>
      </w:pPr>
      <w:r w:rsidRPr="00A52D42">
        <w:rPr>
          <w:color w:val="000000"/>
          <w:sz w:val="20"/>
          <w:szCs w:val="20"/>
        </w:rPr>
        <w:t>многоквартирным домом</w:t>
      </w:r>
    </w:p>
    <w:p w:rsidR="00BD07C0" w:rsidRPr="00A52D42" w:rsidRDefault="00BD07C0" w:rsidP="00BD07C0">
      <w:pPr>
        <w:ind w:left="567" w:right="567"/>
        <w:jc w:val="center"/>
        <w:rPr>
          <w:b/>
          <w:color w:val="000000"/>
        </w:rPr>
      </w:pPr>
    </w:p>
    <w:p w:rsidR="00BD07C0" w:rsidRPr="00A52D42" w:rsidRDefault="00BD07C0" w:rsidP="00BD07C0">
      <w:pPr>
        <w:ind w:left="567" w:right="567"/>
        <w:jc w:val="center"/>
        <w:rPr>
          <w:b/>
          <w:color w:val="000000"/>
        </w:rPr>
      </w:pPr>
      <w:r w:rsidRPr="00A52D42">
        <w:rPr>
          <w:b/>
          <w:color w:val="000000"/>
        </w:rPr>
        <w:t>Перечень</w:t>
      </w:r>
    </w:p>
    <w:p w:rsidR="00BD07C0" w:rsidRPr="00A52D42" w:rsidRDefault="00BD07C0" w:rsidP="00BD07C0">
      <w:pPr>
        <w:ind w:left="567" w:right="567"/>
        <w:jc w:val="center"/>
        <w:rPr>
          <w:color w:val="000000"/>
        </w:rPr>
      </w:pPr>
      <w:r w:rsidRPr="00A52D42">
        <w:rPr>
          <w:b/>
          <w:color w:val="000000"/>
        </w:rPr>
        <w:t xml:space="preserve">работ по текущему ремонту общего имущества в многоквартирном доме по адресу </w:t>
      </w:r>
      <w:r w:rsidRPr="00A52D42">
        <w:rPr>
          <w:color w:val="000000"/>
        </w:rPr>
        <w:t>_______________________________________________________</w:t>
      </w:r>
    </w:p>
    <w:p w:rsidR="00BD07C0" w:rsidRPr="00A52D42" w:rsidRDefault="00BD07C0" w:rsidP="00BD07C0">
      <w:pPr>
        <w:ind w:left="567" w:right="567"/>
        <w:jc w:val="center"/>
        <w:rPr>
          <w:color w:val="000000"/>
        </w:rPr>
      </w:pPr>
      <w:r w:rsidRPr="00A52D42">
        <w:rPr>
          <w:color w:val="000000"/>
        </w:rPr>
        <w:t>(адрес многоквартирного дома)</w:t>
      </w:r>
    </w:p>
    <w:tbl>
      <w:tblPr>
        <w:tblW w:w="10188"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3120"/>
        <w:gridCol w:w="1320"/>
        <w:gridCol w:w="1200"/>
        <w:gridCol w:w="1200"/>
        <w:gridCol w:w="1440"/>
        <w:gridCol w:w="1200"/>
      </w:tblGrid>
      <w:tr w:rsidR="00BD07C0" w:rsidRPr="00C11C42" w:rsidTr="00FC5C2F">
        <w:tc>
          <w:tcPr>
            <w:tcW w:w="708" w:type="dxa"/>
            <w:shd w:val="clear" w:color="auto" w:fill="auto"/>
          </w:tcPr>
          <w:p w:rsidR="00BD07C0" w:rsidRPr="00C11C42" w:rsidRDefault="00BD07C0" w:rsidP="00FC5C2F">
            <w:pPr>
              <w:pStyle w:val="AAA"/>
              <w:tabs>
                <w:tab w:val="left" w:pos="1920"/>
                <w:tab w:val="center" w:pos="4770"/>
              </w:tabs>
              <w:spacing w:after="0"/>
              <w:jc w:val="left"/>
              <w:rPr>
                <w:bCs/>
                <w:i/>
                <w:color w:val="000000"/>
                <w:sz w:val="20"/>
                <w:szCs w:val="20"/>
              </w:rPr>
            </w:pPr>
            <w:r w:rsidRPr="00C11C42">
              <w:rPr>
                <w:bCs/>
                <w:i/>
                <w:color w:val="000000"/>
                <w:sz w:val="20"/>
                <w:szCs w:val="20"/>
              </w:rPr>
              <w:t>№№</w:t>
            </w:r>
          </w:p>
          <w:p w:rsidR="00BD07C0" w:rsidRPr="00C11C42" w:rsidRDefault="00BD07C0" w:rsidP="00FC5C2F">
            <w:pPr>
              <w:pStyle w:val="AAA"/>
              <w:tabs>
                <w:tab w:val="left" w:pos="1920"/>
                <w:tab w:val="center" w:pos="4770"/>
              </w:tabs>
              <w:spacing w:after="0"/>
              <w:jc w:val="left"/>
              <w:rPr>
                <w:bCs/>
                <w:i/>
                <w:color w:val="000000"/>
                <w:sz w:val="20"/>
                <w:szCs w:val="20"/>
              </w:rPr>
            </w:pPr>
            <w:r w:rsidRPr="00C11C42">
              <w:rPr>
                <w:bCs/>
                <w:i/>
                <w:color w:val="000000"/>
                <w:sz w:val="20"/>
                <w:szCs w:val="20"/>
              </w:rPr>
              <w:t>п/п</w:t>
            </w:r>
          </w:p>
        </w:tc>
        <w:tc>
          <w:tcPr>
            <w:tcW w:w="3120" w:type="dxa"/>
            <w:shd w:val="clear" w:color="auto" w:fill="auto"/>
          </w:tcPr>
          <w:p w:rsidR="00BD07C0" w:rsidRPr="00C11C42" w:rsidRDefault="00BD07C0" w:rsidP="00FC5C2F">
            <w:pPr>
              <w:pStyle w:val="AAA"/>
              <w:tabs>
                <w:tab w:val="left" w:pos="1920"/>
                <w:tab w:val="center" w:pos="4770"/>
              </w:tabs>
              <w:spacing w:after="0"/>
              <w:jc w:val="left"/>
              <w:rPr>
                <w:bCs/>
                <w:i/>
                <w:color w:val="000000"/>
                <w:sz w:val="20"/>
                <w:szCs w:val="20"/>
              </w:rPr>
            </w:pPr>
            <w:r w:rsidRPr="00C11C42">
              <w:rPr>
                <w:bCs/>
                <w:i/>
                <w:color w:val="000000"/>
                <w:sz w:val="20"/>
                <w:szCs w:val="20"/>
              </w:rPr>
              <w:t>Наименование работ</w:t>
            </w:r>
          </w:p>
        </w:tc>
        <w:tc>
          <w:tcPr>
            <w:tcW w:w="1320" w:type="dxa"/>
            <w:shd w:val="clear" w:color="auto" w:fill="auto"/>
          </w:tcPr>
          <w:p w:rsidR="00BD07C0" w:rsidRPr="00C11C42" w:rsidRDefault="00BD07C0" w:rsidP="00FC5C2F">
            <w:pPr>
              <w:pStyle w:val="AAA"/>
              <w:tabs>
                <w:tab w:val="left" w:pos="1920"/>
                <w:tab w:val="center" w:pos="4770"/>
              </w:tabs>
              <w:spacing w:after="0"/>
              <w:jc w:val="center"/>
              <w:rPr>
                <w:bCs/>
                <w:i/>
                <w:color w:val="000000"/>
                <w:sz w:val="20"/>
                <w:szCs w:val="20"/>
              </w:rPr>
            </w:pPr>
            <w:r w:rsidRPr="00C11C42">
              <w:rPr>
                <w:bCs/>
                <w:i/>
                <w:color w:val="000000"/>
                <w:sz w:val="20"/>
                <w:szCs w:val="20"/>
              </w:rPr>
              <w:t>Дата начала и заверш</w:t>
            </w:r>
            <w:r w:rsidRPr="00C11C42">
              <w:rPr>
                <w:bCs/>
                <w:i/>
                <w:color w:val="000000"/>
                <w:sz w:val="20"/>
                <w:szCs w:val="20"/>
              </w:rPr>
              <w:t>е</w:t>
            </w:r>
            <w:r w:rsidRPr="00C11C42">
              <w:rPr>
                <w:bCs/>
                <w:i/>
                <w:color w:val="000000"/>
                <w:sz w:val="20"/>
                <w:szCs w:val="20"/>
              </w:rPr>
              <w:t>ния работ</w:t>
            </w:r>
          </w:p>
        </w:tc>
        <w:tc>
          <w:tcPr>
            <w:tcW w:w="1200" w:type="dxa"/>
            <w:shd w:val="clear" w:color="auto" w:fill="auto"/>
          </w:tcPr>
          <w:p w:rsidR="00BD07C0" w:rsidRPr="00C11C42" w:rsidRDefault="00BD07C0" w:rsidP="00FC5C2F">
            <w:pPr>
              <w:pStyle w:val="AAA"/>
              <w:tabs>
                <w:tab w:val="left" w:pos="1920"/>
                <w:tab w:val="center" w:pos="4770"/>
              </w:tabs>
              <w:spacing w:after="0"/>
              <w:jc w:val="left"/>
              <w:rPr>
                <w:bCs/>
                <w:i/>
                <w:color w:val="000000"/>
                <w:sz w:val="20"/>
                <w:szCs w:val="20"/>
              </w:rPr>
            </w:pPr>
            <w:r w:rsidRPr="00C11C42">
              <w:rPr>
                <w:bCs/>
                <w:i/>
                <w:color w:val="000000"/>
                <w:sz w:val="20"/>
                <w:szCs w:val="20"/>
              </w:rPr>
              <w:t>Сто</w:t>
            </w:r>
            <w:r w:rsidRPr="00C11C42">
              <w:rPr>
                <w:bCs/>
                <w:i/>
                <w:color w:val="000000"/>
                <w:sz w:val="20"/>
                <w:szCs w:val="20"/>
              </w:rPr>
              <w:t>и</w:t>
            </w:r>
            <w:r w:rsidRPr="00C11C42">
              <w:rPr>
                <w:bCs/>
                <w:i/>
                <w:color w:val="000000"/>
                <w:sz w:val="20"/>
                <w:szCs w:val="20"/>
              </w:rPr>
              <w:t>мость р</w:t>
            </w:r>
            <w:r w:rsidRPr="00C11C42">
              <w:rPr>
                <w:bCs/>
                <w:i/>
                <w:color w:val="000000"/>
                <w:sz w:val="20"/>
                <w:szCs w:val="20"/>
              </w:rPr>
              <w:t>а</w:t>
            </w:r>
            <w:r w:rsidRPr="00C11C42">
              <w:rPr>
                <w:bCs/>
                <w:i/>
                <w:color w:val="000000"/>
                <w:sz w:val="20"/>
                <w:szCs w:val="20"/>
              </w:rPr>
              <w:t>бот в год</w:t>
            </w:r>
          </w:p>
          <w:p w:rsidR="00BD07C0" w:rsidRPr="00C11C42" w:rsidRDefault="00BD07C0" w:rsidP="00FC5C2F">
            <w:pPr>
              <w:pStyle w:val="AAA"/>
              <w:tabs>
                <w:tab w:val="left" w:pos="1920"/>
                <w:tab w:val="center" w:pos="4770"/>
              </w:tabs>
              <w:spacing w:after="0"/>
              <w:jc w:val="left"/>
              <w:rPr>
                <w:bCs/>
                <w:i/>
                <w:color w:val="000000"/>
                <w:sz w:val="20"/>
                <w:szCs w:val="20"/>
              </w:rPr>
            </w:pPr>
            <w:r w:rsidRPr="00C11C42">
              <w:rPr>
                <w:bCs/>
                <w:i/>
                <w:color w:val="000000"/>
                <w:sz w:val="20"/>
                <w:szCs w:val="20"/>
              </w:rPr>
              <w:t>(руб.)</w:t>
            </w:r>
          </w:p>
        </w:tc>
        <w:tc>
          <w:tcPr>
            <w:tcW w:w="1200" w:type="dxa"/>
            <w:shd w:val="clear" w:color="auto" w:fill="auto"/>
          </w:tcPr>
          <w:p w:rsidR="00BD07C0" w:rsidRPr="00C11C42" w:rsidRDefault="00BD07C0" w:rsidP="00FC5C2F">
            <w:pPr>
              <w:pStyle w:val="AAA"/>
              <w:tabs>
                <w:tab w:val="left" w:pos="1920"/>
                <w:tab w:val="center" w:pos="4770"/>
              </w:tabs>
              <w:spacing w:after="0"/>
              <w:jc w:val="center"/>
              <w:rPr>
                <w:bCs/>
                <w:i/>
                <w:color w:val="000000"/>
                <w:sz w:val="20"/>
                <w:szCs w:val="20"/>
              </w:rPr>
            </w:pPr>
            <w:r w:rsidRPr="00C11C42">
              <w:rPr>
                <w:bCs/>
                <w:i/>
                <w:color w:val="000000"/>
                <w:sz w:val="20"/>
                <w:szCs w:val="20"/>
              </w:rPr>
              <w:t>Сто</w:t>
            </w:r>
            <w:r w:rsidRPr="00C11C42">
              <w:rPr>
                <w:bCs/>
                <w:i/>
                <w:color w:val="000000"/>
                <w:sz w:val="20"/>
                <w:szCs w:val="20"/>
              </w:rPr>
              <w:t>и</w:t>
            </w:r>
            <w:r w:rsidRPr="00C11C42">
              <w:rPr>
                <w:bCs/>
                <w:i/>
                <w:color w:val="000000"/>
                <w:sz w:val="20"/>
                <w:szCs w:val="20"/>
              </w:rPr>
              <w:t xml:space="preserve">мость на </w:t>
            </w:r>
          </w:p>
          <w:p w:rsidR="00BD07C0" w:rsidRPr="00C11C42" w:rsidRDefault="00BD07C0" w:rsidP="00FC5C2F">
            <w:pPr>
              <w:pStyle w:val="AAA"/>
              <w:tabs>
                <w:tab w:val="left" w:pos="1920"/>
                <w:tab w:val="center" w:pos="4770"/>
              </w:tabs>
              <w:spacing w:after="0"/>
              <w:jc w:val="center"/>
              <w:rPr>
                <w:bCs/>
                <w:i/>
                <w:color w:val="000000"/>
                <w:sz w:val="20"/>
                <w:szCs w:val="20"/>
              </w:rPr>
            </w:pPr>
            <w:r w:rsidRPr="00C11C42">
              <w:rPr>
                <w:bCs/>
                <w:i/>
                <w:color w:val="000000"/>
                <w:sz w:val="20"/>
                <w:szCs w:val="20"/>
              </w:rPr>
              <w:t xml:space="preserve">1 кв.м общ. </w:t>
            </w:r>
          </w:p>
          <w:p w:rsidR="00BD07C0" w:rsidRPr="00C11C42" w:rsidRDefault="00BD07C0" w:rsidP="00FC5C2F">
            <w:pPr>
              <w:pStyle w:val="AAA"/>
              <w:tabs>
                <w:tab w:val="left" w:pos="1920"/>
                <w:tab w:val="center" w:pos="4770"/>
              </w:tabs>
              <w:spacing w:after="0"/>
              <w:jc w:val="center"/>
              <w:rPr>
                <w:bCs/>
                <w:i/>
                <w:color w:val="000000"/>
                <w:sz w:val="20"/>
                <w:szCs w:val="20"/>
              </w:rPr>
            </w:pPr>
            <w:r w:rsidRPr="00C11C42">
              <w:rPr>
                <w:bCs/>
                <w:i/>
                <w:color w:val="000000"/>
                <w:sz w:val="20"/>
                <w:szCs w:val="20"/>
              </w:rPr>
              <w:t>площади</w:t>
            </w:r>
          </w:p>
          <w:p w:rsidR="00BD07C0" w:rsidRPr="00C11C42" w:rsidRDefault="00BD07C0" w:rsidP="00FC5C2F">
            <w:pPr>
              <w:pStyle w:val="AAA"/>
              <w:tabs>
                <w:tab w:val="left" w:pos="1920"/>
                <w:tab w:val="center" w:pos="4770"/>
              </w:tabs>
              <w:spacing w:after="0"/>
              <w:jc w:val="left"/>
              <w:rPr>
                <w:bCs/>
                <w:i/>
                <w:color w:val="000000"/>
                <w:sz w:val="20"/>
                <w:szCs w:val="20"/>
              </w:rPr>
            </w:pPr>
            <w:r w:rsidRPr="00C11C42">
              <w:rPr>
                <w:bCs/>
                <w:i/>
                <w:color w:val="000000"/>
                <w:sz w:val="20"/>
                <w:szCs w:val="20"/>
              </w:rPr>
              <w:t xml:space="preserve">(руб./кв.м  </w:t>
            </w:r>
          </w:p>
          <w:p w:rsidR="00BD07C0" w:rsidRPr="00C11C42" w:rsidRDefault="00BD07C0" w:rsidP="00FC5C2F">
            <w:pPr>
              <w:pStyle w:val="AAA"/>
              <w:tabs>
                <w:tab w:val="left" w:pos="1920"/>
                <w:tab w:val="center" w:pos="4770"/>
              </w:tabs>
              <w:spacing w:after="0"/>
              <w:jc w:val="left"/>
              <w:rPr>
                <w:bCs/>
                <w:i/>
                <w:color w:val="000000"/>
                <w:sz w:val="20"/>
                <w:szCs w:val="20"/>
              </w:rPr>
            </w:pPr>
            <w:r w:rsidRPr="00C11C42">
              <w:rPr>
                <w:bCs/>
                <w:i/>
                <w:color w:val="000000"/>
                <w:sz w:val="20"/>
                <w:szCs w:val="20"/>
              </w:rPr>
              <w:t>в месяц)</w:t>
            </w:r>
          </w:p>
        </w:tc>
        <w:tc>
          <w:tcPr>
            <w:tcW w:w="1440" w:type="dxa"/>
            <w:shd w:val="clear" w:color="auto" w:fill="auto"/>
          </w:tcPr>
          <w:p w:rsidR="00BD07C0" w:rsidRPr="00C11C42" w:rsidRDefault="00BD07C0" w:rsidP="00FC5C2F">
            <w:pPr>
              <w:pStyle w:val="AAA"/>
              <w:tabs>
                <w:tab w:val="left" w:pos="1920"/>
                <w:tab w:val="center" w:pos="4770"/>
              </w:tabs>
              <w:spacing w:after="0"/>
              <w:jc w:val="left"/>
              <w:rPr>
                <w:bCs/>
                <w:i/>
                <w:color w:val="000000"/>
                <w:sz w:val="20"/>
                <w:szCs w:val="20"/>
              </w:rPr>
            </w:pPr>
            <w:r w:rsidRPr="00C11C42">
              <w:rPr>
                <w:bCs/>
                <w:i/>
                <w:color w:val="000000"/>
                <w:sz w:val="20"/>
                <w:szCs w:val="20"/>
              </w:rPr>
              <w:t xml:space="preserve">Гарантийный срок на </w:t>
            </w:r>
          </w:p>
          <w:p w:rsidR="00BD07C0" w:rsidRPr="00C11C42" w:rsidRDefault="00BD07C0" w:rsidP="00FC5C2F">
            <w:pPr>
              <w:pStyle w:val="AAA"/>
              <w:tabs>
                <w:tab w:val="left" w:pos="1920"/>
                <w:tab w:val="center" w:pos="4770"/>
              </w:tabs>
              <w:spacing w:after="0"/>
              <w:jc w:val="left"/>
              <w:rPr>
                <w:bCs/>
                <w:i/>
                <w:color w:val="000000"/>
                <w:sz w:val="20"/>
                <w:szCs w:val="20"/>
              </w:rPr>
            </w:pPr>
            <w:r w:rsidRPr="00C11C42">
              <w:rPr>
                <w:bCs/>
                <w:i/>
                <w:color w:val="000000"/>
                <w:sz w:val="20"/>
                <w:szCs w:val="20"/>
              </w:rPr>
              <w:t xml:space="preserve">выполненные </w:t>
            </w:r>
          </w:p>
          <w:p w:rsidR="00BD07C0" w:rsidRPr="00C11C42" w:rsidRDefault="00BD07C0" w:rsidP="00FC5C2F">
            <w:pPr>
              <w:pStyle w:val="AAA"/>
              <w:tabs>
                <w:tab w:val="left" w:pos="1920"/>
                <w:tab w:val="center" w:pos="4770"/>
              </w:tabs>
              <w:spacing w:after="0"/>
              <w:jc w:val="left"/>
              <w:rPr>
                <w:bCs/>
                <w:i/>
                <w:color w:val="000000"/>
                <w:sz w:val="20"/>
                <w:szCs w:val="20"/>
              </w:rPr>
            </w:pPr>
            <w:r w:rsidRPr="00C11C42">
              <w:rPr>
                <w:bCs/>
                <w:i/>
                <w:color w:val="000000"/>
                <w:sz w:val="20"/>
                <w:szCs w:val="20"/>
              </w:rPr>
              <w:t>работы</w:t>
            </w:r>
          </w:p>
          <w:p w:rsidR="00BD07C0" w:rsidRPr="00C11C42" w:rsidRDefault="00BD07C0" w:rsidP="00FC5C2F">
            <w:pPr>
              <w:pStyle w:val="AAA"/>
              <w:tabs>
                <w:tab w:val="left" w:pos="1920"/>
                <w:tab w:val="center" w:pos="4770"/>
              </w:tabs>
              <w:spacing w:after="0"/>
              <w:jc w:val="left"/>
              <w:rPr>
                <w:bCs/>
                <w:i/>
                <w:color w:val="000000"/>
                <w:sz w:val="20"/>
                <w:szCs w:val="20"/>
              </w:rPr>
            </w:pPr>
            <w:r w:rsidRPr="00C11C42">
              <w:rPr>
                <w:bCs/>
                <w:i/>
                <w:color w:val="000000"/>
                <w:sz w:val="20"/>
                <w:szCs w:val="20"/>
              </w:rPr>
              <w:t>(лет)</w:t>
            </w:r>
          </w:p>
        </w:tc>
        <w:tc>
          <w:tcPr>
            <w:tcW w:w="1200" w:type="dxa"/>
            <w:shd w:val="clear" w:color="auto" w:fill="auto"/>
          </w:tcPr>
          <w:p w:rsidR="00BD07C0" w:rsidRPr="00C11C42" w:rsidRDefault="00BD07C0" w:rsidP="00FC5C2F">
            <w:pPr>
              <w:pStyle w:val="AAA"/>
              <w:tabs>
                <w:tab w:val="left" w:pos="1920"/>
                <w:tab w:val="center" w:pos="4770"/>
              </w:tabs>
              <w:spacing w:after="0"/>
              <w:jc w:val="left"/>
              <w:rPr>
                <w:bCs/>
                <w:i/>
                <w:color w:val="000000"/>
                <w:sz w:val="20"/>
                <w:szCs w:val="20"/>
              </w:rPr>
            </w:pPr>
            <w:r w:rsidRPr="00C11C42">
              <w:rPr>
                <w:bCs/>
                <w:i/>
                <w:color w:val="000000"/>
                <w:sz w:val="20"/>
                <w:szCs w:val="20"/>
              </w:rPr>
              <w:t>Отметка о</w:t>
            </w:r>
          </w:p>
          <w:p w:rsidR="00BD07C0" w:rsidRPr="00C11C42" w:rsidRDefault="00BD07C0" w:rsidP="00FC5C2F">
            <w:pPr>
              <w:pStyle w:val="AAA"/>
              <w:tabs>
                <w:tab w:val="left" w:pos="1920"/>
                <w:tab w:val="center" w:pos="4770"/>
              </w:tabs>
              <w:spacing w:after="0"/>
              <w:jc w:val="left"/>
              <w:rPr>
                <w:bCs/>
                <w:i/>
                <w:color w:val="000000"/>
                <w:sz w:val="20"/>
                <w:szCs w:val="20"/>
              </w:rPr>
            </w:pPr>
            <w:r w:rsidRPr="00C11C42">
              <w:rPr>
                <w:bCs/>
                <w:i/>
                <w:color w:val="000000"/>
                <w:sz w:val="20"/>
                <w:szCs w:val="20"/>
              </w:rPr>
              <w:t xml:space="preserve">включении в </w:t>
            </w:r>
          </w:p>
          <w:p w:rsidR="00BD07C0" w:rsidRPr="00C11C42" w:rsidRDefault="00BD07C0" w:rsidP="00FC5C2F">
            <w:pPr>
              <w:pStyle w:val="AAA"/>
              <w:tabs>
                <w:tab w:val="left" w:pos="1920"/>
                <w:tab w:val="center" w:pos="4770"/>
              </w:tabs>
              <w:spacing w:after="0"/>
              <w:jc w:val="left"/>
              <w:rPr>
                <w:bCs/>
                <w:i/>
                <w:color w:val="000000"/>
                <w:sz w:val="20"/>
                <w:szCs w:val="20"/>
              </w:rPr>
            </w:pPr>
            <w:r w:rsidRPr="00C11C42">
              <w:rPr>
                <w:bCs/>
                <w:i/>
                <w:color w:val="000000"/>
                <w:sz w:val="20"/>
                <w:szCs w:val="20"/>
              </w:rPr>
              <w:t>состав работ</w:t>
            </w: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1</w:t>
            </w:r>
          </w:p>
        </w:tc>
        <w:tc>
          <w:tcPr>
            <w:tcW w:w="8280" w:type="dxa"/>
            <w:gridSpan w:val="5"/>
            <w:shd w:val="clear" w:color="auto" w:fill="auto"/>
          </w:tcPr>
          <w:p w:rsidR="00BD07C0" w:rsidRPr="00C11C42" w:rsidRDefault="00BD07C0" w:rsidP="00FC5C2F">
            <w:pPr>
              <w:pStyle w:val="AAA"/>
              <w:spacing w:after="0"/>
              <w:jc w:val="center"/>
              <w:rPr>
                <w:b/>
                <w:i/>
                <w:color w:val="000000"/>
                <w:sz w:val="20"/>
                <w:szCs w:val="20"/>
              </w:rPr>
            </w:pPr>
            <w:r w:rsidRPr="00C11C42">
              <w:rPr>
                <w:b/>
                <w:i/>
                <w:color w:val="000000"/>
                <w:sz w:val="20"/>
                <w:szCs w:val="20"/>
              </w:rPr>
              <w:t>Фундаменты</w:t>
            </w: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1.1</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1.2</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1.3</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2</w:t>
            </w:r>
          </w:p>
        </w:tc>
        <w:tc>
          <w:tcPr>
            <w:tcW w:w="8280" w:type="dxa"/>
            <w:gridSpan w:val="5"/>
            <w:shd w:val="clear" w:color="auto" w:fill="auto"/>
          </w:tcPr>
          <w:p w:rsidR="00BD07C0" w:rsidRPr="00C11C42" w:rsidRDefault="00BD07C0" w:rsidP="00FC5C2F">
            <w:pPr>
              <w:pStyle w:val="AAA"/>
              <w:spacing w:after="0"/>
              <w:jc w:val="center"/>
              <w:rPr>
                <w:b/>
                <w:i/>
                <w:color w:val="000000"/>
                <w:sz w:val="20"/>
                <w:szCs w:val="20"/>
              </w:rPr>
            </w:pPr>
            <w:r w:rsidRPr="00C11C42">
              <w:rPr>
                <w:b/>
                <w:i/>
                <w:color w:val="000000"/>
                <w:sz w:val="20"/>
                <w:szCs w:val="20"/>
              </w:rPr>
              <w:t>Стены и перегородки</w:t>
            </w: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2.1</w:t>
            </w:r>
          </w:p>
        </w:tc>
        <w:tc>
          <w:tcPr>
            <w:tcW w:w="3120"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В подвалах, технических эт</w:t>
            </w:r>
            <w:r w:rsidRPr="00C11C42">
              <w:rPr>
                <w:b/>
                <w:i/>
                <w:color w:val="000000"/>
                <w:sz w:val="20"/>
                <w:szCs w:val="20"/>
              </w:rPr>
              <w:t>а</w:t>
            </w:r>
            <w:r w:rsidRPr="00C11C42">
              <w:rPr>
                <w:b/>
                <w:i/>
                <w:color w:val="000000"/>
                <w:sz w:val="20"/>
                <w:szCs w:val="20"/>
              </w:rPr>
              <w:t>жах, чердаках</w:t>
            </w: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2.1.1</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2.1.2</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2.1.3</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2.2.</w:t>
            </w:r>
          </w:p>
        </w:tc>
        <w:tc>
          <w:tcPr>
            <w:tcW w:w="3120"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Внешние части многокварти</w:t>
            </w:r>
            <w:r w:rsidRPr="00C11C42">
              <w:rPr>
                <w:b/>
                <w:i/>
                <w:color w:val="000000"/>
                <w:sz w:val="20"/>
                <w:szCs w:val="20"/>
              </w:rPr>
              <w:t>р</w:t>
            </w:r>
            <w:r w:rsidRPr="00C11C42">
              <w:rPr>
                <w:b/>
                <w:i/>
                <w:color w:val="000000"/>
                <w:sz w:val="20"/>
                <w:szCs w:val="20"/>
              </w:rPr>
              <w:t>ного дом, включая межпанел</w:t>
            </w:r>
            <w:r w:rsidRPr="00C11C42">
              <w:rPr>
                <w:b/>
                <w:i/>
                <w:color w:val="000000"/>
                <w:sz w:val="20"/>
                <w:szCs w:val="20"/>
              </w:rPr>
              <w:t>ь</w:t>
            </w:r>
            <w:r w:rsidRPr="00C11C42">
              <w:rPr>
                <w:b/>
                <w:i/>
                <w:color w:val="000000"/>
                <w:sz w:val="20"/>
                <w:szCs w:val="20"/>
              </w:rPr>
              <w:t>ные швы</w:t>
            </w: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2.2.1</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2.2.2</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2.2.3</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2.3</w:t>
            </w:r>
          </w:p>
        </w:tc>
        <w:tc>
          <w:tcPr>
            <w:tcW w:w="3120"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В подъездах и иных помещения общего пользования, мусорные камеры</w:t>
            </w: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2.3.1</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2.3.2</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2.3.3</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3</w:t>
            </w:r>
          </w:p>
        </w:tc>
        <w:tc>
          <w:tcPr>
            <w:tcW w:w="8280" w:type="dxa"/>
            <w:gridSpan w:val="5"/>
            <w:shd w:val="clear" w:color="auto" w:fill="auto"/>
          </w:tcPr>
          <w:p w:rsidR="00BD07C0" w:rsidRPr="00C11C42" w:rsidRDefault="00BD07C0" w:rsidP="00FC5C2F">
            <w:pPr>
              <w:pStyle w:val="AAA"/>
              <w:spacing w:after="0"/>
              <w:jc w:val="center"/>
              <w:rPr>
                <w:b/>
                <w:i/>
                <w:color w:val="000000"/>
                <w:sz w:val="20"/>
                <w:szCs w:val="20"/>
              </w:rPr>
            </w:pPr>
            <w:r w:rsidRPr="00C11C42">
              <w:rPr>
                <w:b/>
                <w:i/>
                <w:color w:val="000000"/>
                <w:sz w:val="20"/>
                <w:szCs w:val="20"/>
              </w:rPr>
              <w:t>Стволы мусоропроводов, закрывающие устройства на мусорных камерах</w:t>
            </w: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3.1.</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3.2</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3.3</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4</w:t>
            </w:r>
          </w:p>
        </w:tc>
        <w:tc>
          <w:tcPr>
            <w:tcW w:w="8280" w:type="dxa"/>
            <w:gridSpan w:val="5"/>
            <w:shd w:val="clear" w:color="auto" w:fill="auto"/>
          </w:tcPr>
          <w:p w:rsidR="00BD07C0" w:rsidRPr="00C11C42" w:rsidRDefault="00BD07C0" w:rsidP="00FC5C2F">
            <w:pPr>
              <w:pStyle w:val="AAA"/>
              <w:spacing w:after="0"/>
              <w:jc w:val="center"/>
              <w:rPr>
                <w:b/>
                <w:i/>
                <w:color w:val="000000"/>
                <w:sz w:val="20"/>
                <w:szCs w:val="20"/>
              </w:rPr>
            </w:pPr>
            <w:r w:rsidRPr="00C11C42">
              <w:rPr>
                <w:b/>
                <w:i/>
                <w:color w:val="000000"/>
                <w:sz w:val="20"/>
                <w:szCs w:val="20"/>
              </w:rPr>
              <w:t>Балконы, козырьки, лоджии и эркеры</w:t>
            </w: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4.1</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4.2</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4.3</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5.</w:t>
            </w:r>
          </w:p>
        </w:tc>
        <w:tc>
          <w:tcPr>
            <w:tcW w:w="8280" w:type="dxa"/>
            <w:gridSpan w:val="5"/>
            <w:shd w:val="clear" w:color="auto" w:fill="auto"/>
          </w:tcPr>
          <w:p w:rsidR="00BD07C0" w:rsidRPr="00C11C42" w:rsidRDefault="00BD07C0" w:rsidP="00FC5C2F">
            <w:pPr>
              <w:pStyle w:val="AAA"/>
              <w:spacing w:after="0"/>
              <w:jc w:val="center"/>
              <w:rPr>
                <w:b/>
                <w:i/>
                <w:color w:val="000000"/>
                <w:sz w:val="20"/>
                <w:szCs w:val="20"/>
              </w:rPr>
            </w:pPr>
            <w:r w:rsidRPr="00C11C42">
              <w:rPr>
                <w:b/>
                <w:i/>
                <w:color w:val="000000"/>
                <w:sz w:val="20"/>
                <w:szCs w:val="20"/>
              </w:rPr>
              <w:t>Перекрытия</w:t>
            </w: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5.1</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5.2</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5.3</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6</w:t>
            </w:r>
          </w:p>
        </w:tc>
        <w:tc>
          <w:tcPr>
            <w:tcW w:w="9480" w:type="dxa"/>
            <w:gridSpan w:val="6"/>
            <w:shd w:val="clear" w:color="auto" w:fill="auto"/>
          </w:tcPr>
          <w:p w:rsidR="00BD07C0" w:rsidRPr="00C11C42" w:rsidRDefault="00BD07C0" w:rsidP="00FC5C2F">
            <w:pPr>
              <w:pStyle w:val="AAA"/>
              <w:spacing w:after="0"/>
              <w:ind w:left="-708"/>
              <w:jc w:val="center"/>
              <w:rPr>
                <w:b/>
                <w:i/>
                <w:color w:val="000000"/>
                <w:sz w:val="20"/>
                <w:szCs w:val="20"/>
              </w:rPr>
            </w:pPr>
            <w:r w:rsidRPr="00C11C42">
              <w:rPr>
                <w:b/>
                <w:i/>
                <w:color w:val="000000"/>
                <w:sz w:val="20"/>
                <w:szCs w:val="20"/>
              </w:rPr>
              <w:t>Полы в помещениях общего пользования</w:t>
            </w: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6.1</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6.2</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6.3</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7</w:t>
            </w:r>
          </w:p>
        </w:tc>
        <w:tc>
          <w:tcPr>
            <w:tcW w:w="8280" w:type="dxa"/>
            <w:gridSpan w:val="5"/>
            <w:shd w:val="clear" w:color="auto" w:fill="auto"/>
          </w:tcPr>
          <w:p w:rsidR="00BD07C0" w:rsidRPr="00C11C42" w:rsidRDefault="00BD07C0" w:rsidP="00FC5C2F">
            <w:pPr>
              <w:pStyle w:val="AAA"/>
              <w:spacing w:after="0"/>
              <w:jc w:val="center"/>
              <w:rPr>
                <w:b/>
                <w:i/>
                <w:color w:val="000000"/>
                <w:sz w:val="20"/>
                <w:szCs w:val="20"/>
              </w:rPr>
            </w:pPr>
            <w:r w:rsidRPr="00C11C42">
              <w:rPr>
                <w:b/>
                <w:i/>
                <w:color w:val="000000"/>
                <w:sz w:val="20"/>
                <w:szCs w:val="20"/>
              </w:rPr>
              <w:t>Крыши</w:t>
            </w: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7.1</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7.2</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7.3</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8</w:t>
            </w:r>
          </w:p>
        </w:tc>
        <w:tc>
          <w:tcPr>
            <w:tcW w:w="8280" w:type="dxa"/>
            <w:gridSpan w:val="5"/>
            <w:shd w:val="clear" w:color="auto" w:fill="auto"/>
          </w:tcPr>
          <w:p w:rsidR="00BD07C0" w:rsidRPr="00C11C42" w:rsidRDefault="00BD07C0" w:rsidP="00FC5C2F">
            <w:pPr>
              <w:pStyle w:val="AAA"/>
              <w:spacing w:after="0"/>
              <w:jc w:val="center"/>
              <w:rPr>
                <w:b/>
                <w:i/>
                <w:color w:val="000000"/>
                <w:sz w:val="20"/>
                <w:szCs w:val="20"/>
              </w:rPr>
            </w:pPr>
            <w:r w:rsidRPr="00C11C42">
              <w:rPr>
                <w:b/>
                <w:i/>
                <w:color w:val="000000"/>
                <w:sz w:val="20"/>
                <w:szCs w:val="20"/>
              </w:rPr>
              <w:t>Водоотводящие устройства</w:t>
            </w: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8.1</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8.2</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8.3</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9</w:t>
            </w:r>
          </w:p>
        </w:tc>
        <w:tc>
          <w:tcPr>
            <w:tcW w:w="9480" w:type="dxa"/>
            <w:gridSpan w:val="6"/>
            <w:shd w:val="clear" w:color="auto" w:fill="auto"/>
          </w:tcPr>
          <w:p w:rsidR="00BD07C0" w:rsidRPr="00C11C42" w:rsidRDefault="00BD07C0" w:rsidP="00FC5C2F">
            <w:pPr>
              <w:pStyle w:val="smallitalic"/>
              <w:numPr>
                <w:ilvl w:val="0"/>
                <w:numId w:val="0"/>
              </w:numPr>
              <w:spacing w:after="0"/>
              <w:jc w:val="center"/>
              <w:rPr>
                <w:b/>
                <w:color w:val="000000"/>
                <w:sz w:val="20"/>
                <w:szCs w:val="20"/>
              </w:rPr>
            </w:pPr>
            <w:r w:rsidRPr="00C11C42">
              <w:rPr>
                <w:b/>
                <w:color w:val="000000"/>
                <w:sz w:val="20"/>
                <w:szCs w:val="20"/>
              </w:rPr>
              <w:t>Окна двери в помещениях общего пользования</w:t>
            </w:r>
          </w:p>
        </w:tc>
      </w:tr>
      <w:tr w:rsidR="00BD07C0" w:rsidRPr="00C11C42" w:rsidTr="00FC5C2F">
        <w:tc>
          <w:tcPr>
            <w:tcW w:w="708" w:type="dxa"/>
            <w:shd w:val="clear" w:color="auto" w:fill="auto"/>
            <w:vAlign w:val="center"/>
          </w:tcPr>
          <w:p w:rsidR="00BD07C0" w:rsidRPr="00C11C42" w:rsidRDefault="00BD07C0" w:rsidP="00FC5C2F">
            <w:pPr>
              <w:pStyle w:val="AAA"/>
              <w:spacing w:after="0"/>
              <w:jc w:val="left"/>
              <w:rPr>
                <w:b/>
                <w:i/>
                <w:color w:val="000000"/>
                <w:sz w:val="20"/>
                <w:szCs w:val="20"/>
              </w:rPr>
            </w:pPr>
            <w:r w:rsidRPr="00C11C42">
              <w:rPr>
                <w:b/>
                <w:i/>
                <w:color w:val="000000"/>
                <w:sz w:val="20"/>
                <w:szCs w:val="20"/>
              </w:rPr>
              <w:t>9.1</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lastRenderedPageBreak/>
              <w:t>9.2.</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9.3</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10</w:t>
            </w:r>
          </w:p>
        </w:tc>
        <w:tc>
          <w:tcPr>
            <w:tcW w:w="9480" w:type="dxa"/>
            <w:gridSpan w:val="6"/>
            <w:shd w:val="clear" w:color="auto" w:fill="auto"/>
          </w:tcPr>
          <w:p w:rsidR="00BD07C0" w:rsidRPr="00C11C42" w:rsidRDefault="00BD07C0" w:rsidP="00FC5C2F">
            <w:pPr>
              <w:pStyle w:val="AAA"/>
              <w:spacing w:after="0"/>
              <w:ind w:left="-708"/>
              <w:jc w:val="center"/>
              <w:rPr>
                <w:b/>
                <w:i/>
                <w:color w:val="000000"/>
                <w:sz w:val="20"/>
                <w:szCs w:val="20"/>
              </w:rPr>
            </w:pPr>
            <w:r w:rsidRPr="00C11C42">
              <w:rPr>
                <w:b/>
                <w:i/>
                <w:color w:val="000000"/>
                <w:sz w:val="20"/>
                <w:szCs w:val="20"/>
              </w:rPr>
              <w:t>Лестницы</w:t>
            </w: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10.1</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10.2</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10.3</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11</w:t>
            </w:r>
          </w:p>
        </w:tc>
        <w:tc>
          <w:tcPr>
            <w:tcW w:w="9480" w:type="dxa"/>
            <w:gridSpan w:val="6"/>
            <w:shd w:val="clear" w:color="auto" w:fill="auto"/>
          </w:tcPr>
          <w:p w:rsidR="00BD07C0" w:rsidRPr="00C11C42" w:rsidRDefault="00BD07C0" w:rsidP="00FC5C2F">
            <w:pPr>
              <w:pStyle w:val="AAA"/>
              <w:spacing w:after="0"/>
              <w:ind w:left="-708"/>
              <w:jc w:val="center"/>
              <w:rPr>
                <w:b/>
                <w:i/>
                <w:color w:val="000000"/>
                <w:sz w:val="20"/>
                <w:szCs w:val="20"/>
              </w:rPr>
            </w:pPr>
            <w:r w:rsidRPr="00C11C42">
              <w:rPr>
                <w:b/>
                <w:i/>
                <w:color w:val="000000"/>
                <w:sz w:val="20"/>
                <w:szCs w:val="20"/>
              </w:rPr>
              <w:t>Печи, котлы</w:t>
            </w: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11.1</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11.2</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11.3</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12</w:t>
            </w:r>
          </w:p>
        </w:tc>
        <w:tc>
          <w:tcPr>
            <w:tcW w:w="9480" w:type="dxa"/>
            <w:gridSpan w:val="6"/>
            <w:shd w:val="clear" w:color="auto" w:fill="auto"/>
          </w:tcPr>
          <w:p w:rsidR="00BD07C0" w:rsidRPr="00C11C42" w:rsidRDefault="00BD07C0" w:rsidP="00FC5C2F">
            <w:pPr>
              <w:pStyle w:val="AAA"/>
              <w:spacing w:after="0"/>
              <w:ind w:left="-708"/>
              <w:jc w:val="center"/>
              <w:rPr>
                <w:b/>
                <w:i/>
                <w:color w:val="000000"/>
                <w:sz w:val="20"/>
                <w:szCs w:val="20"/>
              </w:rPr>
            </w:pPr>
            <w:r w:rsidRPr="00C11C42">
              <w:rPr>
                <w:b/>
                <w:i/>
                <w:color w:val="000000"/>
                <w:sz w:val="20"/>
                <w:szCs w:val="20"/>
              </w:rPr>
              <w:t>Системы холодного водоснабжения</w:t>
            </w: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12.1</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12.2</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12.3</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13</w:t>
            </w:r>
          </w:p>
        </w:tc>
        <w:tc>
          <w:tcPr>
            <w:tcW w:w="9480" w:type="dxa"/>
            <w:gridSpan w:val="6"/>
            <w:shd w:val="clear" w:color="auto" w:fill="auto"/>
          </w:tcPr>
          <w:p w:rsidR="00BD07C0" w:rsidRPr="00C11C42" w:rsidRDefault="00BD07C0" w:rsidP="00FC5C2F">
            <w:pPr>
              <w:pStyle w:val="AAA"/>
              <w:spacing w:after="0"/>
              <w:ind w:left="-708"/>
              <w:jc w:val="center"/>
              <w:rPr>
                <w:b/>
                <w:i/>
                <w:color w:val="000000"/>
                <w:sz w:val="20"/>
                <w:szCs w:val="20"/>
              </w:rPr>
            </w:pPr>
            <w:r w:rsidRPr="00C11C42">
              <w:rPr>
                <w:b/>
                <w:i/>
                <w:color w:val="000000"/>
                <w:sz w:val="20"/>
                <w:szCs w:val="20"/>
              </w:rPr>
              <w:t>Системы горячего водоснабжения</w:t>
            </w: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13.1</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13.2</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13.3</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14</w:t>
            </w:r>
          </w:p>
        </w:tc>
        <w:tc>
          <w:tcPr>
            <w:tcW w:w="9480" w:type="dxa"/>
            <w:gridSpan w:val="6"/>
            <w:shd w:val="clear" w:color="auto" w:fill="auto"/>
          </w:tcPr>
          <w:p w:rsidR="00BD07C0" w:rsidRPr="00C11C42" w:rsidRDefault="00BD07C0" w:rsidP="00FC5C2F">
            <w:pPr>
              <w:pStyle w:val="AAA"/>
              <w:spacing w:after="0"/>
              <w:ind w:left="-708"/>
              <w:jc w:val="center"/>
              <w:rPr>
                <w:b/>
                <w:i/>
                <w:color w:val="000000"/>
                <w:sz w:val="20"/>
                <w:szCs w:val="20"/>
              </w:rPr>
            </w:pPr>
            <w:r w:rsidRPr="00C11C42">
              <w:rPr>
                <w:b/>
                <w:i/>
                <w:color w:val="000000"/>
                <w:sz w:val="20"/>
                <w:szCs w:val="20"/>
              </w:rPr>
              <w:t>Канализация</w:t>
            </w: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14.1</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14.2</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14.3</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15</w:t>
            </w:r>
          </w:p>
        </w:tc>
        <w:tc>
          <w:tcPr>
            <w:tcW w:w="8280" w:type="dxa"/>
            <w:gridSpan w:val="5"/>
            <w:shd w:val="clear" w:color="auto" w:fill="auto"/>
          </w:tcPr>
          <w:p w:rsidR="00BD07C0" w:rsidRPr="00C11C42" w:rsidRDefault="00BD07C0" w:rsidP="00FC5C2F">
            <w:pPr>
              <w:pStyle w:val="AAA"/>
              <w:spacing w:after="0"/>
              <w:jc w:val="center"/>
              <w:rPr>
                <w:b/>
                <w:i/>
                <w:color w:val="000000"/>
                <w:sz w:val="20"/>
                <w:szCs w:val="20"/>
              </w:rPr>
            </w:pPr>
            <w:r w:rsidRPr="00C11C42">
              <w:rPr>
                <w:b/>
                <w:i/>
                <w:color w:val="000000"/>
                <w:sz w:val="20"/>
                <w:szCs w:val="20"/>
              </w:rPr>
              <w:t>Системы газоснабжения</w:t>
            </w: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15.1</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15.2</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15.3</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16</w:t>
            </w:r>
          </w:p>
        </w:tc>
        <w:tc>
          <w:tcPr>
            <w:tcW w:w="8280" w:type="dxa"/>
            <w:gridSpan w:val="5"/>
            <w:shd w:val="clear" w:color="auto" w:fill="auto"/>
          </w:tcPr>
          <w:p w:rsidR="00BD07C0" w:rsidRPr="00C11C42" w:rsidRDefault="00BD07C0" w:rsidP="00FC5C2F">
            <w:pPr>
              <w:pStyle w:val="AAA"/>
              <w:spacing w:after="0"/>
              <w:jc w:val="center"/>
              <w:rPr>
                <w:b/>
                <w:i/>
                <w:color w:val="000000"/>
                <w:sz w:val="20"/>
                <w:szCs w:val="20"/>
              </w:rPr>
            </w:pPr>
            <w:r w:rsidRPr="00C11C42">
              <w:rPr>
                <w:b/>
                <w:i/>
                <w:color w:val="000000"/>
                <w:sz w:val="20"/>
                <w:szCs w:val="20"/>
              </w:rPr>
              <w:t>Система электроснабжения, освещение помещений общего пользования и земельного участка</w:t>
            </w: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16.1</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16.2</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16.3</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17</w:t>
            </w:r>
          </w:p>
        </w:tc>
        <w:tc>
          <w:tcPr>
            <w:tcW w:w="8280" w:type="dxa"/>
            <w:gridSpan w:val="5"/>
            <w:shd w:val="clear" w:color="auto" w:fill="auto"/>
          </w:tcPr>
          <w:p w:rsidR="00BD07C0" w:rsidRPr="00C11C42" w:rsidRDefault="00BD07C0" w:rsidP="00FC5C2F">
            <w:pPr>
              <w:pStyle w:val="AAA"/>
              <w:spacing w:after="0"/>
              <w:jc w:val="center"/>
              <w:rPr>
                <w:b/>
                <w:i/>
                <w:color w:val="000000"/>
                <w:sz w:val="20"/>
                <w:szCs w:val="20"/>
              </w:rPr>
            </w:pPr>
            <w:r w:rsidRPr="00C11C42">
              <w:rPr>
                <w:b/>
                <w:i/>
                <w:color w:val="000000"/>
                <w:sz w:val="20"/>
                <w:szCs w:val="20"/>
              </w:rPr>
              <w:t>Системы теплоснабжения</w:t>
            </w: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17.1</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17.2</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17.3</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18</w:t>
            </w:r>
          </w:p>
        </w:tc>
        <w:tc>
          <w:tcPr>
            <w:tcW w:w="8280" w:type="dxa"/>
            <w:gridSpan w:val="5"/>
            <w:shd w:val="clear" w:color="auto" w:fill="auto"/>
          </w:tcPr>
          <w:p w:rsidR="00BD07C0" w:rsidRPr="00C11C42" w:rsidRDefault="00BD07C0" w:rsidP="00FC5C2F">
            <w:pPr>
              <w:pStyle w:val="AAA"/>
              <w:spacing w:after="0"/>
              <w:jc w:val="center"/>
              <w:rPr>
                <w:b/>
                <w:i/>
                <w:color w:val="000000"/>
                <w:sz w:val="20"/>
                <w:szCs w:val="20"/>
              </w:rPr>
            </w:pPr>
            <w:r w:rsidRPr="00C11C42">
              <w:rPr>
                <w:b/>
                <w:i/>
                <w:color w:val="000000"/>
                <w:sz w:val="20"/>
                <w:szCs w:val="20"/>
              </w:rPr>
              <w:t>Системы вентиляции, дымоудаления</w:t>
            </w: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18.1</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18.2</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18.3</w:t>
            </w:r>
          </w:p>
        </w:tc>
        <w:tc>
          <w:tcPr>
            <w:tcW w:w="3120" w:type="dxa"/>
            <w:shd w:val="clear" w:color="auto" w:fill="auto"/>
          </w:tcPr>
          <w:p w:rsidR="00BD07C0" w:rsidRPr="00C11C42" w:rsidRDefault="00BD07C0" w:rsidP="00FC5C2F">
            <w:pPr>
              <w:pStyle w:val="AAA"/>
              <w:spacing w:after="0"/>
              <w:jc w:val="left"/>
              <w:rPr>
                <w:b/>
                <w:i/>
                <w:color w:val="000000"/>
                <w:sz w:val="20"/>
                <w:szCs w:val="20"/>
              </w:rPr>
            </w:pPr>
          </w:p>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19</w:t>
            </w:r>
          </w:p>
        </w:tc>
        <w:tc>
          <w:tcPr>
            <w:tcW w:w="8280" w:type="dxa"/>
            <w:gridSpan w:val="5"/>
            <w:shd w:val="clear" w:color="auto" w:fill="auto"/>
          </w:tcPr>
          <w:p w:rsidR="00BD07C0" w:rsidRPr="00C11C42" w:rsidRDefault="00BD07C0" w:rsidP="00FC5C2F">
            <w:pPr>
              <w:pStyle w:val="AAA"/>
              <w:spacing w:after="0"/>
              <w:jc w:val="center"/>
              <w:rPr>
                <w:b/>
                <w:i/>
                <w:color w:val="000000"/>
                <w:sz w:val="20"/>
                <w:szCs w:val="20"/>
              </w:rPr>
            </w:pPr>
            <w:r w:rsidRPr="00C11C42">
              <w:rPr>
                <w:b/>
                <w:i/>
                <w:color w:val="000000"/>
                <w:sz w:val="20"/>
                <w:szCs w:val="20"/>
              </w:rPr>
              <w:t>Лифты</w:t>
            </w: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19.1</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19.2</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19.3</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20</w:t>
            </w:r>
          </w:p>
        </w:tc>
        <w:tc>
          <w:tcPr>
            <w:tcW w:w="8280" w:type="dxa"/>
            <w:gridSpan w:val="5"/>
            <w:shd w:val="clear" w:color="auto" w:fill="auto"/>
          </w:tcPr>
          <w:p w:rsidR="00BD07C0" w:rsidRPr="00C11C42" w:rsidRDefault="00BD07C0" w:rsidP="00FC5C2F">
            <w:pPr>
              <w:pStyle w:val="AAA"/>
              <w:spacing w:after="0"/>
              <w:jc w:val="center"/>
              <w:rPr>
                <w:b/>
                <w:i/>
                <w:color w:val="000000"/>
                <w:sz w:val="20"/>
                <w:szCs w:val="20"/>
              </w:rPr>
            </w:pPr>
            <w:r w:rsidRPr="00C11C42">
              <w:rPr>
                <w:b/>
                <w:i/>
                <w:color w:val="000000"/>
                <w:sz w:val="20"/>
                <w:szCs w:val="20"/>
              </w:rPr>
              <w:t>Антенна, сети радио-, телефонные, иные коммуникационные сети</w:t>
            </w: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20.1</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20.2</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20.3</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21</w:t>
            </w:r>
          </w:p>
        </w:tc>
        <w:tc>
          <w:tcPr>
            <w:tcW w:w="8280" w:type="dxa"/>
            <w:gridSpan w:val="5"/>
            <w:shd w:val="clear" w:color="auto" w:fill="auto"/>
          </w:tcPr>
          <w:p w:rsidR="00BD07C0" w:rsidRPr="00C11C42" w:rsidRDefault="00BD07C0" w:rsidP="00FC5C2F">
            <w:pPr>
              <w:pStyle w:val="AAA"/>
              <w:spacing w:after="0"/>
              <w:jc w:val="center"/>
              <w:rPr>
                <w:b/>
                <w:i/>
                <w:color w:val="000000"/>
                <w:sz w:val="20"/>
                <w:szCs w:val="20"/>
              </w:rPr>
            </w:pPr>
            <w:r w:rsidRPr="00C11C42">
              <w:rPr>
                <w:b/>
                <w:i/>
                <w:color w:val="000000"/>
                <w:sz w:val="20"/>
                <w:szCs w:val="20"/>
              </w:rPr>
              <w:t>Объекты внешнего благоустройства</w:t>
            </w: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21.1</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21.2</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708" w:type="dxa"/>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21.3</w:t>
            </w:r>
          </w:p>
        </w:tc>
        <w:tc>
          <w:tcPr>
            <w:tcW w:w="3120" w:type="dxa"/>
            <w:shd w:val="clear" w:color="auto" w:fill="auto"/>
          </w:tcPr>
          <w:p w:rsidR="00BD07C0" w:rsidRPr="00C11C42" w:rsidRDefault="00BD07C0" w:rsidP="00FC5C2F">
            <w:pPr>
              <w:pStyle w:val="AAA"/>
              <w:spacing w:after="0"/>
              <w:jc w:val="left"/>
              <w:rPr>
                <w:b/>
                <w:i/>
                <w:color w:val="000000"/>
                <w:sz w:val="20"/>
                <w:szCs w:val="20"/>
              </w:rPr>
            </w:pP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r w:rsidR="00BD07C0" w:rsidRPr="00C11C42" w:rsidTr="00FC5C2F">
        <w:tc>
          <w:tcPr>
            <w:tcW w:w="3828" w:type="dxa"/>
            <w:gridSpan w:val="2"/>
            <w:shd w:val="clear" w:color="auto" w:fill="auto"/>
          </w:tcPr>
          <w:p w:rsidR="00BD07C0" w:rsidRPr="00C11C42" w:rsidRDefault="00BD07C0" w:rsidP="00FC5C2F">
            <w:pPr>
              <w:pStyle w:val="AAA"/>
              <w:spacing w:after="0"/>
              <w:jc w:val="left"/>
              <w:rPr>
                <w:b/>
                <w:i/>
                <w:color w:val="000000"/>
                <w:sz w:val="20"/>
                <w:szCs w:val="20"/>
              </w:rPr>
            </w:pPr>
            <w:r w:rsidRPr="00C11C42">
              <w:rPr>
                <w:b/>
                <w:i/>
                <w:color w:val="000000"/>
                <w:sz w:val="20"/>
                <w:szCs w:val="20"/>
              </w:rPr>
              <w:t>ИТОГО:</w:t>
            </w:r>
          </w:p>
        </w:tc>
        <w:tc>
          <w:tcPr>
            <w:tcW w:w="132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FC5C2F">
            <w:pPr>
              <w:pStyle w:val="AAA"/>
              <w:spacing w:after="0"/>
              <w:jc w:val="left"/>
              <w:rPr>
                <w:b/>
                <w:i/>
                <w:color w:val="000000"/>
                <w:sz w:val="20"/>
                <w:szCs w:val="20"/>
              </w:rPr>
            </w:pPr>
          </w:p>
        </w:tc>
        <w:tc>
          <w:tcPr>
            <w:tcW w:w="1440" w:type="dxa"/>
            <w:shd w:val="clear" w:color="auto" w:fill="auto"/>
          </w:tcPr>
          <w:p w:rsidR="00BD07C0" w:rsidRPr="00C11C42" w:rsidRDefault="00BD07C0" w:rsidP="00FC5C2F">
            <w:pPr>
              <w:pStyle w:val="AAA"/>
              <w:spacing w:after="0"/>
              <w:jc w:val="left"/>
              <w:rPr>
                <w:b/>
                <w:i/>
                <w:color w:val="000000"/>
                <w:sz w:val="20"/>
                <w:szCs w:val="20"/>
              </w:rPr>
            </w:pPr>
          </w:p>
        </w:tc>
        <w:tc>
          <w:tcPr>
            <w:tcW w:w="1200" w:type="dxa"/>
            <w:shd w:val="clear" w:color="auto" w:fill="auto"/>
          </w:tcPr>
          <w:p w:rsidR="00BD07C0" w:rsidRPr="00C11C42" w:rsidRDefault="00BD07C0" w:rsidP="00BD07C0">
            <w:pPr>
              <w:pStyle w:val="AAA"/>
              <w:numPr>
                <w:ilvl w:val="1"/>
                <w:numId w:val="24"/>
              </w:numPr>
              <w:spacing w:after="0"/>
              <w:jc w:val="left"/>
              <w:rPr>
                <w:b/>
                <w:i/>
                <w:color w:val="000000"/>
                <w:sz w:val="20"/>
                <w:szCs w:val="20"/>
              </w:rPr>
            </w:pPr>
          </w:p>
        </w:tc>
      </w:tr>
    </w:tbl>
    <w:p w:rsidR="00BD07C0" w:rsidRPr="00A52D42" w:rsidRDefault="00BD07C0" w:rsidP="00BD07C0">
      <w:pPr>
        <w:pStyle w:val="AAA"/>
        <w:widowControl w:val="0"/>
        <w:spacing w:after="0"/>
        <w:rPr>
          <w:color w:val="000000"/>
          <w:sz w:val="20"/>
          <w:szCs w:val="20"/>
        </w:rPr>
      </w:pPr>
      <w:r w:rsidRPr="00A52D42">
        <w:rPr>
          <w:b/>
          <w:color w:val="000000"/>
          <w:sz w:val="20"/>
          <w:szCs w:val="20"/>
        </w:rPr>
        <w:t xml:space="preserve">Примечание: </w:t>
      </w:r>
      <w:r w:rsidRPr="00A52D42">
        <w:rPr>
          <w:color w:val="000000"/>
          <w:sz w:val="20"/>
          <w:szCs w:val="20"/>
        </w:rPr>
        <w:t>Таблица приложения  заполняется управляющей организацией с учетом технического состо</w:t>
      </w:r>
      <w:r w:rsidRPr="00A52D42">
        <w:rPr>
          <w:color w:val="000000"/>
          <w:sz w:val="20"/>
          <w:szCs w:val="20"/>
        </w:rPr>
        <w:t>я</w:t>
      </w:r>
      <w:r w:rsidRPr="00A52D42">
        <w:rPr>
          <w:color w:val="000000"/>
          <w:sz w:val="20"/>
          <w:szCs w:val="20"/>
        </w:rPr>
        <w:t>ния, конструктивных особенностей многоквартирного дома размеров финансирования собственниками. При заполнении таблицы могут быть использованы Правила и нормы технической эксплуатации жилищного фо</w:t>
      </w:r>
      <w:r w:rsidRPr="00A52D42">
        <w:rPr>
          <w:color w:val="000000"/>
          <w:sz w:val="20"/>
          <w:szCs w:val="20"/>
        </w:rPr>
        <w:t>н</w:t>
      </w:r>
      <w:r w:rsidRPr="00A52D42">
        <w:rPr>
          <w:color w:val="000000"/>
          <w:sz w:val="20"/>
          <w:szCs w:val="20"/>
        </w:rPr>
        <w:t xml:space="preserve">да (утвержденные постановлением Госстроя РФ от 27 сентября </w:t>
      </w:r>
      <w:smartTag w:uri="urn:schemas-microsoft-com:office:smarttags" w:element="metricconverter">
        <w:smartTagPr>
          <w:attr w:name="ProductID" w:val="2003 г"/>
        </w:smartTagPr>
        <w:r w:rsidRPr="00A52D42">
          <w:rPr>
            <w:color w:val="000000"/>
            <w:sz w:val="20"/>
            <w:szCs w:val="20"/>
          </w:rPr>
          <w:t>2003 г</w:t>
        </w:r>
      </w:smartTag>
      <w:r w:rsidRPr="00A52D42">
        <w:rPr>
          <w:color w:val="000000"/>
          <w:sz w:val="20"/>
          <w:szCs w:val="20"/>
        </w:rPr>
        <w:t>. N 170).</w:t>
      </w:r>
    </w:p>
    <w:p w:rsidR="00BD07C0" w:rsidRDefault="00BD07C0" w:rsidP="00BD07C0">
      <w:pPr>
        <w:rPr>
          <w:color w:val="000000"/>
          <w:lang w:val="ru-RU"/>
        </w:rPr>
      </w:pPr>
    </w:p>
    <w:p w:rsidR="00FC5C2F" w:rsidRDefault="00FC5C2F" w:rsidP="00FC5C2F">
      <w:pPr>
        <w:rPr>
          <w:color w:val="000000"/>
          <w:lang w:val="ru-RU"/>
        </w:rPr>
      </w:pPr>
      <w:r w:rsidRPr="00A52D42">
        <w:rPr>
          <w:color w:val="000000"/>
        </w:rPr>
        <w:t xml:space="preserve">Управляющая организация                                                                      </w:t>
      </w:r>
      <w:r w:rsidRPr="00F022D9">
        <w:rPr>
          <w:color w:val="000000"/>
        </w:rPr>
        <w:t xml:space="preserve">ТСЖ </w:t>
      </w:r>
    </w:p>
    <w:p w:rsidR="00FC5C2F" w:rsidRPr="00A52D42" w:rsidRDefault="00FC5C2F" w:rsidP="00FC5C2F">
      <w:pPr>
        <w:rPr>
          <w:color w:val="000000"/>
        </w:rPr>
      </w:pPr>
      <w:r>
        <w:rPr>
          <w:color w:val="000000"/>
          <w:lang w:val="ru-RU"/>
        </w:rPr>
        <w:t>О</w:t>
      </w:r>
      <w:r w:rsidR="006041B8">
        <w:rPr>
          <w:color w:val="000000"/>
          <w:lang w:val="ru-RU"/>
        </w:rPr>
        <w:t>О</w:t>
      </w:r>
      <w:r>
        <w:rPr>
          <w:color w:val="000000"/>
          <w:lang w:val="ru-RU"/>
        </w:rPr>
        <w:t>О «Квадр-М»</w:t>
      </w:r>
    </w:p>
    <w:p w:rsidR="00FC5C2F" w:rsidRPr="00A52D42" w:rsidRDefault="00FC5C2F" w:rsidP="00FC5C2F">
      <w:pPr>
        <w:rPr>
          <w:color w:val="000000"/>
        </w:rPr>
      </w:pPr>
    </w:p>
    <w:p w:rsidR="00FC5C2F" w:rsidRDefault="00FC5C2F" w:rsidP="00FC5C2F">
      <w:pPr>
        <w:rPr>
          <w:color w:val="000000"/>
          <w:lang w:val="ru-RU"/>
        </w:rPr>
      </w:pPr>
      <w:r>
        <w:rPr>
          <w:color w:val="000000"/>
          <w:lang w:val="ru-RU"/>
        </w:rPr>
        <w:t xml:space="preserve">Ген. директор </w:t>
      </w:r>
      <w:r w:rsidRPr="00A52D42">
        <w:rPr>
          <w:color w:val="000000"/>
        </w:rPr>
        <w:t xml:space="preserve">   </w:t>
      </w:r>
      <w:r>
        <w:rPr>
          <w:color w:val="000000"/>
          <w:lang w:val="ru-RU"/>
        </w:rPr>
        <w:t xml:space="preserve">_______________Н.А.Шацкая            </w:t>
      </w:r>
      <w:r w:rsidRPr="00A52D42">
        <w:rPr>
          <w:color w:val="000000"/>
        </w:rPr>
        <w:t>________________/________________/</w:t>
      </w:r>
    </w:p>
    <w:p w:rsidR="00FC5C2F" w:rsidRPr="00A52D42" w:rsidRDefault="00FC5C2F" w:rsidP="00FC5C2F">
      <w:pPr>
        <w:rPr>
          <w:color w:val="000000"/>
        </w:rPr>
      </w:pPr>
      <w:r w:rsidRPr="00A52D42">
        <w:rPr>
          <w:color w:val="000000"/>
        </w:rPr>
        <w:t>м.п.</w:t>
      </w:r>
    </w:p>
    <w:p w:rsidR="00D05D98" w:rsidRDefault="00D05D98" w:rsidP="00D05D98">
      <w:pPr>
        <w:ind w:firstLine="4502"/>
        <w:jc w:val="both"/>
        <w:rPr>
          <w:sz w:val="22"/>
          <w:szCs w:val="22"/>
        </w:rPr>
      </w:pPr>
      <w:r w:rsidRPr="009869C5">
        <w:rPr>
          <w:sz w:val="22"/>
          <w:szCs w:val="22"/>
        </w:rPr>
        <w:lastRenderedPageBreak/>
        <w:t xml:space="preserve">                                                      Приложение № 5 </w:t>
      </w:r>
    </w:p>
    <w:p w:rsidR="00D05D98" w:rsidRPr="009869C5" w:rsidRDefault="00D05D98" w:rsidP="00D05D98">
      <w:pPr>
        <w:ind w:firstLine="4502"/>
        <w:jc w:val="right"/>
        <w:rPr>
          <w:sz w:val="22"/>
          <w:szCs w:val="22"/>
        </w:rPr>
      </w:pPr>
      <w:r>
        <w:rPr>
          <w:sz w:val="22"/>
          <w:szCs w:val="22"/>
        </w:rPr>
        <w:t xml:space="preserve">                      к примерному договору управления многоквартирным домом</w:t>
      </w:r>
    </w:p>
    <w:p w:rsidR="00D05D98" w:rsidRDefault="00D05D98" w:rsidP="00D05D98">
      <w:pPr>
        <w:jc w:val="center"/>
        <w:rPr>
          <w:b/>
          <w:sz w:val="22"/>
          <w:szCs w:val="22"/>
        </w:rPr>
      </w:pPr>
    </w:p>
    <w:p w:rsidR="00D05D98" w:rsidRPr="009869C5" w:rsidRDefault="00D05D98" w:rsidP="00D05D98">
      <w:pPr>
        <w:jc w:val="center"/>
        <w:rPr>
          <w:b/>
          <w:sz w:val="22"/>
          <w:szCs w:val="22"/>
        </w:rPr>
      </w:pPr>
      <w:r w:rsidRPr="009869C5">
        <w:rPr>
          <w:b/>
          <w:sz w:val="22"/>
          <w:szCs w:val="22"/>
        </w:rPr>
        <w:t>АКТ ПРИЕМА-ПЕРЕДАЧИ</w:t>
      </w:r>
    </w:p>
    <w:p w:rsidR="00D05D98" w:rsidRPr="009869C5" w:rsidRDefault="00D05D98" w:rsidP="00D05D98">
      <w:pPr>
        <w:jc w:val="center"/>
        <w:rPr>
          <w:b/>
          <w:sz w:val="22"/>
          <w:szCs w:val="22"/>
        </w:rPr>
      </w:pPr>
      <w:r w:rsidRPr="009869C5">
        <w:rPr>
          <w:b/>
          <w:sz w:val="22"/>
          <w:szCs w:val="22"/>
        </w:rPr>
        <w:t>ДОКУМЕНТАЦИИ УПРАВЛЯЮЩЕЙ ОРГАНИЗАЦИЕЙ</w:t>
      </w:r>
    </w:p>
    <w:p w:rsidR="00D05D98" w:rsidRPr="009869C5" w:rsidRDefault="00D05D98" w:rsidP="00D05D98">
      <w:pPr>
        <w:jc w:val="center"/>
        <w:rPr>
          <w:b/>
          <w:sz w:val="22"/>
          <w:szCs w:val="22"/>
        </w:rPr>
      </w:pPr>
      <w:r w:rsidRPr="009869C5">
        <w:rPr>
          <w:b/>
          <w:sz w:val="22"/>
          <w:szCs w:val="22"/>
        </w:rPr>
        <w:t>О</w:t>
      </w:r>
      <w:r w:rsidR="006041B8">
        <w:rPr>
          <w:b/>
          <w:sz w:val="22"/>
          <w:szCs w:val="22"/>
          <w:lang w:val="ru-RU"/>
        </w:rPr>
        <w:t>О</w:t>
      </w:r>
      <w:r w:rsidRPr="009869C5">
        <w:rPr>
          <w:b/>
          <w:sz w:val="22"/>
          <w:szCs w:val="22"/>
        </w:rPr>
        <w:t xml:space="preserve">О «КВАДР-М» </w:t>
      </w:r>
      <w:r>
        <w:rPr>
          <w:b/>
          <w:sz w:val="22"/>
          <w:szCs w:val="22"/>
        </w:rPr>
        <w:t>______________________</w:t>
      </w:r>
    </w:p>
    <w:p w:rsidR="00D05D98" w:rsidRPr="009869C5" w:rsidRDefault="00D05D98" w:rsidP="00D05D98">
      <w:pPr>
        <w:jc w:val="center"/>
        <w:rPr>
          <w:b/>
          <w:sz w:val="22"/>
          <w:szCs w:val="22"/>
        </w:rPr>
      </w:pPr>
    </w:p>
    <w:p w:rsidR="00D05D98" w:rsidRPr="009869C5" w:rsidRDefault="00D05D98" w:rsidP="00D05D98">
      <w:pPr>
        <w:jc w:val="both"/>
        <w:rPr>
          <w:sz w:val="22"/>
          <w:szCs w:val="22"/>
        </w:rPr>
      </w:pPr>
      <w:r>
        <w:rPr>
          <w:sz w:val="22"/>
          <w:szCs w:val="22"/>
        </w:rPr>
        <w:t>г</w:t>
      </w:r>
      <w:r w:rsidRPr="009869C5">
        <w:rPr>
          <w:sz w:val="22"/>
          <w:szCs w:val="22"/>
        </w:rPr>
        <w:t xml:space="preserve">. Москва                                                                                                                    </w:t>
      </w:r>
    </w:p>
    <w:p w:rsidR="00D05D98" w:rsidRPr="009869C5" w:rsidRDefault="00D05D98" w:rsidP="00D05D98">
      <w:pPr>
        <w:ind w:firstLine="720"/>
        <w:jc w:val="both"/>
        <w:rPr>
          <w:sz w:val="22"/>
          <w:szCs w:val="22"/>
        </w:rPr>
      </w:pPr>
    </w:p>
    <w:p w:rsidR="00D05D98" w:rsidRPr="009869C5" w:rsidRDefault="00D05D98" w:rsidP="00D05D98">
      <w:pPr>
        <w:jc w:val="both"/>
        <w:rPr>
          <w:sz w:val="22"/>
          <w:szCs w:val="22"/>
        </w:rPr>
      </w:pPr>
      <w:r>
        <w:rPr>
          <w:sz w:val="22"/>
          <w:szCs w:val="22"/>
        </w:rPr>
        <w:t>______________________________________________________________________________ __________________________________</w:t>
      </w:r>
      <w:r w:rsidRPr="009869C5">
        <w:rPr>
          <w:sz w:val="22"/>
          <w:szCs w:val="22"/>
        </w:rPr>
        <w:t xml:space="preserve">, действующего на основании </w:t>
      </w:r>
      <w:r>
        <w:rPr>
          <w:sz w:val="22"/>
          <w:szCs w:val="22"/>
        </w:rPr>
        <w:t>_________________</w:t>
      </w:r>
      <w:r w:rsidRPr="009869C5">
        <w:rPr>
          <w:sz w:val="22"/>
          <w:szCs w:val="22"/>
        </w:rPr>
        <w:t>, передает, а О</w:t>
      </w:r>
      <w:r w:rsidR="006041B8">
        <w:rPr>
          <w:sz w:val="22"/>
          <w:szCs w:val="22"/>
          <w:lang w:val="ru-RU"/>
        </w:rPr>
        <w:t>О</w:t>
      </w:r>
      <w:r w:rsidRPr="009869C5">
        <w:rPr>
          <w:sz w:val="22"/>
          <w:szCs w:val="22"/>
        </w:rPr>
        <w:t>О «Квадр-М» в лице Генерального директора Шацкой Натальи Александровны, действующего на основании Устава, принимает документы  (ксерокопии), связанные с управлением многоквартирным домом, расположенным по адресу:</w:t>
      </w:r>
      <w:r>
        <w:rPr>
          <w:sz w:val="22"/>
          <w:szCs w:val="22"/>
        </w:rPr>
        <w:t xml:space="preserve"> __________________________</w:t>
      </w:r>
      <w:r w:rsidRPr="009869C5">
        <w:rPr>
          <w:sz w:val="22"/>
          <w:szCs w:val="22"/>
        </w:rPr>
        <w:t>, в составе и количестве, указанном ниже:</w:t>
      </w:r>
    </w:p>
    <w:p w:rsidR="00D05D98" w:rsidRPr="009869C5" w:rsidRDefault="00D05D98" w:rsidP="00D05D98">
      <w:pPr>
        <w:ind w:firstLine="720"/>
        <w:jc w:val="both"/>
        <w:rPr>
          <w:sz w:val="22"/>
          <w:szCs w:val="22"/>
        </w:rPr>
      </w:pPr>
    </w:p>
    <w:tbl>
      <w:tblPr>
        <w:tblStyle w:val="11"/>
        <w:tblW w:w="9468" w:type="dxa"/>
        <w:tblLook w:val="01E0"/>
      </w:tblPr>
      <w:tblGrid>
        <w:gridCol w:w="1008"/>
        <w:gridCol w:w="4680"/>
        <w:gridCol w:w="1800"/>
        <w:gridCol w:w="1980"/>
      </w:tblGrid>
      <w:tr w:rsidR="00D05D98" w:rsidRPr="009869C5" w:rsidTr="00F3636D">
        <w:trPr>
          <w:cnfStyle w:val="100000000000"/>
        </w:trPr>
        <w:tc>
          <w:tcPr>
            <w:cnfStyle w:val="001000000000"/>
            <w:tcW w:w="1008" w:type="dxa"/>
          </w:tcPr>
          <w:p w:rsidR="00D05D98" w:rsidRPr="009869C5" w:rsidRDefault="00D05D98" w:rsidP="00F3636D">
            <w:pPr>
              <w:jc w:val="center"/>
              <w:rPr>
                <w:b/>
                <w:i w:val="0"/>
                <w:sz w:val="22"/>
                <w:szCs w:val="22"/>
              </w:rPr>
            </w:pPr>
            <w:r w:rsidRPr="009869C5">
              <w:rPr>
                <w:b/>
                <w:i w:val="0"/>
                <w:sz w:val="22"/>
                <w:szCs w:val="22"/>
              </w:rPr>
              <w:t>№ п/п</w:t>
            </w:r>
          </w:p>
        </w:tc>
        <w:tc>
          <w:tcPr>
            <w:tcW w:w="4680" w:type="dxa"/>
          </w:tcPr>
          <w:p w:rsidR="00D05D98" w:rsidRPr="009869C5" w:rsidRDefault="00D05D98" w:rsidP="00F3636D">
            <w:pPr>
              <w:jc w:val="center"/>
              <w:cnfStyle w:val="100000000000"/>
              <w:rPr>
                <w:b/>
                <w:i w:val="0"/>
                <w:sz w:val="22"/>
                <w:szCs w:val="22"/>
              </w:rPr>
            </w:pPr>
            <w:r w:rsidRPr="009869C5">
              <w:rPr>
                <w:b/>
                <w:i w:val="0"/>
                <w:sz w:val="22"/>
                <w:szCs w:val="22"/>
              </w:rPr>
              <w:t>Наименование</w:t>
            </w:r>
          </w:p>
        </w:tc>
        <w:tc>
          <w:tcPr>
            <w:tcW w:w="1800" w:type="dxa"/>
          </w:tcPr>
          <w:p w:rsidR="00D05D98" w:rsidRPr="009869C5" w:rsidRDefault="00D05D98" w:rsidP="00F3636D">
            <w:pPr>
              <w:jc w:val="center"/>
              <w:cnfStyle w:val="100000000000"/>
              <w:rPr>
                <w:b/>
                <w:i w:val="0"/>
                <w:sz w:val="22"/>
                <w:szCs w:val="22"/>
              </w:rPr>
            </w:pPr>
            <w:r w:rsidRPr="009869C5">
              <w:rPr>
                <w:b/>
                <w:i w:val="0"/>
                <w:sz w:val="22"/>
                <w:szCs w:val="22"/>
              </w:rPr>
              <w:t>Сдал</w:t>
            </w:r>
          </w:p>
        </w:tc>
        <w:tc>
          <w:tcPr>
            <w:cnfStyle w:val="000000001000"/>
            <w:tcW w:w="1980" w:type="dxa"/>
          </w:tcPr>
          <w:p w:rsidR="00D05D98" w:rsidRPr="009869C5" w:rsidRDefault="00D05D98" w:rsidP="00F3636D">
            <w:pPr>
              <w:jc w:val="center"/>
              <w:rPr>
                <w:sz w:val="22"/>
                <w:szCs w:val="22"/>
              </w:rPr>
            </w:pPr>
            <w:r w:rsidRPr="009869C5">
              <w:rPr>
                <w:sz w:val="22"/>
                <w:szCs w:val="22"/>
              </w:rPr>
              <w:t>Принял</w:t>
            </w:r>
          </w:p>
        </w:tc>
      </w:tr>
      <w:tr w:rsidR="00D05D98" w:rsidRPr="009869C5" w:rsidTr="00F3636D">
        <w:tc>
          <w:tcPr>
            <w:cnfStyle w:val="001000000000"/>
            <w:tcW w:w="1008" w:type="dxa"/>
          </w:tcPr>
          <w:p w:rsidR="00D05D98" w:rsidRPr="009869C5" w:rsidRDefault="00D05D98" w:rsidP="00F3636D">
            <w:pPr>
              <w:jc w:val="center"/>
              <w:rPr>
                <w:sz w:val="22"/>
                <w:szCs w:val="22"/>
              </w:rPr>
            </w:pPr>
            <w:r w:rsidRPr="009869C5">
              <w:rPr>
                <w:sz w:val="22"/>
                <w:szCs w:val="22"/>
              </w:rPr>
              <w:t>1.</w:t>
            </w:r>
          </w:p>
        </w:tc>
        <w:tc>
          <w:tcPr>
            <w:tcW w:w="4680" w:type="dxa"/>
          </w:tcPr>
          <w:p w:rsidR="00D05D98" w:rsidRPr="009869C5" w:rsidRDefault="00D05D98" w:rsidP="00F3636D">
            <w:pPr>
              <w:jc w:val="both"/>
              <w:cnfStyle w:val="000000000000"/>
              <w:rPr>
                <w:sz w:val="22"/>
                <w:szCs w:val="22"/>
              </w:rPr>
            </w:pPr>
            <w:r w:rsidRPr="009869C5">
              <w:rPr>
                <w:sz w:val="22"/>
                <w:szCs w:val="22"/>
              </w:rPr>
              <w:t>Документация БТИ:</w:t>
            </w:r>
          </w:p>
          <w:p w:rsidR="00D05D98" w:rsidRPr="009869C5" w:rsidRDefault="00D05D98" w:rsidP="00F3636D">
            <w:pPr>
              <w:jc w:val="both"/>
              <w:cnfStyle w:val="000000000000"/>
              <w:rPr>
                <w:sz w:val="22"/>
                <w:szCs w:val="22"/>
              </w:rPr>
            </w:pPr>
            <w:r w:rsidRPr="009869C5">
              <w:rPr>
                <w:sz w:val="22"/>
                <w:szCs w:val="22"/>
              </w:rPr>
              <w:t>- технический паспорт</w:t>
            </w:r>
          </w:p>
          <w:p w:rsidR="00D05D98" w:rsidRPr="009869C5" w:rsidRDefault="00D05D98" w:rsidP="00F3636D">
            <w:pPr>
              <w:jc w:val="both"/>
              <w:cnfStyle w:val="000000000000"/>
              <w:rPr>
                <w:sz w:val="22"/>
                <w:szCs w:val="22"/>
              </w:rPr>
            </w:pPr>
            <w:r w:rsidRPr="009869C5">
              <w:rPr>
                <w:sz w:val="22"/>
                <w:szCs w:val="22"/>
              </w:rPr>
              <w:t>- экспликации</w:t>
            </w:r>
          </w:p>
          <w:p w:rsidR="00D05D98" w:rsidRPr="009869C5" w:rsidRDefault="00D05D98" w:rsidP="00F3636D">
            <w:pPr>
              <w:jc w:val="both"/>
              <w:cnfStyle w:val="000000000000"/>
              <w:rPr>
                <w:sz w:val="22"/>
                <w:szCs w:val="22"/>
              </w:rPr>
            </w:pPr>
            <w:r w:rsidRPr="009869C5">
              <w:rPr>
                <w:sz w:val="22"/>
                <w:szCs w:val="22"/>
              </w:rPr>
              <w:t>- поэтажные планы нежилых помещений</w:t>
            </w:r>
          </w:p>
        </w:tc>
        <w:tc>
          <w:tcPr>
            <w:tcW w:w="1800" w:type="dxa"/>
          </w:tcPr>
          <w:p w:rsidR="00D05D98" w:rsidRPr="009869C5" w:rsidRDefault="00D05D98" w:rsidP="00F3636D">
            <w:pPr>
              <w:jc w:val="both"/>
              <w:cnfStyle w:val="000000000000"/>
              <w:rPr>
                <w:sz w:val="22"/>
                <w:szCs w:val="22"/>
              </w:rPr>
            </w:pPr>
          </w:p>
        </w:tc>
        <w:tc>
          <w:tcPr>
            <w:tcW w:w="1980" w:type="dxa"/>
          </w:tcPr>
          <w:p w:rsidR="00D05D98" w:rsidRPr="009869C5" w:rsidRDefault="00D05D98" w:rsidP="00F3636D">
            <w:pPr>
              <w:jc w:val="both"/>
              <w:cnfStyle w:val="000000000000"/>
              <w:rPr>
                <w:sz w:val="22"/>
                <w:szCs w:val="22"/>
              </w:rPr>
            </w:pPr>
          </w:p>
        </w:tc>
      </w:tr>
      <w:tr w:rsidR="00D05D98" w:rsidRPr="009869C5" w:rsidTr="00F3636D">
        <w:tc>
          <w:tcPr>
            <w:cnfStyle w:val="001000000000"/>
            <w:tcW w:w="1008" w:type="dxa"/>
          </w:tcPr>
          <w:p w:rsidR="00D05D98" w:rsidRPr="009869C5" w:rsidRDefault="00D05D98" w:rsidP="00F3636D">
            <w:pPr>
              <w:jc w:val="center"/>
              <w:rPr>
                <w:sz w:val="22"/>
                <w:szCs w:val="22"/>
              </w:rPr>
            </w:pPr>
            <w:r w:rsidRPr="009869C5">
              <w:rPr>
                <w:sz w:val="22"/>
                <w:szCs w:val="22"/>
              </w:rPr>
              <w:t>2.</w:t>
            </w:r>
          </w:p>
        </w:tc>
        <w:tc>
          <w:tcPr>
            <w:tcW w:w="4680" w:type="dxa"/>
          </w:tcPr>
          <w:p w:rsidR="00D05D98" w:rsidRPr="009869C5" w:rsidRDefault="00D05D98" w:rsidP="00F3636D">
            <w:pPr>
              <w:jc w:val="both"/>
              <w:cnfStyle w:val="000000000000"/>
              <w:rPr>
                <w:sz w:val="22"/>
                <w:szCs w:val="22"/>
              </w:rPr>
            </w:pPr>
            <w:r w:rsidRPr="009869C5">
              <w:rPr>
                <w:sz w:val="22"/>
                <w:szCs w:val="22"/>
              </w:rPr>
              <w:t>Чертежи и схемы инженерных коммуникаций:</w:t>
            </w:r>
          </w:p>
          <w:p w:rsidR="00D05D98" w:rsidRPr="009869C5" w:rsidRDefault="00D05D98" w:rsidP="00F3636D">
            <w:pPr>
              <w:jc w:val="both"/>
              <w:cnfStyle w:val="000000000000"/>
              <w:rPr>
                <w:sz w:val="22"/>
                <w:szCs w:val="22"/>
              </w:rPr>
            </w:pPr>
            <w:r w:rsidRPr="009869C5">
              <w:rPr>
                <w:sz w:val="22"/>
                <w:szCs w:val="22"/>
              </w:rPr>
              <w:t>-  схемы электрического оборудования</w:t>
            </w:r>
          </w:p>
          <w:p w:rsidR="00D05D98" w:rsidRPr="009869C5" w:rsidRDefault="00D05D98" w:rsidP="00F3636D">
            <w:pPr>
              <w:jc w:val="both"/>
              <w:cnfStyle w:val="000000000000"/>
              <w:rPr>
                <w:sz w:val="22"/>
                <w:szCs w:val="22"/>
              </w:rPr>
            </w:pPr>
            <w:r w:rsidRPr="009869C5">
              <w:rPr>
                <w:sz w:val="22"/>
                <w:szCs w:val="22"/>
              </w:rPr>
              <w:t>- схемы санитарно-технического оборудования</w:t>
            </w:r>
          </w:p>
          <w:p w:rsidR="00D05D98" w:rsidRPr="009869C5" w:rsidRDefault="00D05D98" w:rsidP="00F3636D">
            <w:pPr>
              <w:jc w:val="both"/>
              <w:cnfStyle w:val="000000000000"/>
              <w:rPr>
                <w:sz w:val="22"/>
                <w:szCs w:val="22"/>
              </w:rPr>
            </w:pPr>
            <w:r w:rsidRPr="009869C5">
              <w:rPr>
                <w:sz w:val="22"/>
                <w:szCs w:val="22"/>
              </w:rPr>
              <w:t>- схемы разводки системы  запирающего устройства</w:t>
            </w:r>
          </w:p>
          <w:p w:rsidR="00D05D98" w:rsidRPr="009869C5" w:rsidRDefault="00D05D98" w:rsidP="00F3636D">
            <w:pPr>
              <w:jc w:val="both"/>
              <w:cnfStyle w:val="000000000000"/>
              <w:rPr>
                <w:sz w:val="22"/>
                <w:szCs w:val="22"/>
              </w:rPr>
            </w:pPr>
            <w:r w:rsidRPr="009869C5">
              <w:rPr>
                <w:sz w:val="22"/>
                <w:szCs w:val="22"/>
              </w:rPr>
              <w:t>- схемы и акты установки и приемки в эксплуатацию общедомовых приборов учета ресурсов</w:t>
            </w:r>
          </w:p>
        </w:tc>
        <w:tc>
          <w:tcPr>
            <w:tcW w:w="1800" w:type="dxa"/>
          </w:tcPr>
          <w:p w:rsidR="00D05D98" w:rsidRPr="009869C5" w:rsidRDefault="00D05D98" w:rsidP="00F3636D">
            <w:pPr>
              <w:jc w:val="both"/>
              <w:cnfStyle w:val="000000000000"/>
              <w:rPr>
                <w:sz w:val="22"/>
                <w:szCs w:val="22"/>
              </w:rPr>
            </w:pPr>
          </w:p>
        </w:tc>
        <w:tc>
          <w:tcPr>
            <w:tcW w:w="1980" w:type="dxa"/>
          </w:tcPr>
          <w:p w:rsidR="00D05D98" w:rsidRPr="009869C5" w:rsidRDefault="00D05D98" w:rsidP="00F3636D">
            <w:pPr>
              <w:jc w:val="both"/>
              <w:cnfStyle w:val="000000000000"/>
              <w:rPr>
                <w:sz w:val="22"/>
                <w:szCs w:val="22"/>
              </w:rPr>
            </w:pPr>
          </w:p>
        </w:tc>
      </w:tr>
      <w:tr w:rsidR="00D05D98" w:rsidRPr="009869C5" w:rsidTr="00F3636D">
        <w:tc>
          <w:tcPr>
            <w:cnfStyle w:val="001000000000"/>
            <w:tcW w:w="1008" w:type="dxa"/>
          </w:tcPr>
          <w:p w:rsidR="00D05D98" w:rsidRPr="009869C5" w:rsidRDefault="00D05D98" w:rsidP="00F3636D">
            <w:pPr>
              <w:jc w:val="center"/>
              <w:rPr>
                <w:sz w:val="22"/>
                <w:szCs w:val="22"/>
              </w:rPr>
            </w:pPr>
            <w:r w:rsidRPr="009869C5">
              <w:rPr>
                <w:sz w:val="22"/>
                <w:szCs w:val="22"/>
              </w:rPr>
              <w:t>3.</w:t>
            </w:r>
          </w:p>
        </w:tc>
        <w:tc>
          <w:tcPr>
            <w:tcW w:w="4680" w:type="dxa"/>
          </w:tcPr>
          <w:p w:rsidR="00D05D98" w:rsidRPr="009869C5" w:rsidRDefault="00D05D98" w:rsidP="00F3636D">
            <w:pPr>
              <w:jc w:val="both"/>
              <w:cnfStyle w:val="000000000000"/>
              <w:rPr>
                <w:sz w:val="22"/>
                <w:szCs w:val="22"/>
              </w:rPr>
            </w:pPr>
            <w:r w:rsidRPr="009869C5">
              <w:rPr>
                <w:sz w:val="22"/>
                <w:szCs w:val="22"/>
              </w:rPr>
              <w:t>Акты об установке и принятии на коммерческий учет индивидуальных приборов учета ресурсов</w:t>
            </w:r>
          </w:p>
        </w:tc>
        <w:tc>
          <w:tcPr>
            <w:tcW w:w="1800" w:type="dxa"/>
          </w:tcPr>
          <w:p w:rsidR="00D05D98" w:rsidRPr="009869C5" w:rsidRDefault="00D05D98" w:rsidP="00F3636D">
            <w:pPr>
              <w:jc w:val="both"/>
              <w:cnfStyle w:val="000000000000"/>
              <w:rPr>
                <w:sz w:val="22"/>
                <w:szCs w:val="22"/>
              </w:rPr>
            </w:pPr>
          </w:p>
        </w:tc>
        <w:tc>
          <w:tcPr>
            <w:tcW w:w="1980" w:type="dxa"/>
          </w:tcPr>
          <w:p w:rsidR="00D05D98" w:rsidRPr="009869C5" w:rsidRDefault="00D05D98" w:rsidP="00F3636D">
            <w:pPr>
              <w:jc w:val="both"/>
              <w:cnfStyle w:val="000000000000"/>
              <w:rPr>
                <w:sz w:val="22"/>
                <w:szCs w:val="22"/>
              </w:rPr>
            </w:pPr>
          </w:p>
        </w:tc>
      </w:tr>
      <w:tr w:rsidR="00D05D98" w:rsidRPr="009869C5" w:rsidTr="00F3636D">
        <w:tc>
          <w:tcPr>
            <w:cnfStyle w:val="001000000000"/>
            <w:tcW w:w="1008" w:type="dxa"/>
          </w:tcPr>
          <w:p w:rsidR="00D05D98" w:rsidRPr="009869C5" w:rsidRDefault="00D05D98" w:rsidP="00F3636D">
            <w:pPr>
              <w:jc w:val="center"/>
              <w:rPr>
                <w:sz w:val="22"/>
                <w:szCs w:val="22"/>
              </w:rPr>
            </w:pPr>
            <w:r w:rsidRPr="009869C5">
              <w:rPr>
                <w:sz w:val="22"/>
                <w:szCs w:val="22"/>
              </w:rPr>
              <w:t>4.</w:t>
            </w:r>
          </w:p>
        </w:tc>
        <w:tc>
          <w:tcPr>
            <w:tcW w:w="4680" w:type="dxa"/>
          </w:tcPr>
          <w:p w:rsidR="00D05D98" w:rsidRPr="009869C5" w:rsidRDefault="00D05D98" w:rsidP="00F3636D">
            <w:pPr>
              <w:jc w:val="both"/>
              <w:cnfStyle w:val="000000000000"/>
              <w:rPr>
                <w:sz w:val="22"/>
                <w:szCs w:val="22"/>
              </w:rPr>
            </w:pPr>
            <w:r w:rsidRPr="009869C5">
              <w:rPr>
                <w:sz w:val="22"/>
                <w:szCs w:val="22"/>
              </w:rPr>
              <w:t>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с ресурсоснабжающими организациями</w:t>
            </w:r>
          </w:p>
        </w:tc>
        <w:tc>
          <w:tcPr>
            <w:tcW w:w="1800" w:type="dxa"/>
          </w:tcPr>
          <w:p w:rsidR="00D05D98" w:rsidRPr="009869C5" w:rsidRDefault="00D05D98" w:rsidP="00F3636D">
            <w:pPr>
              <w:jc w:val="both"/>
              <w:cnfStyle w:val="000000000000"/>
              <w:rPr>
                <w:sz w:val="22"/>
                <w:szCs w:val="22"/>
              </w:rPr>
            </w:pPr>
          </w:p>
        </w:tc>
        <w:tc>
          <w:tcPr>
            <w:tcW w:w="1980" w:type="dxa"/>
          </w:tcPr>
          <w:p w:rsidR="00D05D98" w:rsidRPr="009869C5" w:rsidRDefault="00D05D98" w:rsidP="00F3636D">
            <w:pPr>
              <w:jc w:val="both"/>
              <w:cnfStyle w:val="000000000000"/>
              <w:rPr>
                <w:sz w:val="22"/>
                <w:szCs w:val="22"/>
              </w:rPr>
            </w:pPr>
          </w:p>
        </w:tc>
      </w:tr>
      <w:tr w:rsidR="00D05D98" w:rsidRPr="009869C5" w:rsidTr="00F3636D">
        <w:tc>
          <w:tcPr>
            <w:cnfStyle w:val="001000000000"/>
            <w:tcW w:w="1008" w:type="dxa"/>
          </w:tcPr>
          <w:p w:rsidR="00D05D98" w:rsidRPr="009869C5" w:rsidRDefault="00D05D98" w:rsidP="00F3636D">
            <w:pPr>
              <w:rPr>
                <w:sz w:val="22"/>
                <w:szCs w:val="22"/>
              </w:rPr>
            </w:pPr>
            <w:r w:rsidRPr="009869C5">
              <w:rPr>
                <w:sz w:val="22"/>
                <w:szCs w:val="22"/>
              </w:rPr>
              <w:t xml:space="preserve">     5.</w:t>
            </w:r>
          </w:p>
        </w:tc>
        <w:tc>
          <w:tcPr>
            <w:tcW w:w="4680" w:type="dxa"/>
          </w:tcPr>
          <w:p w:rsidR="00D05D98" w:rsidRPr="009869C5" w:rsidRDefault="00D05D98" w:rsidP="00F3636D">
            <w:pPr>
              <w:jc w:val="both"/>
              <w:cnfStyle w:val="000000000000"/>
              <w:rPr>
                <w:sz w:val="22"/>
                <w:szCs w:val="22"/>
              </w:rPr>
            </w:pPr>
            <w:r w:rsidRPr="009869C5">
              <w:rPr>
                <w:sz w:val="22"/>
                <w:szCs w:val="22"/>
              </w:rPr>
              <w:t>Санитарный паспорт</w:t>
            </w:r>
          </w:p>
        </w:tc>
        <w:tc>
          <w:tcPr>
            <w:tcW w:w="1800" w:type="dxa"/>
          </w:tcPr>
          <w:p w:rsidR="00D05D98" w:rsidRPr="009869C5" w:rsidRDefault="00D05D98" w:rsidP="00F3636D">
            <w:pPr>
              <w:jc w:val="both"/>
              <w:cnfStyle w:val="000000000000"/>
              <w:rPr>
                <w:sz w:val="22"/>
                <w:szCs w:val="22"/>
              </w:rPr>
            </w:pPr>
          </w:p>
        </w:tc>
        <w:tc>
          <w:tcPr>
            <w:tcW w:w="1980" w:type="dxa"/>
          </w:tcPr>
          <w:p w:rsidR="00D05D98" w:rsidRPr="009869C5" w:rsidRDefault="00D05D98" w:rsidP="00F3636D">
            <w:pPr>
              <w:jc w:val="both"/>
              <w:cnfStyle w:val="000000000000"/>
              <w:rPr>
                <w:sz w:val="22"/>
                <w:szCs w:val="22"/>
              </w:rPr>
            </w:pPr>
          </w:p>
        </w:tc>
      </w:tr>
      <w:tr w:rsidR="00D05D98" w:rsidRPr="009869C5" w:rsidTr="00F3636D">
        <w:tc>
          <w:tcPr>
            <w:cnfStyle w:val="001000000000"/>
            <w:tcW w:w="1008" w:type="dxa"/>
          </w:tcPr>
          <w:p w:rsidR="00D05D98" w:rsidRPr="009869C5" w:rsidRDefault="00D05D98" w:rsidP="00F3636D">
            <w:pPr>
              <w:jc w:val="center"/>
              <w:rPr>
                <w:sz w:val="22"/>
                <w:szCs w:val="22"/>
              </w:rPr>
            </w:pPr>
            <w:r w:rsidRPr="009869C5">
              <w:rPr>
                <w:sz w:val="22"/>
                <w:szCs w:val="22"/>
              </w:rPr>
              <w:t>6.</w:t>
            </w:r>
          </w:p>
        </w:tc>
        <w:tc>
          <w:tcPr>
            <w:tcW w:w="4680" w:type="dxa"/>
          </w:tcPr>
          <w:p w:rsidR="00D05D98" w:rsidRPr="009869C5" w:rsidRDefault="00D05D98" w:rsidP="00F3636D">
            <w:pPr>
              <w:jc w:val="both"/>
              <w:cnfStyle w:val="000000000000"/>
              <w:rPr>
                <w:sz w:val="22"/>
                <w:szCs w:val="22"/>
              </w:rPr>
            </w:pPr>
            <w:r w:rsidRPr="009869C5">
              <w:rPr>
                <w:sz w:val="22"/>
                <w:szCs w:val="22"/>
              </w:rPr>
              <w:t>Разрешение на присоединение мощности к сети энергоснабжающей организации</w:t>
            </w:r>
          </w:p>
        </w:tc>
        <w:tc>
          <w:tcPr>
            <w:tcW w:w="1800" w:type="dxa"/>
          </w:tcPr>
          <w:p w:rsidR="00D05D98" w:rsidRPr="009869C5" w:rsidRDefault="00D05D98" w:rsidP="00F3636D">
            <w:pPr>
              <w:jc w:val="both"/>
              <w:cnfStyle w:val="000000000000"/>
              <w:rPr>
                <w:sz w:val="22"/>
                <w:szCs w:val="22"/>
              </w:rPr>
            </w:pPr>
          </w:p>
        </w:tc>
        <w:tc>
          <w:tcPr>
            <w:tcW w:w="1980" w:type="dxa"/>
          </w:tcPr>
          <w:p w:rsidR="00D05D98" w:rsidRPr="009869C5" w:rsidRDefault="00D05D98" w:rsidP="00F3636D">
            <w:pPr>
              <w:jc w:val="both"/>
              <w:cnfStyle w:val="000000000000"/>
              <w:rPr>
                <w:sz w:val="22"/>
                <w:szCs w:val="22"/>
              </w:rPr>
            </w:pPr>
          </w:p>
        </w:tc>
      </w:tr>
      <w:tr w:rsidR="00D05D98" w:rsidRPr="009869C5" w:rsidTr="00F3636D">
        <w:tc>
          <w:tcPr>
            <w:cnfStyle w:val="001000000000"/>
            <w:tcW w:w="1008" w:type="dxa"/>
          </w:tcPr>
          <w:p w:rsidR="00D05D98" w:rsidRPr="009869C5" w:rsidRDefault="00D05D98" w:rsidP="00F3636D">
            <w:pPr>
              <w:jc w:val="center"/>
              <w:rPr>
                <w:sz w:val="22"/>
                <w:szCs w:val="22"/>
              </w:rPr>
            </w:pPr>
            <w:r w:rsidRPr="009869C5">
              <w:rPr>
                <w:sz w:val="22"/>
                <w:szCs w:val="22"/>
              </w:rPr>
              <w:t>7.</w:t>
            </w:r>
          </w:p>
        </w:tc>
        <w:tc>
          <w:tcPr>
            <w:tcW w:w="4680" w:type="dxa"/>
          </w:tcPr>
          <w:p w:rsidR="00D05D98" w:rsidRPr="009869C5" w:rsidRDefault="00D05D98" w:rsidP="00F3636D">
            <w:pPr>
              <w:jc w:val="both"/>
              <w:cnfStyle w:val="000000000000"/>
              <w:rPr>
                <w:sz w:val="22"/>
                <w:szCs w:val="22"/>
              </w:rPr>
            </w:pPr>
            <w:r w:rsidRPr="009869C5">
              <w:rPr>
                <w:sz w:val="22"/>
                <w:szCs w:val="22"/>
              </w:rPr>
              <w:t>Отчеты о произведенных замерах сопротивления, изоляции и фазы ноль</w:t>
            </w:r>
          </w:p>
        </w:tc>
        <w:tc>
          <w:tcPr>
            <w:tcW w:w="1800" w:type="dxa"/>
          </w:tcPr>
          <w:p w:rsidR="00D05D98" w:rsidRPr="009869C5" w:rsidRDefault="00D05D98" w:rsidP="00F3636D">
            <w:pPr>
              <w:jc w:val="both"/>
              <w:cnfStyle w:val="000000000000"/>
              <w:rPr>
                <w:sz w:val="22"/>
                <w:szCs w:val="22"/>
              </w:rPr>
            </w:pPr>
          </w:p>
        </w:tc>
        <w:tc>
          <w:tcPr>
            <w:tcW w:w="1980" w:type="dxa"/>
          </w:tcPr>
          <w:p w:rsidR="00D05D98" w:rsidRPr="009869C5" w:rsidRDefault="00D05D98" w:rsidP="00F3636D">
            <w:pPr>
              <w:jc w:val="both"/>
              <w:cnfStyle w:val="000000000000"/>
              <w:rPr>
                <w:sz w:val="22"/>
                <w:szCs w:val="22"/>
              </w:rPr>
            </w:pPr>
          </w:p>
        </w:tc>
      </w:tr>
      <w:tr w:rsidR="00D05D98" w:rsidRPr="009869C5" w:rsidTr="00F3636D">
        <w:tc>
          <w:tcPr>
            <w:cnfStyle w:val="001000000000"/>
            <w:tcW w:w="1008" w:type="dxa"/>
          </w:tcPr>
          <w:p w:rsidR="00D05D98" w:rsidRPr="009869C5" w:rsidRDefault="00D05D98" w:rsidP="00F3636D">
            <w:pPr>
              <w:jc w:val="center"/>
              <w:rPr>
                <w:sz w:val="22"/>
                <w:szCs w:val="22"/>
              </w:rPr>
            </w:pPr>
            <w:r w:rsidRPr="009869C5">
              <w:rPr>
                <w:sz w:val="22"/>
                <w:szCs w:val="22"/>
              </w:rPr>
              <w:t>8.</w:t>
            </w:r>
          </w:p>
        </w:tc>
        <w:tc>
          <w:tcPr>
            <w:tcW w:w="4680" w:type="dxa"/>
          </w:tcPr>
          <w:p w:rsidR="00D05D98" w:rsidRPr="009869C5" w:rsidRDefault="00D05D98" w:rsidP="00F3636D">
            <w:pPr>
              <w:jc w:val="both"/>
              <w:cnfStyle w:val="000000000000"/>
              <w:rPr>
                <w:sz w:val="22"/>
                <w:szCs w:val="22"/>
              </w:rPr>
            </w:pPr>
            <w:r w:rsidRPr="009869C5">
              <w:rPr>
                <w:sz w:val="22"/>
                <w:szCs w:val="22"/>
              </w:rPr>
              <w:t>Акты осмотров отдельных конструктивных элементов здания</w:t>
            </w:r>
          </w:p>
        </w:tc>
        <w:tc>
          <w:tcPr>
            <w:tcW w:w="1800" w:type="dxa"/>
          </w:tcPr>
          <w:p w:rsidR="00D05D98" w:rsidRPr="009869C5" w:rsidRDefault="00D05D98" w:rsidP="00F3636D">
            <w:pPr>
              <w:jc w:val="both"/>
              <w:cnfStyle w:val="000000000000"/>
              <w:rPr>
                <w:sz w:val="22"/>
                <w:szCs w:val="22"/>
              </w:rPr>
            </w:pPr>
          </w:p>
        </w:tc>
        <w:tc>
          <w:tcPr>
            <w:tcW w:w="1980" w:type="dxa"/>
          </w:tcPr>
          <w:p w:rsidR="00D05D98" w:rsidRPr="009869C5" w:rsidRDefault="00D05D98" w:rsidP="00F3636D">
            <w:pPr>
              <w:jc w:val="both"/>
              <w:cnfStyle w:val="000000000000"/>
              <w:rPr>
                <w:sz w:val="22"/>
                <w:szCs w:val="22"/>
              </w:rPr>
            </w:pPr>
          </w:p>
        </w:tc>
      </w:tr>
      <w:tr w:rsidR="00D05D98" w:rsidRPr="009869C5" w:rsidTr="00F3636D">
        <w:tc>
          <w:tcPr>
            <w:cnfStyle w:val="001000000000"/>
            <w:tcW w:w="1008" w:type="dxa"/>
          </w:tcPr>
          <w:p w:rsidR="00D05D98" w:rsidRPr="009869C5" w:rsidRDefault="00D05D98" w:rsidP="00F3636D">
            <w:pPr>
              <w:jc w:val="center"/>
              <w:rPr>
                <w:sz w:val="22"/>
                <w:szCs w:val="22"/>
              </w:rPr>
            </w:pPr>
            <w:r w:rsidRPr="009869C5">
              <w:rPr>
                <w:sz w:val="22"/>
                <w:szCs w:val="22"/>
              </w:rPr>
              <w:t>9.</w:t>
            </w:r>
          </w:p>
        </w:tc>
        <w:tc>
          <w:tcPr>
            <w:tcW w:w="4680" w:type="dxa"/>
          </w:tcPr>
          <w:p w:rsidR="00D05D98" w:rsidRPr="009869C5" w:rsidRDefault="00D05D98" w:rsidP="00F3636D">
            <w:pPr>
              <w:jc w:val="both"/>
              <w:cnfStyle w:val="000000000000"/>
              <w:rPr>
                <w:sz w:val="22"/>
                <w:szCs w:val="22"/>
              </w:rPr>
            </w:pPr>
            <w:r w:rsidRPr="009869C5">
              <w:rPr>
                <w:sz w:val="22"/>
                <w:szCs w:val="22"/>
              </w:rPr>
              <w:t>Документы о приемке результатов работ по капитальному ремонту общего имущества</w:t>
            </w:r>
          </w:p>
        </w:tc>
        <w:tc>
          <w:tcPr>
            <w:tcW w:w="1800" w:type="dxa"/>
          </w:tcPr>
          <w:p w:rsidR="00D05D98" w:rsidRPr="009869C5" w:rsidRDefault="00D05D98" w:rsidP="00F3636D">
            <w:pPr>
              <w:jc w:val="both"/>
              <w:cnfStyle w:val="000000000000"/>
              <w:rPr>
                <w:sz w:val="22"/>
                <w:szCs w:val="22"/>
              </w:rPr>
            </w:pPr>
          </w:p>
        </w:tc>
        <w:tc>
          <w:tcPr>
            <w:tcW w:w="1980" w:type="dxa"/>
          </w:tcPr>
          <w:p w:rsidR="00D05D98" w:rsidRPr="009869C5" w:rsidRDefault="00D05D98" w:rsidP="00F3636D">
            <w:pPr>
              <w:jc w:val="both"/>
              <w:cnfStyle w:val="000000000000"/>
              <w:rPr>
                <w:sz w:val="22"/>
                <w:szCs w:val="22"/>
              </w:rPr>
            </w:pPr>
          </w:p>
        </w:tc>
      </w:tr>
      <w:tr w:rsidR="00D05D98" w:rsidRPr="009869C5" w:rsidTr="00F3636D">
        <w:tc>
          <w:tcPr>
            <w:cnfStyle w:val="001000000000"/>
            <w:tcW w:w="1008" w:type="dxa"/>
          </w:tcPr>
          <w:p w:rsidR="00D05D98" w:rsidRPr="009869C5" w:rsidRDefault="00D05D98" w:rsidP="00F3636D">
            <w:pPr>
              <w:jc w:val="center"/>
              <w:rPr>
                <w:sz w:val="22"/>
                <w:szCs w:val="22"/>
              </w:rPr>
            </w:pPr>
            <w:r w:rsidRPr="009869C5">
              <w:rPr>
                <w:sz w:val="22"/>
                <w:szCs w:val="22"/>
              </w:rPr>
              <w:t>10</w:t>
            </w:r>
          </w:p>
        </w:tc>
        <w:tc>
          <w:tcPr>
            <w:tcW w:w="4680" w:type="dxa"/>
          </w:tcPr>
          <w:p w:rsidR="00D05D98" w:rsidRPr="009869C5" w:rsidRDefault="00D05D98" w:rsidP="00F3636D">
            <w:pPr>
              <w:jc w:val="both"/>
              <w:cnfStyle w:val="000000000000"/>
              <w:rPr>
                <w:sz w:val="22"/>
                <w:szCs w:val="22"/>
              </w:rPr>
            </w:pPr>
            <w:r w:rsidRPr="009869C5">
              <w:rPr>
                <w:sz w:val="22"/>
                <w:szCs w:val="22"/>
              </w:rPr>
              <w:t>Документы о приемке результатов работ по текущему ремонту общего имущества</w:t>
            </w:r>
          </w:p>
        </w:tc>
        <w:tc>
          <w:tcPr>
            <w:tcW w:w="1800" w:type="dxa"/>
          </w:tcPr>
          <w:p w:rsidR="00D05D98" w:rsidRPr="009869C5" w:rsidRDefault="00D05D98" w:rsidP="00F3636D">
            <w:pPr>
              <w:jc w:val="both"/>
              <w:cnfStyle w:val="000000000000"/>
              <w:rPr>
                <w:sz w:val="22"/>
                <w:szCs w:val="22"/>
              </w:rPr>
            </w:pPr>
          </w:p>
        </w:tc>
        <w:tc>
          <w:tcPr>
            <w:tcW w:w="1980" w:type="dxa"/>
          </w:tcPr>
          <w:p w:rsidR="00D05D98" w:rsidRPr="009869C5" w:rsidRDefault="00D05D98" w:rsidP="00F3636D">
            <w:pPr>
              <w:jc w:val="both"/>
              <w:cnfStyle w:val="000000000000"/>
              <w:rPr>
                <w:sz w:val="22"/>
                <w:szCs w:val="22"/>
              </w:rPr>
            </w:pPr>
          </w:p>
        </w:tc>
      </w:tr>
      <w:tr w:rsidR="00D05D98" w:rsidRPr="009869C5" w:rsidTr="00F3636D">
        <w:trPr>
          <w:cnfStyle w:val="010000000000"/>
        </w:trPr>
        <w:tc>
          <w:tcPr>
            <w:cnfStyle w:val="001000000001"/>
            <w:tcW w:w="1008" w:type="dxa"/>
          </w:tcPr>
          <w:p w:rsidR="00D05D98" w:rsidRPr="009869C5" w:rsidRDefault="00D05D98" w:rsidP="00F3636D">
            <w:pPr>
              <w:jc w:val="center"/>
              <w:rPr>
                <w:b w:val="0"/>
                <w:sz w:val="22"/>
                <w:szCs w:val="22"/>
              </w:rPr>
            </w:pPr>
            <w:r w:rsidRPr="009869C5">
              <w:rPr>
                <w:b w:val="0"/>
                <w:sz w:val="22"/>
                <w:szCs w:val="22"/>
              </w:rPr>
              <w:t>11.</w:t>
            </w:r>
          </w:p>
        </w:tc>
        <w:tc>
          <w:tcPr>
            <w:tcW w:w="4680" w:type="dxa"/>
          </w:tcPr>
          <w:p w:rsidR="00D05D98" w:rsidRPr="009869C5" w:rsidRDefault="00D05D98" w:rsidP="00F3636D">
            <w:pPr>
              <w:jc w:val="both"/>
              <w:cnfStyle w:val="010000000000"/>
              <w:rPr>
                <w:sz w:val="22"/>
                <w:szCs w:val="22"/>
              </w:rPr>
            </w:pPr>
            <w:r w:rsidRPr="009869C5">
              <w:rPr>
                <w:sz w:val="22"/>
                <w:szCs w:val="22"/>
              </w:rPr>
              <w:t>Свидетельства о праве собственности и иные правоустанавливающие документы на жилые и нежилые помещения в доме</w:t>
            </w:r>
          </w:p>
          <w:p w:rsidR="00D05D98" w:rsidRPr="009869C5" w:rsidRDefault="00D05D98" w:rsidP="00F3636D">
            <w:pPr>
              <w:jc w:val="both"/>
              <w:cnfStyle w:val="010000000000"/>
              <w:rPr>
                <w:sz w:val="22"/>
                <w:szCs w:val="22"/>
              </w:rPr>
            </w:pPr>
          </w:p>
        </w:tc>
        <w:tc>
          <w:tcPr>
            <w:tcW w:w="1800" w:type="dxa"/>
          </w:tcPr>
          <w:p w:rsidR="00D05D98" w:rsidRPr="009869C5" w:rsidRDefault="00D05D98" w:rsidP="00F3636D">
            <w:pPr>
              <w:jc w:val="both"/>
              <w:cnfStyle w:val="010000000000"/>
              <w:rPr>
                <w:sz w:val="22"/>
                <w:szCs w:val="22"/>
              </w:rPr>
            </w:pPr>
          </w:p>
        </w:tc>
        <w:tc>
          <w:tcPr>
            <w:tcW w:w="1980" w:type="dxa"/>
          </w:tcPr>
          <w:p w:rsidR="00D05D98" w:rsidRPr="009869C5" w:rsidRDefault="00D05D98" w:rsidP="00F3636D">
            <w:pPr>
              <w:jc w:val="both"/>
              <w:cnfStyle w:val="010000000000"/>
              <w:rPr>
                <w:sz w:val="22"/>
                <w:szCs w:val="22"/>
              </w:rPr>
            </w:pPr>
          </w:p>
        </w:tc>
      </w:tr>
    </w:tbl>
    <w:p w:rsidR="00D05D98" w:rsidRDefault="00D05D98" w:rsidP="00D05D98">
      <w:pPr>
        <w:ind w:firstLine="720"/>
        <w:jc w:val="both"/>
        <w:rPr>
          <w:sz w:val="22"/>
          <w:szCs w:val="22"/>
        </w:rPr>
      </w:pPr>
    </w:p>
    <w:p w:rsidR="00D05D98" w:rsidRDefault="00D05D98" w:rsidP="00D05D98">
      <w:pPr>
        <w:jc w:val="both"/>
        <w:rPr>
          <w:sz w:val="22"/>
          <w:szCs w:val="22"/>
        </w:rPr>
      </w:pPr>
      <w:r>
        <w:rPr>
          <w:sz w:val="22"/>
          <w:szCs w:val="22"/>
        </w:rPr>
        <w:t>Генеральный директор                                                                                 ТСЖ</w:t>
      </w:r>
    </w:p>
    <w:p w:rsidR="00D05D98" w:rsidRDefault="00D05D98" w:rsidP="00D05D98">
      <w:pPr>
        <w:jc w:val="both"/>
        <w:rPr>
          <w:sz w:val="22"/>
          <w:szCs w:val="22"/>
        </w:rPr>
      </w:pPr>
      <w:r>
        <w:rPr>
          <w:sz w:val="22"/>
          <w:szCs w:val="22"/>
        </w:rPr>
        <w:t>О</w:t>
      </w:r>
      <w:r w:rsidR="006041B8">
        <w:rPr>
          <w:sz w:val="22"/>
          <w:szCs w:val="22"/>
          <w:lang w:val="ru-RU"/>
        </w:rPr>
        <w:t>О</w:t>
      </w:r>
      <w:r>
        <w:rPr>
          <w:sz w:val="22"/>
          <w:szCs w:val="22"/>
        </w:rPr>
        <w:t>О «Квадр-М»</w:t>
      </w:r>
    </w:p>
    <w:p w:rsidR="00D05D98" w:rsidRDefault="00D05D98" w:rsidP="00D05D98">
      <w:pPr>
        <w:jc w:val="both"/>
        <w:rPr>
          <w:sz w:val="22"/>
          <w:szCs w:val="22"/>
        </w:rPr>
      </w:pPr>
    </w:p>
    <w:p w:rsidR="00D05D98" w:rsidRDefault="00D05D98" w:rsidP="00D05D98">
      <w:pPr>
        <w:jc w:val="both"/>
        <w:rPr>
          <w:sz w:val="22"/>
          <w:szCs w:val="22"/>
          <w:lang w:val="ru-RU"/>
        </w:rPr>
      </w:pPr>
      <w:r>
        <w:rPr>
          <w:sz w:val="22"/>
          <w:szCs w:val="22"/>
        </w:rPr>
        <w:t xml:space="preserve">_______________ Шацкая Н.А.                                                       _______________ </w:t>
      </w:r>
      <w:r>
        <w:rPr>
          <w:sz w:val="22"/>
          <w:szCs w:val="22"/>
          <w:lang w:val="ru-RU"/>
        </w:rPr>
        <w:t>/</w:t>
      </w:r>
      <w:r>
        <w:rPr>
          <w:sz w:val="22"/>
          <w:szCs w:val="22"/>
        </w:rPr>
        <w:t>____________</w:t>
      </w:r>
      <w:r>
        <w:rPr>
          <w:sz w:val="22"/>
          <w:szCs w:val="22"/>
          <w:lang w:val="ru-RU"/>
        </w:rPr>
        <w:t>/</w:t>
      </w:r>
    </w:p>
    <w:p w:rsidR="00BD07C0" w:rsidRPr="00A52D42" w:rsidRDefault="00BD07C0" w:rsidP="00BD07C0">
      <w:pPr>
        <w:pStyle w:val="AAA"/>
        <w:widowControl w:val="0"/>
        <w:spacing w:after="0"/>
        <w:jc w:val="right"/>
        <w:rPr>
          <w:color w:val="000000"/>
          <w:sz w:val="20"/>
          <w:szCs w:val="20"/>
        </w:rPr>
      </w:pPr>
      <w:r>
        <w:rPr>
          <w:color w:val="000000"/>
          <w:sz w:val="20"/>
          <w:szCs w:val="20"/>
        </w:rPr>
        <w:lastRenderedPageBreak/>
        <w:t>Пр</w:t>
      </w:r>
      <w:r w:rsidRPr="00A52D42">
        <w:rPr>
          <w:color w:val="000000"/>
          <w:sz w:val="20"/>
          <w:szCs w:val="20"/>
        </w:rPr>
        <w:t xml:space="preserve">иложение  </w:t>
      </w:r>
      <w:r w:rsidR="00FC5C2F">
        <w:rPr>
          <w:color w:val="000000"/>
          <w:sz w:val="20"/>
          <w:szCs w:val="20"/>
        </w:rPr>
        <w:t>6</w:t>
      </w:r>
    </w:p>
    <w:p w:rsidR="00BD07C0" w:rsidRPr="00A52D42" w:rsidRDefault="00BD07C0" w:rsidP="00BD07C0">
      <w:pPr>
        <w:pStyle w:val="AAA"/>
        <w:widowControl w:val="0"/>
        <w:spacing w:after="0"/>
        <w:jc w:val="right"/>
        <w:rPr>
          <w:color w:val="000000"/>
          <w:sz w:val="20"/>
          <w:szCs w:val="20"/>
        </w:rPr>
      </w:pPr>
      <w:r w:rsidRPr="00A52D42">
        <w:rPr>
          <w:color w:val="000000"/>
          <w:sz w:val="20"/>
          <w:szCs w:val="20"/>
        </w:rPr>
        <w:t xml:space="preserve">к Примерному договору управления </w:t>
      </w:r>
    </w:p>
    <w:p w:rsidR="00BD07C0" w:rsidRPr="00A52D42" w:rsidRDefault="00BD07C0" w:rsidP="00BD07C0">
      <w:pPr>
        <w:pStyle w:val="AAA"/>
        <w:widowControl w:val="0"/>
        <w:spacing w:after="0"/>
        <w:jc w:val="right"/>
        <w:rPr>
          <w:color w:val="000000"/>
          <w:sz w:val="20"/>
          <w:szCs w:val="20"/>
        </w:rPr>
      </w:pPr>
      <w:r w:rsidRPr="00A52D42">
        <w:rPr>
          <w:color w:val="000000"/>
          <w:sz w:val="20"/>
          <w:szCs w:val="20"/>
        </w:rPr>
        <w:t>многоквартирным домом</w:t>
      </w:r>
    </w:p>
    <w:p w:rsidR="00BD07C0" w:rsidRPr="00A52D42" w:rsidRDefault="00BD07C0" w:rsidP="00BD07C0">
      <w:pPr>
        <w:ind w:left="397" w:right="397"/>
        <w:jc w:val="center"/>
        <w:rPr>
          <w:b/>
          <w:bCs/>
          <w:color w:val="000000"/>
        </w:rPr>
      </w:pPr>
      <w:r w:rsidRPr="00A52D42">
        <w:rPr>
          <w:b/>
          <w:bCs/>
          <w:color w:val="000000"/>
        </w:rPr>
        <w:t>Порядок</w:t>
      </w:r>
    </w:p>
    <w:p w:rsidR="00BD07C0" w:rsidRPr="00A52D42" w:rsidRDefault="00BD07C0" w:rsidP="00BD07C0">
      <w:pPr>
        <w:ind w:left="397" w:right="397"/>
        <w:jc w:val="center"/>
        <w:rPr>
          <w:b/>
          <w:color w:val="000000"/>
        </w:rPr>
      </w:pPr>
      <w:r w:rsidRPr="00A52D42">
        <w:rPr>
          <w:b/>
          <w:color w:val="000000"/>
        </w:rPr>
        <w:t>изменения размера платы за коммунальные услуги</w:t>
      </w:r>
      <w:r w:rsidRPr="00A52D42">
        <w:rPr>
          <w:b/>
          <w:bCs/>
          <w:color w:val="000000"/>
        </w:rPr>
        <w:t xml:space="preserve"> </w:t>
      </w:r>
      <w:r w:rsidRPr="00A52D42">
        <w:rPr>
          <w:b/>
          <w:color w:val="000000"/>
        </w:rPr>
        <w:t>при предоставлении услуг ненадлежащего качества и (или) с перерывами, превышающими установленную продолжительность</w:t>
      </w:r>
      <w:r>
        <w:rPr>
          <w:rStyle w:val="af1"/>
          <w:b/>
          <w:color w:val="000000"/>
        </w:rPr>
        <w:footnoteReference w:customMarkFollows="1" w:id="6"/>
        <w:t>14</w:t>
      </w:r>
    </w:p>
    <w:tbl>
      <w:tblPr>
        <w:tblW w:w="10368"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2520"/>
        <w:gridCol w:w="4500"/>
      </w:tblGrid>
      <w:tr w:rsidR="00BD07C0" w:rsidRPr="00C11C42" w:rsidTr="00FC5C2F">
        <w:tc>
          <w:tcPr>
            <w:tcW w:w="3348" w:type="dxa"/>
            <w:shd w:val="clear" w:color="auto" w:fill="auto"/>
            <w:vAlign w:val="center"/>
          </w:tcPr>
          <w:p w:rsidR="00BD07C0" w:rsidRPr="00C11C42" w:rsidRDefault="00BD07C0" w:rsidP="00FC5C2F">
            <w:pPr>
              <w:rPr>
                <w:color w:val="000000"/>
              </w:rPr>
            </w:pPr>
            <w:r w:rsidRPr="00C11C42">
              <w:rPr>
                <w:color w:val="000000"/>
              </w:rPr>
              <w:t>Требования к качеству коммунальных услуг</w:t>
            </w:r>
          </w:p>
        </w:tc>
        <w:tc>
          <w:tcPr>
            <w:tcW w:w="2520" w:type="dxa"/>
            <w:shd w:val="clear" w:color="auto" w:fill="auto"/>
            <w:vAlign w:val="center"/>
          </w:tcPr>
          <w:p w:rsidR="00BD07C0" w:rsidRPr="00C11C42" w:rsidRDefault="00BD07C0" w:rsidP="00FC5C2F">
            <w:pPr>
              <w:rPr>
                <w:color w:val="000000"/>
              </w:rPr>
            </w:pPr>
            <w:r w:rsidRPr="00C11C42">
              <w:rPr>
                <w:color w:val="000000"/>
              </w:rPr>
              <w:t>Допустимая продолжительность перерывов или предоставления коммунальных услуг ненадлежащего качества</w:t>
            </w:r>
          </w:p>
        </w:tc>
        <w:tc>
          <w:tcPr>
            <w:tcW w:w="4500" w:type="dxa"/>
            <w:shd w:val="clear" w:color="auto" w:fill="auto"/>
            <w:vAlign w:val="center"/>
          </w:tcPr>
          <w:p w:rsidR="00BD07C0" w:rsidRPr="00C11C42" w:rsidRDefault="00BD07C0" w:rsidP="00BD07C0">
            <w:pPr>
              <w:numPr>
                <w:ilvl w:val="1"/>
                <w:numId w:val="24"/>
              </w:numPr>
              <w:spacing w:after="120"/>
              <w:jc w:val="center"/>
              <w:rPr>
                <w:color w:val="000000"/>
              </w:rPr>
            </w:pPr>
            <w:r w:rsidRPr="00C11C42">
              <w:rPr>
                <w:b/>
                <w:color w:val="000000"/>
              </w:rPr>
              <w:t>Условия изменения размера платы за коммунальные услуги ненадлежащего качества</w:t>
            </w:r>
          </w:p>
        </w:tc>
      </w:tr>
      <w:tr w:rsidR="00BD07C0" w:rsidRPr="00C11C42" w:rsidTr="00FC5C2F">
        <w:tc>
          <w:tcPr>
            <w:tcW w:w="10368" w:type="dxa"/>
            <w:gridSpan w:val="3"/>
            <w:shd w:val="clear" w:color="auto" w:fill="auto"/>
          </w:tcPr>
          <w:p w:rsidR="00BD07C0" w:rsidRPr="00C11C42" w:rsidRDefault="00BD07C0" w:rsidP="00FC5C2F">
            <w:pPr>
              <w:jc w:val="center"/>
              <w:rPr>
                <w:color w:val="000000"/>
              </w:rPr>
            </w:pPr>
            <w:r w:rsidRPr="00C11C42">
              <w:rPr>
                <w:color w:val="000000"/>
              </w:rPr>
              <w:t>1. Холодное водоснабжение</w:t>
            </w:r>
          </w:p>
        </w:tc>
      </w:tr>
      <w:tr w:rsidR="00BD07C0" w:rsidRPr="00C11C42" w:rsidTr="00FC5C2F">
        <w:tc>
          <w:tcPr>
            <w:tcW w:w="3348" w:type="dxa"/>
            <w:shd w:val="clear" w:color="auto" w:fill="auto"/>
          </w:tcPr>
          <w:p w:rsidR="00BD07C0" w:rsidRPr="00C11C42" w:rsidRDefault="00BD07C0" w:rsidP="00FC5C2F">
            <w:pPr>
              <w:rPr>
                <w:b/>
                <w:color w:val="000000"/>
              </w:rPr>
            </w:pPr>
            <w:r w:rsidRPr="00C11C42">
              <w:rPr>
                <w:b/>
                <w:color w:val="000000"/>
              </w:rPr>
              <w:t>1.1. Бесперебойное круглосуточное водоснабжение в течение года</w:t>
            </w:r>
          </w:p>
        </w:tc>
        <w:tc>
          <w:tcPr>
            <w:tcW w:w="2520" w:type="dxa"/>
            <w:shd w:val="clear" w:color="auto" w:fill="auto"/>
          </w:tcPr>
          <w:p w:rsidR="00BD07C0" w:rsidRPr="00C11C42" w:rsidRDefault="00BD07C0" w:rsidP="00FC5C2F">
            <w:pPr>
              <w:rPr>
                <w:b/>
                <w:color w:val="000000"/>
              </w:rPr>
            </w:pPr>
            <w:r w:rsidRPr="00C11C42">
              <w:rPr>
                <w:b/>
                <w:color w:val="000000"/>
              </w:rPr>
              <w:t>допустимая продолжительность перерыва подачи холодной воды:</w:t>
            </w:r>
          </w:p>
          <w:p w:rsidR="00BD07C0" w:rsidRPr="00C11C42" w:rsidRDefault="00BD07C0" w:rsidP="00FC5C2F">
            <w:pPr>
              <w:rPr>
                <w:b/>
                <w:color w:val="000000"/>
              </w:rPr>
            </w:pPr>
            <w:r w:rsidRPr="00C11C42">
              <w:rPr>
                <w:b/>
                <w:color w:val="000000"/>
              </w:rPr>
              <w:t>а) 8 часа (суммарно) в течение одного месяца;</w:t>
            </w:r>
          </w:p>
          <w:p w:rsidR="00BD07C0" w:rsidRPr="00C11C42" w:rsidRDefault="00BD07C0" w:rsidP="00FC5C2F">
            <w:pPr>
              <w:rPr>
                <w:b/>
                <w:color w:val="000000"/>
              </w:rPr>
            </w:pPr>
            <w:r w:rsidRPr="00C11C42">
              <w:rPr>
                <w:b/>
                <w:color w:val="000000"/>
              </w:rPr>
              <w:t>б) 4 часа единовременно (в том числе при аварии)</w:t>
            </w:r>
          </w:p>
        </w:tc>
        <w:tc>
          <w:tcPr>
            <w:tcW w:w="4500" w:type="dxa"/>
            <w:shd w:val="clear" w:color="auto" w:fill="auto"/>
          </w:tcPr>
          <w:p w:rsidR="00BD07C0" w:rsidRPr="00C11C42" w:rsidRDefault="00BD07C0" w:rsidP="00FC5C2F">
            <w:pPr>
              <w:rPr>
                <w:b/>
                <w:color w:val="000000"/>
              </w:rPr>
            </w:pPr>
            <w:r w:rsidRPr="00C11C42">
              <w:rPr>
                <w:b/>
                <w:color w:val="000000"/>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BD07C0" w:rsidRPr="00C11C42" w:rsidTr="00FC5C2F">
        <w:tc>
          <w:tcPr>
            <w:tcW w:w="3348" w:type="dxa"/>
            <w:shd w:val="clear" w:color="auto" w:fill="auto"/>
          </w:tcPr>
          <w:p w:rsidR="00BD07C0" w:rsidRPr="00C11C42" w:rsidRDefault="00BD07C0" w:rsidP="00FC5C2F">
            <w:pPr>
              <w:rPr>
                <w:b/>
                <w:color w:val="000000"/>
              </w:rPr>
            </w:pPr>
            <w:r w:rsidRPr="00C11C42">
              <w:rPr>
                <w:b/>
                <w:color w:val="000000"/>
              </w:rPr>
              <w:t>1.2. Постоянное соответствие состава и свойств воды действующим санитарным нормам и правилам:</w:t>
            </w:r>
          </w:p>
          <w:p w:rsidR="00BD07C0" w:rsidRPr="00C11C42" w:rsidRDefault="00BD07C0" w:rsidP="00FC5C2F">
            <w:pPr>
              <w:rPr>
                <w:b/>
                <w:color w:val="000000"/>
              </w:rPr>
            </w:pPr>
            <w:r w:rsidRPr="00C11C42">
              <w:rPr>
                <w:b/>
                <w:color w:val="000000"/>
              </w:rPr>
              <w:t>нарушение качества не допускается</w:t>
            </w:r>
          </w:p>
        </w:tc>
        <w:tc>
          <w:tcPr>
            <w:tcW w:w="2520" w:type="dxa"/>
            <w:shd w:val="clear" w:color="auto" w:fill="auto"/>
          </w:tcPr>
          <w:p w:rsidR="00BD07C0" w:rsidRPr="00C11C42" w:rsidRDefault="00BD07C0" w:rsidP="00FC5C2F">
            <w:pPr>
              <w:rPr>
                <w:b/>
                <w:color w:val="000000"/>
              </w:rPr>
            </w:pPr>
            <w:r w:rsidRPr="00C11C42">
              <w:rPr>
                <w:b/>
                <w:color w:val="000000"/>
              </w:rPr>
              <w:t>отклонение состава и свойств холодной воды от действующих санитарных норм и правил не допускается</w:t>
            </w:r>
          </w:p>
        </w:tc>
        <w:tc>
          <w:tcPr>
            <w:tcW w:w="4500" w:type="dxa"/>
            <w:shd w:val="clear" w:color="auto" w:fill="auto"/>
          </w:tcPr>
          <w:p w:rsidR="00BD07C0" w:rsidRPr="00C11C42" w:rsidRDefault="00BD07C0" w:rsidP="00FC5C2F">
            <w:pPr>
              <w:rPr>
                <w:b/>
                <w:color w:val="000000"/>
              </w:rPr>
            </w:pPr>
            <w:r w:rsidRPr="00C11C42">
              <w:rPr>
                <w:b/>
                <w:color w:val="000000"/>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BD07C0" w:rsidRPr="00C11C42" w:rsidTr="00FC5C2F">
        <w:tc>
          <w:tcPr>
            <w:tcW w:w="3348" w:type="dxa"/>
            <w:shd w:val="clear" w:color="auto" w:fill="auto"/>
          </w:tcPr>
          <w:p w:rsidR="00BD07C0" w:rsidRPr="00C11C42" w:rsidRDefault="00BD07C0" w:rsidP="00FC5C2F">
            <w:pPr>
              <w:rPr>
                <w:b/>
                <w:color w:val="000000"/>
              </w:rPr>
            </w:pPr>
            <w:r w:rsidRPr="00C11C42">
              <w:rPr>
                <w:b/>
                <w:color w:val="000000"/>
              </w:rPr>
              <w:t>1.3. Давление в системе холодного водоснабжения в точке разбора:</w:t>
            </w:r>
          </w:p>
          <w:p w:rsidR="00BD07C0" w:rsidRPr="00C11C42" w:rsidRDefault="00BD07C0" w:rsidP="00FC5C2F">
            <w:pPr>
              <w:rPr>
                <w:b/>
                <w:color w:val="000000"/>
              </w:rPr>
            </w:pPr>
            <w:r w:rsidRPr="00C11C42">
              <w:rPr>
                <w:b/>
                <w:color w:val="000000"/>
              </w:rPr>
              <w:t>а) в многоквартирных домах и жилых домах:</w:t>
            </w:r>
          </w:p>
          <w:p w:rsidR="00BD07C0" w:rsidRPr="00C11C42" w:rsidRDefault="00BD07C0" w:rsidP="00FC5C2F">
            <w:pPr>
              <w:rPr>
                <w:b/>
                <w:color w:val="000000"/>
              </w:rPr>
            </w:pPr>
            <w:r w:rsidRPr="00C11C42">
              <w:rPr>
                <w:b/>
                <w:color w:val="000000"/>
              </w:rPr>
              <w:t>- не менее 0,03 МПа (0,3 кгс/кв. см);</w:t>
            </w:r>
          </w:p>
          <w:p w:rsidR="00BD07C0" w:rsidRPr="00C11C42" w:rsidRDefault="00BD07C0" w:rsidP="00FC5C2F">
            <w:pPr>
              <w:rPr>
                <w:b/>
                <w:color w:val="000000"/>
              </w:rPr>
            </w:pPr>
            <w:r w:rsidRPr="00C11C42">
              <w:rPr>
                <w:b/>
                <w:color w:val="000000"/>
              </w:rPr>
              <w:t>- не более 0,6 МПа (6 кгс/кв. см);</w:t>
            </w:r>
          </w:p>
          <w:p w:rsidR="00BD07C0" w:rsidRPr="00C11C42" w:rsidRDefault="00BD07C0" w:rsidP="00FC5C2F">
            <w:pPr>
              <w:rPr>
                <w:b/>
                <w:color w:val="000000"/>
              </w:rPr>
            </w:pPr>
            <w:r w:rsidRPr="00C11C42">
              <w:rPr>
                <w:b/>
                <w:color w:val="000000"/>
              </w:rPr>
              <w:t>б) у водоразборных колонок - не менее 0,1 МПа (1 кгс/кв. см)</w:t>
            </w:r>
          </w:p>
        </w:tc>
        <w:tc>
          <w:tcPr>
            <w:tcW w:w="2520" w:type="dxa"/>
            <w:shd w:val="clear" w:color="auto" w:fill="auto"/>
          </w:tcPr>
          <w:p w:rsidR="00BD07C0" w:rsidRPr="00C11C42" w:rsidRDefault="00BD07C0" w:rsidP="00FC5C2F">
            <w:pPr>
              <w:rPr>
                <w:b/>
                <w:color w:val="000000"/>
              </w:rPr>
            </w:pPr>
            <w:r w:rsidRPr="00C11C42">
              <w:rPr>
                <w:b/>
                <w:color w:val="000000"/>
              </w:rPr>
              <w:t>отклонение давления не допускается</w:t>
            </w:r>
          </w:p>
        </w:tc>
        <w:tc>
          <w:tcPr>
            <w:tcW w:w="4500" w:type="dxa"/>
            <w:shd w:val="clear" w:color="auto" w:fill="auto"/>
          </w:tcPr>
          <w:p w:rsidR="00BD07C0" w:rsidRPr="00C11C42" w:rsidRDefault="00BD07C0" w:rsidP="00FC5C2F">
            <w:pPr>
              <w:rPr>
                <w:b/>
                <w:color w:val="000000"/>
              </w:rPr>
            </w:pPr>
            <w:r w:rsidRPr="00C11C42">
              <w:rPr>
                <w:b/>
                <w:color w:val="000000"/>
              </w:rPr>
              <w:t>за каждый час (суммарно за расчетный период) периода подачи воды:</w:t>
            </w:r>
          </w:p>
          <w:p w:rsidR="00BD07C0" w:rsidRPr="00C11C42" w:rsidRDefault="00BD07C0" w:rsidP="00FC5C2F">
            <w:pPr>
              <w:rPr>
                <w:b/>
                <w:color w:val="000000"/>
              </w:rPr>
            </w:pPr>
            <w:r w:rsidRPr="00C11C42">
              <w:rPr>
                <w:b/>
                <w:color w:val="000000"/>
              </w:rPr>
              <w:t>а) при давлении, отличающемся от установленного до 25%, размер ежемесячной платы снижается на 0,1%;</w:t>
            </w:r>
          </w:p>
          <w:p w:rsidR="00BD07C0" w:rsidRPr="00C11C42" w:rsidRDefault="00BD07C0" w:rsidP="00FC5C2F">
            <w:pPr>
              <w:rPr>
                <w:b/>
                <w:color w:val="000000"/>
              </w:rPr>
            </w:pPr>
            <w:r w:rsidRPr="00C11C42">
              <w:rPr>
                <w:b/>
                <w:color w:val="000000"/>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BD07C0" w:rsidRPr="00C11C42" w:rsidTr="00FC5C2F">
        <w:trPr>
          <w:trHeight w:val="286"/>
        </w:trPr>
        <w:tc>
          <w:tcPr>
            <w:tcW w:w="10368" w:type="dxa"/>
            <w:gridSpan w:val="3"/>
            <w:shd w:val="clear" w:color="auto" w:fill="auto"/>
            <w:vAlign w:val="center"/>
          </w:tcPr>
          <w:p w:rsidR="00BD07C0" w:rsidRPr="00C11C42" w:rsidRDefault="00BD07C0" w:rsidP="00FC5C2F">
            <w:pPr>
              <w:jc w:val="center"/>
              <w:rPr>
                <w:color w:val="000000"/>
              </w:rPr>
            </w:pPr>
            <w:r w:rsidRPr="00C11C42">
              <w:rPr>
                <w:color w:val="000000"/>
              </w:rPr>
              <w:t>2. Горячее водоснабжение</w:t>
            </w:r>
          </w:p>
        </w:tc>
      </w:tr>
      <w:tr w:rsidR="00BD07C0" w:rsidRPr="00C11C42" w:rsidTr="00FC5C2F">
        <w:tc>
          <w:tcPr>
            <w:tcW w:w="3348" w:type="dxa"/>
            <w:shd w:val="clear" w:color="auto" w:fill="auto"/>
          </w:tcPr>
          <w:p w:rsidR="00BD07C0" w:rsidRPr="00C11C42" w:rsidRDefault="00BD07C0" w:rsidP="00FC5C2F">
            <w:pPr>
              <w:rPr>
                <w:b/>
                <w:color w:val="000000"/>
              </w:rPr>
            </w:pPr>
            <w:r w:rsidRPr="00C11C42">
              <w:rPr>
                <w:b/>
                <w:color w:val="000000"/>
              </w:rPr>
              <w:t>2.2. Обеспечение</w:t>
            </w:r>
          </w:p>
          <w:p w:rsidR="00BD07C0" w:rsidRPr="00C11C42" w:rsidRDefault="00BD07C0" w:rsidP="00FC5C2F">
            <w:pPr>
              <w:rPr>
                <w:b/>
                <w:color w:val="000000"/>
              </w:rPr>
            </w:pPr>
            <w:r w:rsidRPr="00C11C42">
              <w:rPr>
                <w:b/>
                <w:color w:val="000000"/>
              </w:rPr>
              <w:t>температуру горячей воды в точке разбора:</w:t>
            </w:r>
          </w:p>
          <w:p w:rsidR="00BD07C0" w:rsidRPr="00C11C42" w:rsidRDefault="00BD07C0" w:rsidP="00FC5C2F">
            <w:pPr>
              <w:rPr>
                <w:b/>
                <w:color w:val="000000"/>
              </w:rPr>
            </w:pPr>
            <w:r w:rsidRPr="00C11C42">
              <w:rPr>
                <w:b/>
                <w:color w:val="000000"/>
              </w:rPr>
              <w:t xml:space="preserve">а) не менее 60оС для открытых систем централизованного </w:t>
            </w:r>
            <w:r w:rsidRPr="00C11C42">
              <w:rPr>
                <w:b/>
                <w:color w:val="000000"/>
              </w:rPr>
              <w:lastRenderedPageBreak/>
              <w:t>теплоснабжения;</w:t>
            </w:r>
          </w:p>
          <w:p w:rsidR="00BD07C0" w:rsidRPr="00C11C42" w:rsidRDefault="00BD07C0" w:rsidP="00FC5C2F">
            <w:pPr>
              <w:rPr>
                <w:b/>
                <w:color w:val="000000"/>
              </w:rPr>
            </w:pPr>
            <w:r w:rsidRPr="00C11C42">
              <w:rPr>
                <w:b/>
                <w:color w:val="000000"/>
              </w:rPr>
              <w:t>б) не менее 50оС для закрытых систем централизованного теплоснабжения;</w:t>
            </w:r>
          </w:p>
          <w:p w:rsidR="00BD07C0" w:rsidRPr="00C11C42" w:rsidRDefault="00BD07C0" w:rsidP="00FC5C2F">
            <w:pPr>
              <w:rPr>
                <w:b/>
                <w:color w:val="000000"/>
              </w:rPr>
            </w:pPr>
            <w:r w:rsidRPr="00C11C42">
              <w:rPr>
                <w:b/>
                <w:color w:val="000000"/>
              </w:rPr>
              <w:t>в) не более 75оС для любых систем теплоснабжения</w:t>
            </w:r>
          </w:p>
        </w:tc>
        <w:tc>
          <w:tcPr>
            <w:tcW w:w="2520" w:type="dxa"/>
            <w:shd w:val="clear" w:color="auto" w:fill="auto"/>
          </w:tcPr>
          <w:p w:rsidR="00BD07C0" w:rsidRPr="00C11C42" w:rsidRDefault="00BD07C0" w:rsidP="00FC5C2F">
            <w:pPr>
              <w:rPr>
                <w:b/>
                <w:color w:val="000000"/>
              </w:rPr>
            </w:pPr>
            <w:r w:rsidRPr="00C11C42">
              <w:rPr>
                <w:b/>
                <w:color w:val="000000"/>
              </w:rPr>
              <w:lastRenderedPageBreak/>
              <w:t>допустимое отклонение температуры горячей воды в точке разбора:</w:t>
            </w:r>
          </w:p>
          <w:p w:rsidR="00BD07C0" w:rsidRPr="00C11C42" w:rsidRDefault="00BD07C0" w:rsidP="00FC5C2F">
            <w:pPr>
              <w:rPr>
                <w:b/>
                <w:color w:val="000000"/>
              </w:rPr>
            </w:pPr>
            <w:r w:rsidRPr="00C11C42">
              <w:rPr>
                <w:b/>
                <w:color w:val="000000"/>
              </w:rPr>
              <w:t xml:space="preserve">а) в ночное время (с </w:t>
            </w:r>
            <w:r w:rsidRPr="00C11C42">
              <w:rPr>
                <w:b/>
                <w:color w:val="000000"/>
              </w:rPr>
              <w:lastRenderedPageBreak/>
              <w:t>23 до 6 часов) не более чем на 5оС;</w:t>
            </w:r>
          </w:p>
          <w:p w:rsidR="00BD07C0" w:rsidRPr="00C11C42" w:rsidRDefault="00BD07C0" w:rsidP="00FC5C2F">
            <w:pPr>
              <w:rPr>
                <w:b/>
                <w:color w:val="000000"/>
              </w:rPr>
            </w:pPr>
            <w:r w:rsidRPr="00C11C42">
              <w:rPr>
                <w:b/>
                <w:color w:val="000000"/>
              </w:rPr>
              <w:t>б) в дневное время (с 6 до 23 часов) не более чем на 3оС</w:t>
            </w:r>
          </w:p>
        </w:tc>
        <w:tc>
          <w:tcPr>
            <w:tcW w:w="4500" w:type="dxa"/>
            <w:shd w:val="clear" w:color="auto" w:fill="auto"/>
          </w:tcPr>
          <w:p w:rsidR="00BD07C0" w:rsidRPr="00C11C42" w:rsidRDefault="00BD07C0" w:rsidP="00FC5C2F">
            <w:pPr>
              <w:rPr>
                <w:b/>
                <w:color w:val="000000"/>
              </w:rPr>
            </w:pPr>
            <w:r w:rsidRPr="00C11C42">
              <w:rPr>
                <w:b/>
                <w:color w:val="000000"/>
              </w:rPr>
              <w:lastRenderedPageBreak/>
              <w:t xml:space="preserve">а) за каждые 30С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w:t>
            </w:r>
            <w:r w:rsidRPr="00C11C42">
              <w:rPr>
                <w:b/>
                <w:color w:val="000000"/>
              </w:rPr>
              <w:lastRenderedPageBreak/>
              <w:t>нарушения;</w:t>
            </w:r>
          </w:p>
          <w:p w:rsidR="00BD07C0" w:rsidRPr="00C11C42" w:rsidRDefault="00BD07C0" w:rsidP="00FC5C2F">
            <w:pPr>
              <w:rPr>
                <w:b/>
                <w:color w:val="000000"/>
              </w:rPr>
            </w:pPr>
            <w:r w:rsidRPr="00C11C42">
              <w:rPr>
                <w:b/>
                <w:color w:val="000000"/>
              </w:rPr>
              <w:t>б) при снижении температуры горячей воды ниже 40°С - оплата потребленной воды производится по тарифу за холодную воду</w:t>
            </w:r>
          </w:p>
        </w:tc>
      </w:tr>
      <w:tr w:rsidR="00BD07C0" w:rsidRPr="00C11C42" w:rsidTr="00FC5C2F">
        <w:tc>
          <w:tcPr>
            <w:tcW w:w="3348" w:type="dxa"/>
            <w:shd w:val="clear" w:color="auto" w:fill="auto"/>
          </w:tcPr>
          <w:p w:rsidR="00BD07C0" w:rsidRPr="00C11C42" w:rsidRDefault="00BD07C0" w:rsidP="00FC5C2F">
            <w:pPr>
              <w:rPr>
                <w:b/>
                <w:color w:val="000000"/>
              </w:rPr>
            </w:pPr>
            <w:r w:rsidRPr="00C11C42">
              <w:rPr>
                <w:b/>
                <w:color w:val="000000"/>
              </w:rPr>
              <w:lastRenderedPageBreak/>
              <w:t>2.3. Постоянное соответствие состава и свойств горячей воды действующим санитарным нормам и правилам</w:t>
            </w:r>
          </w:p>
        </w:tc>
        <w:tc>
          <w:tcPr>
            <w:tcW w:w="2520" w:type="dxa"/>
            <w:shd w:val="clear" w:color="auto" w:fill="auto"/>
          </w:tcPr>
          <w:p w:rsidR="00BD07C0" w:rsidRPr="00C11C42" w:rsidRDefault="00BD07C0" w:rsidP="00FC5C2F">
            <w:pPr>
              <w:rPr>
                <w:b/>
                <w:color w:val="000000"/>
              </w:rPr>
            </w:pPr>
            <w:r w:rsidRPr="00C11C42">
              <w:rPr>
                <w:b/>
                <w:color w:val="000000"/>
              </w:rPr>
              <w:t>отклонение состава и свойств горячей воды от действующих санитарных норм и правил не допускается</w:t>
            </w:r>
          </w:p>
        </w:tc>
        <w:tc>
          <w:tcPr>
            <w:tcW w:w="4500" w:type="dxa"/>
            <w:shd w:val="clear" w:color="auto" w:fill="auto"/>
          </w:tcPr>
          <w:p w:rsidR="00BD07C0" w:rsidRPr="00C11C42" w:rsidRDefault="00BD07C0" w:rsidP="00FC5C2F">
            <w:pPr>
              <w:rPr>
                <w:b/>
                <w:color w:val="000000"/>
              </w:rPr>
            </w:pPr>
            <w:r w:rsidRPr="00C11C42">
              <w:rPr>
                <w:b/>
                <w:color w:val="000000"/>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BD07C0" w:rsidRPr="00C11C42" w:rsidTr="00FC5C2F">
        <w:tc>
          <w:tcPr>
            <w:tcW w:w="3348" w:type="dxa"/>
            <w:shd w:val="clear" w:color="auto" w:fill="auto"/>
          </w:tcPr>
          <w:p w:rsidR="00BD07C0" w:rsidRPr="00C11C42" w:rsidRDefault="00BD07C0" w:rsidP="00FC5C2F">
            <w:pPr>
              <w:rPr>
                <w:b/>
                <w:color w:val="000000"/>
              </w:rPr>
            </w:pPr>
            <w:r w:rsidRPr="00C11C42">
              <w:rPr>
                <w:b/>
                <w:color w:val="000000"/>
              </w:rPr>
              <w:t>2.4. Давление в системе горячего водоснабжения в точке разбора:</w:t>
            </w:r>
          </w:p>
          <w:p w:rsidR="00BD07C0" w:rsidRPr="00C11C42" w:rsidRDefault="00BD07C0" w:rsidP="00FC5C2F">
            <w:pPr>
              <w:rPr>
                <w:b/>
                <w:color w:val="000000"/>
              </w:rPr>
            </w:pPr>
            <w:r w:rsidRPr="00C11C42">
              <w:rPr>
                <w:b/>
                <w:color w:val="000000"/>
              </w:rPr>
              <w:t>- не менее 0,03 МПа (0,3 кгс/кв.см);</w:t>
            </w:r>
          </w:p>
          <w:p w:rsidR="00BD07C0" w:rsidRPr="00C11C42" w:rsidRDefault="00BD07C0" w:rsidP="00FC5C2F">
            <w:pPr>
              <w:rPr>
                <w:b/>
                <w:color w:val="000000"/>
              </w:rPr>
            </w:pPr>
            <w:r w:rsidRPr="00C11C42">
              <w:rPr>
                <w:b/>
                <w:color w:val="000000"/>
              </w:rPr>
              <w:t>- не более 0,45 МПа (4,5 кгс/кв.см)</w:t>
            </w:r>
          </w:p>
        </w:tc>
        <w:tc>
          <w:tcPr>
            <w:tcW w:w="2520" w:type="dxa"/>
            <w:shd w:val="clear" w:color="auto" w:fill="auto"/>
          </w:tcPr>
          <w:p w:rsidR="00BD07C0" w:rsidRPr="00C11C42" w:rsidRDefault="00BD07C0" w:rsidP="00FC5C2F">
            <w:pPr>
              <w:rPr>
                <w:b/>
                <w:color w:val="000000"/>
              </w:rPr>
            </w:pPr>
            <w:r w:rsidRPr="00C11C42">
              <w:rPr>
                <w:b/>
                <w:color w:val="000000"/>
              </w:rPr>
              <w:t>отклонение давления не допускается</w:t>
            </w:r>
          </w:p>
        </w:tc>
        <w:tc>
          <w:tcPr>
            <w:tcW w:w="4500" w:type="dxa"/>
            <w:shd w:val="clear" w:color="auto" w:fill="auto"/>
          </w:tcPr>
          <w:p w:rsidR="00BD07C0" w:rsidRPr="00C11C42" w:rsidRDefault="00BD07C0" w:rsidP="00FC5C2F">
            <w:pPr>
              <w:rPr>
                <w:b/>
                <w:color w:val="000000"/>
              </w:rPr>
            </w:pPr>
            <w:r w:rsidRPr="00C11C42">
              <w:rPr>
                <w:b/>
                <w:color w:val="000000"/>
              </w:rPr>
              <w:t>за каждый час (суммарно за расчетный период) периода подачи воды:</w:t>
            </w:r>
          </w:p>
          <w:p w:rsidR="00BD07C0" w:rsidRPr="00C11C42" w:rsidRDefault="00BD07C0" w:rsidP="00FC5C2F">
            <w:pPr>
              <w:rPr>
                <w:b/>
                <w:color w:val="000000"/>
              </w:rPr>
            </w:pPr>
            <w:r w:rsidRPr="00C11C42">
              <w:rPr>
                <w:b/>
                <w:color w:val="000000"/>
              </w:rPr>
              <w:t>а) при давлении отличающимся от установленного до 25%, размер ежемесячной платы снижается на 0,1%;</w:t>
            </w:r>
          </w:p>
          <w:p w:rsidR="00BD07C0" w:rsidRPr="00C11C42" w:rsidRDefault="00BD07C0" w:rsidP="00FC5C2F">
            <w:pPr>
              <w:rPr>
                <w:b/>
                <w:color w:val="000000"/>
              </w:rPr>
            </w:pPr>
            <w:r w:rsidRPr="00C11C42">
              <w:rPr>
                <w:b/>
                <w:color w:val="000000"/>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BD07C0" w:rsidRPr="00C11C42" w:rsidTr="00FC5C2F">
        <w:tc>
          <w:tcPr>
            <w:tcW w:w="10368" w:type="dxa"/>
            <w:gridSpan w:val="3"/>
            <w:shd w:val="clear" w:color="auto" w:fill="auto"/>
          </w:tcPr>
          <w:p w:rsidR="00BD07C0" w:rsidRPr="00C11C42" w:rsidRDefault="00BD07C0" w:rsidP="00FC5C2F">
            <w:pPr>
              <w:jc w:val="center"/>
              <w:rPr>
                <w:color w:val="000000"/>
              </w:rPr>
            </w:pPr>
            <w:r w:rsidRPr="00C11C42">
              <w:rPr>
                <w:color w:val="000000"/>
              </w:rPr>
              <w:t>3. Водоотведение</w:t>
            </w:r>
          </w:p>
        </w:tc>
      </w:tr>
      <w:tr w:rsidR="00BD07C0" w:rsidRPr="00C11C42" w:rsidTr="00FC5C2F">
        <w:tc>
          <w:tcPr>
            <w:tcW w:w="3348" w:type="dxa"/>
            <w:shd w:val="clear" w:color="auto" w:fill="auto"/>
          </w:tcPr>
          <w:p w:rsidR="00BD07C0" w:rsidRPr="00C11C42" w:rsidRDefault="00BD07C0" w:rsidP="00FC5C2F">
            <w:pPr>
              <w:rPr>
                <w:b/>
                <w:color w:val="000000"/>
              </w:rPr>
            </w:pPr>
            <w:r w:rsidRPr="00C11C42">
              <w:rPr>
                <w:b/>
                <w:color w:val="000000"/>
              </w:rPr>
              <w:t>3.1. Бесперебойное круглосуточное водоотведение в течение года</w:t>
            </w:r>
          </w:p>
        </w:tc>
        <w:tc>
          <w:tcPr>
            <w:tcW w:w="2520" w:type="dxa"/>
            <w:shd w:val="clear" w:color="auto" w:fill="auto"/>
          </w:tcPr>
          <w:p w:rsidR="00BD07C0" w:rsidRPr="00C11C42" w:rsidRDefault="00BD07C0" w:rsidP="00FC5C2F">
            <w:pPr>
              <w:rPr>
                <w:b/>
                <w:color w:val="000000"/>
              </w:rPr>
            </w:pPr>
            <w:r w:rsidRPr="00C11C42">
              <w:rPr>
                <w:b/>
                <w:color w:val="000000"/>
              </w:rPr>
              <w:t>допустимая продолжительность перерыва водоотведения:</w:t>
            </w:r>
          </w:p>
          <w:p w:rsidR="00BD07C0" w:rsidRPr="00C11C42" w:rsidRDefault="00BD07C0" w:rsidP="00FC5C2F">
            <w:pPr>
              <w:rPr>
                <w:b/>
                <w:color w:val="000000"/>
              </w:rPr>
            </w:pPr>
            <w:r w:rsidRPr="00C11C42">
              <w:rPr>
                <w:b/>
                <w:color w:val="000000"/>
              </w:rPr>
              <w:t xml:space="preserve">а) не более 8 часов (суммарно) в течение одного месяца </w:t>
            </w:r>
          </w:p>
          <w:p w:rsidR="00BD07C0" w:rsidRPr="00C11C42" w:rsidRDefault="00BD07C0" w:rsidP="00FC5C2F">
            <w:pPr>
              <w:rPr>
                <w:b/>
                <w:color w:val="000000"/>
              </w:rPr>
            </w:pPr>
            <w:r w:rsidRPr="00C11C42">
              <w:rPr>
                <w:b/>
                <w:color w:val="000000"/>
              </w:rPr>
              <w:t>б) 4 часа единовременно (в том числе при аварии)</w:t>
            </w:r>
          </w:p>
        </w:tc>
        <w:tc>
          <w:tcPr>
            <w:tcW w:w="4500" w:type="dxa"/>
            <w:shd w:val="clear" w:color="auto" w:fill="auto"/>
          </w:tcPr>
          <w:p w:rsidR="00BD07C0" w:rsidRPr="00C11C42" w:rsidRDefault="00BD07C0" w:rsidP="00FC5C2F">
            <w:pPr>
              <w:rPr>
                <w:b/>
                <w:color w:val="000000"/>
              </w:rPr>
            </w:pPr>
            <w:r w:rsidRPr="00C11C42">
              <w:rPr>
                <w:b/>
                <w:color w:val="000000"/>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BD07C0" w:rsidRPr="00C11C42" w:rsidTr="00FC5C2F">
        <w:tc>
          <w:tcPr>
            <w:tcW w:w="10368" w:type="dxa"/>
            <w:gridSpan w:val="3"/>
            <w:shd w:val="clear" w:color="auto" w:fill="auto"/>
          </w:tcPr>
          <w:p w:rsidR="00BD07C0" w:rsidRPr="00C11C42" w:rsidRDefault="00BD07C0" w:rsidP="00FC5C2F">
            <w:pPr>
              <w:jc w:val="center"/>
              <w:rPr>
                <w:color w:val="000000"/>
              </w:rPr>
            </w:pPr>
            <w:r w:rsidRPr="00C11C42">
              <w:rPr>
                <w:color w:val="000000"/>
              </w:rPr>
              <w:t>4. Электроснабжение</w:t>
            </w:r>
          </w:p>
        </w:tc>
      </w:tr>
      <w:tr w:rsidR="00BD07C0" w:rsidRPr="00C11C42" w:rsidTr="00FC5C2F">
        <w:tc>
          <w:tcPr>
            <w:tcW w:w="3348" w:type="dxa"/>
            <w:shd w:val="clear" w:color="auto" w:fill="auto"/>
          </w:tcPr>
          <w:p w:rsidR="00BD07C0" w:rsidRPr="00C11C42" w:rsidRDefault="00BD07C0" w:rsidP="00FC5C2F">
            <w:pPr>
              <w:rPr>
                <w:b/>
                <w:color w:val="000000"/>
              </w:rPr>
            </w:pPr>
            <w:r w:rsidRPr="00C11C42">
              <w:rPr>
                <w:b/>
                <w:color w:val="000000"/>
              </w:rPr>
              <w:t>4.1. Бесперебойное круглосуточное электроснабжение в течение года</w:t>
            </w:r>
          </w:p>
        </w:tc>
        <w:tc>
          <w:tcPr>
            <w:tcW w:w="2520" w:type="dxa"/>
            <w:shd w:val="clear" w:color="auto" w:fill="auto"/>
          </w:tcPr>
          <w:p w:rsidR="00BD07C0" w:rsidRPr="00C11C42" w:rsidRDefault="00BD07C0" w:rsidP="00FC5C2F">
            <w:pPr>
              <w:rPr>
                <w:b/>
                <w:color w:val="000000"/>
              </w:rPr>
            </w:pPr>
            <w:r w:rsidRPr="00C11C42">
              <w:rPr>
                <w:b/>
                <w:color w:val="000000"/>
              </w:rPr>
              <w:t>допустимая продолжительность перерыва электроснабжения:1</w:t>
            </w:r>
          </w:p>
          <w:p w:rsidR="00BD07C0" w:rsidRPr="00C11C42" w:rsidRDefault="00BD07C0" w:rsidP="00FC5C2F">
            <w:pPr>
              <w:rPr>
                <w:b/>
                <w:color w:val="000000"/>
              </w:rPr>
            </w:pPr>
            <w:r w:rsidRPr="00C11C42">
              <w:rPr>
                <w:b/>
                <w:color w:val="000000"/>
              </w:rPr>
              <w:t>а) 2 часа - при наличии двух независимых взаимно резервирующих источников питания;</w:t>
            </w:r>
          </w:p>
          <w:p w:rsidR="00BD07C0" w:rsidRPr="00C11C42" w:rsidRDefault="00BD07C0" w:rsidP="00FC5C2F">
            <w:pPr>
              <w:rPr>
                <w:b/>
                <w:color w:val="000000"/>
              </w:rPr>
            </w:pPr>
            <w:r w:rsidRPr="00C11C42">
              <w:rPr>
                <w:b/>
                <w:color w:val="000000"/>
              </w:rPr>
              <w:t>б) 24 часа - при наличии одного источника питания</w:t>
            </w:r>
          </w:p>
        </w:tc>
        <w:tc>
          <w:tcPr>
            <w:tcW w:w="4500" w:type="dxa"/>
            <w:shd w:val="clear" w:color="auto" w:fill="auto"/>
          </w:tcPr>
          <w:p w:rsidR="00BD07C0" w:rsidRPr="00C11C42" w:rsidRDefault="00BD07C0" w:rsidP="00FC5C2F">
            <w:pPr>
              <w:rPr>
                <w:b/>
                <w:color w:val="000000"/>
              </w:rPr>
            </w:pPr>
            <w:r w:rsidRPr="00C11C42">
              <w:rPr>
                <w:b/>
                <w:color w:val="000000"/>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BD07C0" w:rsidRPr="00C11C42" w:rsidTr="00FC5C2F">
        <w:tc>
          <w:tcPr>
            <w:tcW w:w="3348" w:type="dxa"/>
            <w:shd w:val="clear" w:color="auto" w:fill="auto"/>
          </w:tcPr>
          <w:p w:rsidR="00BD07C0" w:rsidRPr="00C11C42" w:rsidRDefault="00BD07C0" w:rsidP="00FC5C2F">
            <w:pPr>
              <w:rPr>
                <w:b/>
                <w:color w:val="000000"/>
              </w:rPr>
            </w:pPr>
            <w:r w:rsidRPr="00C11C42">
              <w:rPr>
                <w:b/>
                <w:color w:val="000000"/>
              </w:rPr>
              <w:lastRenderedPageBreak/>
              <w:t>4.2. Постоянное соответствие напряжения, частоты действующим федеральным стандартам</w:t>
            </w:r>
          </w:p>
        </w:tc>
        <w:tc>
          <w:tcPr>
            <w:tcW w:w="2520" w:type="dxa"/>
            <w:shd w:val="clear" w:color="auto" w:fill="auto"/>
          </w:tcPr>
          <w:p w:rsidR="00BD07C0" w:rsidRPr="00C11C42" w:rsidRDefault="00BD07C0" w:rsidP="00FC5C2F">
            <w:pPr>
              <w:rPr>
                <w:b/>
                <w:color w:val="000000"/>
              </w:rPr>
            </w:pPr>
            <w:r w:rsidRPr="00C11C42">
              <w:rPr>
                <w:b/>
                <w:color w:val="000000"/>
              </w:rPr>
              <w:t>не допускается</w:t>
            </w:r>
          </w:p>
        </w:tc>
        <w:tc>
          <w:tcPr>
            <w:tcW w:w="4500" w:type="dxa"/>
            <w:shd w:val="clear" w:color="auto" w:fill="auto"/>
          </w:tcPr>
          <w:p w:rsidR="00BD07C0" w:rsidRPr="00C11C42" w:rsidRDefault="00BD07C0" w:rsidP="00FC5C2F">
            <w:pPr>
              <w:rPr>
                <w:b/>
                <w:color w:val="000000"/>
              </w:rPr>
            </w:pPr>
            <w:r w:rsidRPr="00C11C42">
              <w:rPr>
                <w:b/>
                <w:color w:val="000000"/>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p w:rsidR="00BD07C0" w:rsidRPr="00C11C42" w:rsidRDefault="00BD07C0" w:rsidP="00FC5C2F">
            <w:pPr>
              <w:rPr>
                <w:b/>
                <w:color w:val="000000"/>
              </w:rPr>
            </w:pPr>
          </w:p>
        </w:tc>
      </w:tr>
      <w:tr w:rsidR="00BD07C0" w:rsidRPr="00C11C42" w:rsidTr="00FC5C2F">
        <w:tc>
          <w:tcPr>
            <w:tcW w:w="10368" w:type="dxa"/>
            <w:gridSpan w:val="3"/>
            <w:shd w:val="clear" w:color="auto" w:fill="auto"/>
          </w:tcPr>
          <w:p w:rsidR="00BD07C0" w:rsidRPr="00C11C42" w:rsidRDefault="00BD07C0" w:rsidP="00FC5C2F">
            <w:pPr>
              <w:jc w:val="center"/>
              <w:rPr>
                <w:color w:val="000000"/>
              </w:rPr>
            </w:pPr>
            <w:r w:rsidRPr="00C11C42">
              <w:rPr>
                <w:color w:val="000000"/>
              </w:rPr>
              <w:t>5. Газоснабжение</w:t>
            </w:r>
          </w:p>
        </w:tc>
      </w:tr>
      <w:tr w:rsidR="00BD07C0" w:rsidRPr="00C11C42" w:rsidTr="00FC5C2F">
        <w:tc>
          <w:tcPr>
            <w:tcW w:w="3348" w:type="dxa"/>
            <w:shd w:val="clear" w:color="auto" w:fill="auto"/>
          </w:tcPr>
          <w:p w:rsidR="00BD07C0" w:rsidRPr="00C11C42" w:rsidRDefault="00BD07C0" w:rsidP="00FC5C2F">
            <w:pPr>
              <w:rPr>
                <w:b/>
                <w:color w:val="000000"/>
              </w:rPr>
            </w:pPr>
            <w:r w:rsidRPr="00C11C42">
              <w:rPr>
                <w:b/>
                <w:color w:val="000000"/>
              </w:rPr>
              <w:t>5.1. Бесперебойное круглосуточное газоснабжение в течение года</w:t>
            </w:r>
          </w:p>
        </w:tc>
        <w:tc>
          <w:tcPr>
            <w:tcW w:w="2520" w:type="dxa"/>
            <w:shd w:val="clear" w:color="auto" w:fill="auto"/>
          </w:tcPr>
          <w:p w:rsidR="00BD07C0" w:rsidRPr="00C11C42" w:rsidRDefault="00BD07C0" w:rsidP="00FC5C2F">
            <w:pPr>
              <w:rPr>
                <w:b/>
                <w:color w:val="000000"/>
              </w:rPr>
            </w:pPr>
            <w:r w:rsidRPr="00C11C42">
              <w:rPr>
                <w:b/>
                <w:color w:val="000000"/>
              </w:rPr>
              <w:t>не более 4 часов (суммарно) в течение одного месяца</w:t>
            </w:r>
          </w:p>
        </w:tc>
        <w:tc>
          <w:tcPr>
            <w:tcW w:w="4500" w:type="dxa"/>
            <w:shd w:val="clear" w:color="auto" w:fill="auto"/>
          </w:tcPr>
          <w:p w:rsidR="00BD07C0" w:rsidRPr="00C11C42" w:rsidRDefault="00BD07C0" w:rsidP="00FC5C2F">
            <w:pPr>
              <w:rPr>
                <w:b/>
                <w:color w:val="000000"/>
              </w:rPr>
            </w:pPr>
            <w:r w:rsidRPr="00C11C42">
              <w:rPr>
                <w:b/>
                <w:color w:val="000000"/>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BD07C0" w:rsidRPr="00C11C42" w:rsidTr="00FC5C2F">
        <w:tc>
          <w:tcPr>
            <w:tcW w:w="3348" w:type="dxa"/>
            <w:shd w:val="clear" w:color="auto" w:fill="auto"/>
          </w:tcPr>
          <w:p w:rsidR="00BD07C0" w:rsidRPr="00C11C42" w:rsidRDefault="00BD07C0" w:rsidP="00FC5C2F">
            <w:pPr>
              <w:rPr>
                <w:b/>
                <w:color w:val="000000"/>
              </w:rPr>
            </w:pPr>
            <w:r w:rsidRPr="00C11C42">
              <w:rPr>
                <w:b/>
                <w:color w:val="000000"/>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shd w:val="clear" w:color="auto" w:fill="auto"/>
          </w:tcPr>
          <w:p w:rsidR="00BD07C0" w:rsidRPr="00C11C42" w:rsidRDefault="00BD07C0" w:rsidP="00FC5C2F">
            <w:pPr>
              <w:rPr>
                <w:b/>
                <w:color w:val="000000"/>
              </w:rPr>
            </w:pPr>
            <w:r w:rsidRPr="00C11C42">
              <w:rPr>
                <w:b/>
                <w:color w:val="000000"/>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shd w:val="clear" w:color="auto" w:fill="auto"/>
          </w:tcPr>
          <w:p w:rsidR="00BD07C0" w:rsidRPr="00C11C42" w:rsidRDefault="00BD07C0" w:rsidP="00FC5C2F">
            <w:pPr>
              <w:rPr>
                <w:b/>
                <w:color w:val="000000"/>
              </w:rPr>
            </w:pPr>
            <w:r w:rsidRPr="00C11C42">
              <w:rPr>
                <w:b/>
                <w:color w:val="000000"/>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BD07C0" w:rsidRPr="00C11C42" w:rsidTr="00FC5C2F">
        <w:tc>
          <w:tcPr>
            <w:tcW w:w="3348" w:type="dxa"/>
            <w:shd w:val="clear" w:color="auto" w:fill="auto"/>
          </w:tcPr>
          <w:p w:rsidR="00BD07C0" w:rsidRPr="00C11C42" w:rsidRDefault="00BD07C0" w:rsidP="00FC5C2F">
            <w:pPr>
              <w:rPr>
                <w:b/>
                <w:color w:val="000000"/>
              </w:rPr>
            </w:pPr>
            <w:r w:rsidRPr="00C11C42">
              <w:rPr>
                <w:b/>
                <w:color w:val="000000"/>
              </w:rPr>
              <w:t>5.3. Давление сетевого газа:</w:t>
            </w:r>
          </w:p>
          <w:p w:rsidR="00BD07C0" w:rsidRPr="00C11C42" w:rsidRDefault="00BD07C0" w:rsidP="00FC5C2F">
            <w:pPr>
              <w:rPr>
                <w:b/>
                <w:color w:val="000000"/>
              </w:rPr>
            </w:pPr>
            <w:r w:rsidRPr="00C11C42">
              <w:rPr>
                <w:b/>
                <w:color w:val="000000"/>
              </w:rPr>
              <w:t>не менее 0,003 МПа;</w:t>
            </w:r>
          </w:p>
          <w:p w:rsidR="00BD07C0" w:rsidRPr="00C11C42" w:rsidRDefault="00BD07C0" w:rsidP="00FC5C2F">
            <w:pPr>
              <w:rPr>
                <w:b/>
                <w:color w:val="000000"/>
              </w:rPr>
            </w:pPr>
            <w:r w:rsidRPr="00C11C42">
              <w:rPr>
                <w:b/>
                <w:color w:val="000000"/>
              </w:rPr>
              <w:t>не более 0,005 МПа</w:t>
            </w:r>
          </w:p>
        </w:tc>
        <w:tc>
          <w:tcPr>
            <w:tcW w:w="2520" w:type="dxa"/>
            <w:shd w:val="clear" w:color="auto" w:fill="auto"/>
          </w:tcPr>
          <w:p w:rsidR="00BD07C0" w:rsidRPr="00C11C42" w:rsidRDefault="00BD07C0" w:rsidP="00FC5C2F">
            <w:pPr>
              <w:rPr>
                <w:b/>
                <w:color w:val="000000"/>
              </w:rPr>
            </w:pPr>
            <w:r w:rsidRPr="00C11C42">
              <w:rPr>
                <w:b/>
                <w:color w:val="000000"/>
              </w:rPr>
              <w:t>отклонение давления сетевого газа более чем на 0,005 МПа не допускается</w:t>
            </w:r>
          </w:p>
        </w:tc>
        <w:tc>
          <w:tcPr>
            <w:tcW w:w="4500" w:type="dxa"/>
            <w:shd w:val="clear" w:color="auto" w:fill="auto"/>
          </w:tcPr>
          <w:p w:rsidR="00BD07C0" w:rsidRPr="00C11C42" w:rsidRDefault="00BD07C0" w:rsidP="00FC5C2F">
            <w:pPr>
              <w:rPr>
                <w:b/>
                <w:color w:val="000000"/>
              </w:rPr>
            </w:pPr>
            <w:r w:rsidRPr="00C11C42">
              <w:rPr>
                <w:b/>
                <w:color w:val="000000"/>
              </w:rPr>
              <w:t>за каждый час (суммарно за расчетный период) периода снабжения газом:</w:t>
            </w:r>
          </w:p>
          <w:p w:rsidR="00BD07C0" w:rsidRPr="00C11C42" w:rsidRDefault="00BD07C0" w:rsidP="00FC5C2F">
            <w:pPr>
              <w:rPr>
                <w:b/>
                <w:color w:val="000000"/>
              </w:rPr>
            </w:pPr>
            <w:r w:rsidRPr="00C11C42">
              <w:rPr>
                <w:b/>
                <w:color w:val="000000"/>
              </w:rPr>
              <w:t>а) при давлении отличающимся от установленного до 25%, размер ежемесячной платы снижается на 0,1%;</w:t>
            </w:r>
          </w:p>
          <w:p w:rsidR="00BD07C0" w:rsidRPr="00C11C42" w:rsidRDefault="00BD07C0" w:rsidP="00FC5C2F">
            <w:pPr>
              <w:rPr>
                <w:b/>
                <w:color w:val="000000"/>
              </w:rPr>
            </w:pPr>
            <w:r w:rsidRPr="00C11C42">
              <w:rPr>
                <w:b/>
                <w:color w:val="000000"/>
              </w:rPr>
              <w:t xml:space="preserve">б) при давлении отличающимся от установленного более чем на 25%, плата не вносится за каждый день предоставления </w:t>
            </w:r>
          </w:p>
          <w:p w:rsidR="00BD07C0" w:rsidRPr="00C11C42" w:rsidRDefault="00BD07C0" w:rsidP="00FC5C2F">
            <w:pPr>
              <w:rPr>
                <w:b/>
                <w:color w:val="000000"/>
              </w:rPr>
            </w:pPr>
            <w:r w:rsidRPr="00C11C42">
              <w:rPr>
                <w:b/>
                <w:color w:val="000000"/>
              </w:rPr>
              <w:t>коммунальной услуги ненадлежащего качества (независимо от показаний приборов</w:t>
            </w:r>
          </w:p>
        </w:tc>
      </w:tr>
      <w:tr w:rsidR="00BD07C0" w:rsidRPr="00C11C42" w:rsidTr="00FC5C2F">
        <w:tc>
          <w:tcPr>
            <w:tcW w:w="10368" w:type="dxa"/>
            <w:gridSpan w:val="3"/>
            <w:shd w:val="clear" w:color="auto" w:fill="auto"/>
          </w:tcPr>
          <w:p w:rsidR="00BD07C0" w:rsidRPr="00C11C42" w:rsidRDefault="00BD07C0" w:rsidP="00FC5C2F">
            <w:pPr>
              <w:jc w:val="center"/>
              <w:rPr>
                <w:color w:val="000000"/>
              </w:rPr>
            </w:pPr>
            <w:r w:rsidRPr="00C11C42">
              <w:rPr>
                <w:color w:val="000000"/>
              </w:rPr>
              <w:t>6. Отопление</w:t>
            </w:r>
          </w:p>
        </w:tc>
      </w:tr>
      <w:tr w:rsidR="00BD07C0" w:rsidRPr="00C11C42" w:rsidTr="00FC5C2F">
        <w:tc>
          <w:tcPr>
            <w:tcW w:w="3348" w:type="dxa"/>
            <w:shd w:val="clear" w:color="auto" w:fill="auto"/>
          </w:tcPr>
          <w:p w:rsidR="00BD07C0" w:rsidRPr="00C11C42" w:rsidRDefault="00BD07C0" w:rsidP="00FC5C2F">
            <w:pPr>
              <w:rPr>
                <w:b/>
                <w:color w:val="000000"/>
              </w:rPr>
            </w:pPr>
            <w:r w:rsidRPr="00C11C42">
              <w:rPr>
                <w:b/>
                <w:color w:val="000000"/>
              </w:rPr>
              <w:t>6.1. Бесперебойное круглосуточное отопление в течение отопительного периода</w:t>
            </w:r>
          </w:p>
        </w:tc>
        <w:tc>
          <w:tcPr>
            <w:tcW w:w="2520" w:type="dxa"/>
            <w:shd w:val="clear" w:color="auto" w:fill="auto"/>
          </w:tcPr>
          <w:p w:rsidR="00BD07C0" w:rsidRPr="00C11C42" w:rsidRDefault="00BD07C0" w:rsidP="00FC5C2F">
            <w:pPr>
              <w:rPr>
                <w:b/>
                <w:color w:val="000000"/>
              </w:rPr>
            </w:pPr>
            <w:r w:rsidRPr="00C11C42">
              <w:rPr>
                <w:b/>
                <w:color w:val="000000"/>
              </w:rPr>
              <w:t>допустимая продолжительность перерыва отопления:</w:t>
            </w:r>
          </w:p>
          <w:p w:rsidR="00BD07C0" w:rsidRPr="00C11C42" w:rsidRDefault="00BD07C0" w:rsidP="00FC5C2F">
            <w:pPr>
              <w:rPr>
                <w:b/>
                <w:color w:val="000000"/>
              </w:rPr>
            </w:pPr>
            <w:r w:rsidRPr="00C11C42">
              <w:rPr>
                <w:b/>
                <w:color w:val="000000"/>
              </w:rPr>
              <w:t>а) не более 24 часов (суммарно) в течение одного месяца;</w:t>
            </w:r>
          </w:p>
          <w:p w:rsidR="00BD07C0" w:rsidRPr="00C11C42" w:rsidRDefault="00BD07C0" w:rsidP="00FC5C2F">
            <w:pPr>
              <w:rPr>
                <w:b/>
                <w:color w:val="000000"/>
              </w:rPr>
            </w:pPr>
            <w:r w:rsidRPr="00C11C42">
              <w:rPr>
                <w:b/>
                <w:color w:val="000000"/>
              </w:rPr>
              <w:lastRenderedPageBreak/>
              <w:t>б) не более 16 часов – при температуре воздуха в жилых помещениях от нормативной до 12оС,</w:t>
            </w:r>
          </w:p>
          <w:p w:rsidR="00BD07C0" w:rsidRPr="00C11C42" w:rsidRDefault="00BD07C0" w:rsidP="00FC5C2F">
            <w:pPr>
              <w:rPr>
                <w:b/>
                <w:color w:val="000000"/>
              </w:rPr>
            </w:pPr>
            <w:r w:rsidRPr="00C11C42">
              <w:rPr>
                <w:b/>
                <w:color w:val="000000"/>
              </w:rPr>
              <w:t>в) не более 8 часов – при температуре воздуха в жилых помещениях от  12 до 10оС,</w:t>
            </w:r>
          </w:p>
          <w:p w:rsidR="00BD07C0" w:rsidRPr="00C11C42" w:rsidRDefault="00BD07C0" w:rsidP="00FC5C2F">
            <w:pPr>
              <w:rPr>
                <w:b/>
                <w:color w:val="000000"/>
              </w:rPr>
            </w:pPr>
            <w:r w:rsidRPr="00C11C42">
              <w:rPr>
                <w:b/>
                <w:color w:val="000000"/>
              </w:rPr>
              <w:t>г) не более 4 часов – при температуре воздуха в жилых помещениях от  10 до  8оС</w:t>
            </w:r>
          </w:p>
        </w:tc>
        <w:tc>
          <w:tcPr>
            <w:tcW w:w="4500" w:type="dxa"/>
            <w:shd w:val="clear" w:color="auto" w:fill="auto"/>
          </w:tcPr>
          <w:p w:rsidR="00BD07C0" w:rsidRPr="00C11C42" w:rsidRDefault="00BD07C0" w:rsidP="00FC5C2F">
            <w:pPr>
              <w:rPr>
                <w:b/>
                <w:color w:val="000000"/>
              </w:rPr>
            </w:pPr>
            <w:r w:rsidRPr="00C11C42">
              <w:rPr>
                <w:b/>
                <w:color w:val="000000"/>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из показаний приборов учета, или при определении платы исходя из </w:t>
            </w:r>
            <w:r w:rsidRPr="00C11C42">
              <w:rPr>
                <w:b/>
                <w:color w:val="000000"/>
              </w:rPr>
              <w:lastRenderedPageBreak/>
              <w:t>нормативов потребления коммунальных услуг с учетом примечания 1</w:t>
            </w:r>
          </w:p>
        </w:tc>
      </w:tr>
      <w:tr w:rsidR="00BD07C0" w:rsidRPr="00C11C42" w:rsidTr="00FC5C2F">
        <w:tc>
          <w:tcPr>
            <w:tcW w:w="3348" w:type="dxa"/>
            <w:shd w:val="clear" w:color="auto" w:fill="auto"/>
          </w:tcPr>
          <w:p w:rsidR="00BD07C0" w:rsidRPr="00C11C42" w:rsidRDefault="00BD07C0" w:rsidP="00FC5C2F">
            <w:pPr>
              <w:rPr>
                <w:b/>
                <w:color w:val="000000"/>
              </w:rPr>
            </w:pPr>
            <w:r w:rsidRPr="00C11C42">
              <w:rPr>
                <w:b/>
                <w:color w:val="000000"/>
              </w:rPr>
              <w:lastRenderedPageBreak/>
              <w:t>6.2. Обеспечение температуры воздуха:2</w:t>
            </w:r>
          </w:p>
          <w:p w:rsidR="00BD07C0" w:rsidRPr="00C11C42" w:rsidRDefault="00BD07C0" w:rsidP="00FC5C2F">
            <w:pPr>
              <w:rPr>
                <w:b/>
                <w:color w:val="000000"/>
              </w:rPr>
            </w:pPr>
            <w:r w:rsidRPr="00C11C42">
              <w:rPr>
                <w:b/>
                <w:color w:val="000000"/>
              </w:rPr>
              <w:t>а) в жилых помещениях не ниже + 180С (в угловых комнатах +200С), а в районах с температурой наиболее холодной пятидневки (обеспеченностью 0,92) минус 31°С и ниже + 20 (+22)°С</w:t>
            </w:r>
          </w:p>
          <w:p w:rsidR="00BD07C0" w:rsidRPr="00C11C42" w:rsidRDefault="00BD07C0" w:rsidP="00FC5C2F">
            <w:pPr>
              <w:rPr>
                <w:b/>
                <w:color w:val="000000"/>
              </w:rPr>
            </w:pPr>
            <w:r w:rsidRPr="00C11C42">
              <w:rPr>
                <w:b/>
                <w:color w:val="000000"/>
              </w:rPr>
              <w:t xml:space="preserve">б) в других помещениях - в соответствии с ГОСТ Р 51617-2000 </w:t>
            </w:r>
          </w:p>
          <w:p w:rsidR="00BD07C0" w:rsidRPr="00C11C42" w:rsidRDefault="00BD07C0" w:rsidP="00FC5C2F">
            <w:pPr>
              <w:rPr>
                <w:b/>
                <w:color w:val="000000"/>
              </w:rPr>
            </w:pPr>
            <w:r w:rsidRPr="00C11C42">
              <w:rPr>
                <w:b/>
                <w:color w:val="000000"/>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ﾰC"/>
              </w:smartTagPr>
              <w:r w:rsidRPr="00C11C42">
                <w:rPr>
                  <w:b/>
                  <w:color w:val="000000"/>
                </w:rPr>
                <w:t>3°C</w:t>
              </w:r>
            </w:smartTag>
            <w:r w:rsidRPr="00C11C42">
              <w:rPr>
                <w:b/>
                <w:color w:val="000000"/>
              </w:rPr>
              <w:t xml:space="preserve"> </w:t>
            </w:r>
          </w:p>
          <w:p w:rsidR="00BD07C0" w:rsidRPr="00C11C42" w:rsidRDefault="00BD07C0" w:rsidP="00FC5C2F">
            <w:pPr>
              <w:rPr>
                <w:b/>
                <w:color w:val="000000"/>
              </w:rPr>
            </w:pPr>
            <w:r w:rsidRPr="00C11C42">
              <w:rPr>
                <w:b/>
                <w:color w:val="000000"/>
              </w:rPr>
              <w:t xml:space="preserve">Допустимое превышение нормативной температуры - не более </w:t>
            </w:r>
            <w:smartTag w:uri="urn:schemas-microsoft-com:office:smarttags" w:element="metricconverter">
              <w:smartTagPr>
                <w:attr w:name="ProductID" w:val="4ﾰC"/>
              </w:smartTagPr>
              <w:r w:rsidRPr="00C11C42">
                <w:rPr>
                  <w:b/>
                  <w:color w:val="000000"/>
                </w:rPr>
                <w:t>4°C</w:t>
              </w:r>
            </w:smartTag>
          </w:p>
        </w:tc>
        <w:tc>
          <w:tcPr>
            <w:tcW w:w="2520" w:type="dxa"/>
            <w:shd w:val="clear" w:color="auto" w:fill="auto"/>
          </w:tcPr>
          <w:p w:rsidR="00BD07C0" w:rsidRPr="00C11C42" w:rsidRDefault="00BD07C0" w:rsidP="00FC5C2F">
            <w:pPr>
              <w:rPr>
                <w:b/>
                <w:color w:val="000000"/>
              </w:rPr>
            </w:pPr>
            <w:r w:rsidRPr="00C11C42">
              <w:rPr>
                <w:b/>
                <w:color w:val="000000"/>
              </w:rPr>
              <w:t>отклонение температуры воздуха в жилом помещении не допускается</w:t>
            </w:r>
          </w:p>
        </w:tc>
        <w:tc>
          <w:tcPr>
            <w:tcW w:w="4500" w:type="dxa"/>
            <w:shd w:val="clear" w:color="auto" w:fill="auto"/>
          </w:tcPr>
          <w:p w:rsidR="00BD07C0" w:rsidRPr="00C11C42" w:rsidRDefault="00BD07C0" w:rsidP="00FC5C2F">
            <w:pPr>
              <w:rPr>
                <w:b/>
                <w:color w:val="000000"/>
              </w:rPr>
            </w:pPr>
            <w:r w:rsidRPr="00C11C42">
              <w:rPr>
                <w:b/>
                <w:color w:val="000000"/>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BD07C0" w:rsidRPr="00C11C42" w:rsidRDefault="00BD07C0" w:rsidP="00FC5C2F">
            <w:pPr>
              <w:rPr>
                <w:b/>
                <w:color w:val="000000"/>
              </w:rPr>
            </w:pPr>
            <w:r w:rsidRPr="00C11C42">
              <w:rPr>
                <w:b/>
                <w:color w:val="000000"/>
              </w:rPr>
              <w:t>а) на 0,15% от размера платы, определенной исходя из показаний приборов учета за каждый градус отклонения температуры;</w:t>
            </w:r>
          </w:p>
          <w:p w:rsidR="00BD07C0" w:rsidRPr="00C11C42" w:rsidRDefault="00BD07C0" w:rsidP="00FC5C2F">
            <w:pPr>
              <w:rPr>
                <w:b/>
                <w:color w:val="000000"/>
              </w:rPr>
            </w:pPr>
            <w:r w:rsidRPr="00C11C42">
              <w:rPr>
                <w:b/>
                <w:color w:val="000000"/>
              </w:rPr>
              <w:t>б) на 0,15% за каждый градус отклонения температуры при определении платы исходя из нормативов потребления</w:t>
            </w:r>
          </w:p>
        </w:tc>
      </w:tr>
      <w:tr w:rsidR="00BD07C0" w:rsidRPr="00C11C42" w:rsidTr="00FC5C2F">
        <w:tc>
          <w:tcPr>
            <w:tcW w:w="3348" w:type="dxa"/>
            <w:shd w:val="clear" w:color="auto" w:fill="auto"/>
          </w:tcPr>
          <w:p w:rsidR="00BD07C0" w:rsidRPr="00C11C42" w:rsidRDefault="00BD07C0" w:rsidP="00FC5C2F">
            <w:pPr>
              <w:rPr>
                <w:b/>
                <w:color w:val="000000"/>
              </w:rPr>
            </w:pPr>
            <w:r w:rsidRPr="00C11C42">
              <w:rPr>
                <w:b/>
                <w:color w:val="000000"/>
              </w:rPr>
              <w:t>6.3. Давление во внутридомовой системе отопления:</w:t>
            </w:r>
          </w:p>
          <w:p w:rsidR="00BD07C0" w:rsidRPr="00C11C42" w:rsidRDefault="00BD07C0" w:rsidP="00FC5C2F">
            <w:pPr>
              <w:rPr>
                <w:b/>
                <w:color w:val="000000"/>
              </w:rPr>
            </w:pPr>
            <w:r w:rsidRPr="00C11C42">
              <w:rPr>
                <w:b/>
                <w:color w:val="000000"/>
              </w:rPr>
              <w:t>а) с чугунными радиаторами - не более 0,6 МПа (6 кгс/кв. см)</w:t>
            </w:r>
          </w:p>
          <w:p w:rsidR="00BD07C0" w:rsidRPr="00C11C42" w:rsidRDefault="00BD07C0" w:rsidP="00FC5C2F">
            <w:pPr>
              <w:rPr>
                <w:b/>
                <w:color w:val="000000"/>
              </w:rPr>
            </w:pPr>
            <w:r w:rsidRPr="00C11C42">
              <w:rPr>
                <w:b/>
                <w:color w:val="000000"/>
              </w:rPr>
              <w:t>б) с системами конвекторного и панельного отопления, калориферами, а также прочими отопительными приборами – не более 1,0 МПа (10 кгс/кв. см);</w:t>
            </w:r>
          </w:p>
          <w:p w:rsidR="00BD07C0" w:rsidRPr="00C11C42" w:rsidRDefault="00BD07C0" w:rsidP="00FC5C2F">
            <w:pPr>
              <w:rPr>
                <w:b/>
                <w:color w:val="000000"/>
              </w:rPr>
            </w:pPr>
            <w:r w:rsidRPr="00C11C42">
              <w:rPr>
                <w:b/>
                <w:color w:val="000000"/>
              </w:rPr>
              <w:t xml:space="preserve">в) с любыми отопительными приборами – не менее чем на 0,05 МПа (0,5 кгс/кв. см) выше статического давления, </w:t>
            </w:r>
            <w:r w:rsidRPr="00C11C42">
              <w:rPr>
                <w:b/>
                <w:color w:val="000000"/>
              </w:rPr>
              <w:lastRenderedPageBreak/>
              <w:t>требуемого для постоянного заполнения системы отопления теплоносителем</w:t>
            </w:r>
          </w:p>
        </w:tc>
        <w:tc>
          <w:tcPr>
            <w:tcW w:w="2520" w:type="dxa"/>
            <w:shd w:val="clear" w:color="auto" w:fill="auto"/>
          </w:tcPr>
          <w:p w:rsidR="00BD07C0" w:rsidRPr="00C11C42" w:rsidRDefault="00BD07C0" w:rsidP="00FC5C2F">
            <w:pPr>
              <w:rPr>
                <w:b/>
                <w:color w:val="000000"/>
              </w:rPr>
            </w:pPr>
            <w:r w:rsidRPr="00C11C42">
              <w:rPr>
                <w:b/>
                <w:color w:val="000000"/>
              </w:rPr>
              <w:lastRenderedPageBreak/>
              <w:t>отклонение давления более установленных значений не допускается</w:t>
            </w:r>
          </w:p>
        </w:tc>
        <w:tc>
          <w:tcPr>
            <w:tcW w:w="4500" w:type="dxa"/>
            <w:shd w:val="clear" w:color="auto" w:fill="auto"/>
          </w:tcPr>
          <w:p w:rsidR="00BD07C0" w:rsidRPr="00C11C42" w:rsidRDefault="00BD07C0" w:rsidP="00FC5C2F">
            <w:pPr>
              <w:rPr>
                <w:b/>
                <w:color w:val="000000"/>
              </w:rPr>
            </w:pPr>
            <w:r w:rsidRPr="00C11C42">
              <w:rPr>
                <w:b/>
                <w:color w:val="000000"/>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BD07C0" w:rsidRPr="00A52D42" w:rsidRDefault="00BD07C0" w:rsidP="00BD07C0">
      <w:pPr>
        <w:ind w:left="708"/>
        <w:jc w:val="both"/>
        <w:rPr>
          <w:color w:val="000000"/>
        </w:rPr>
      </w:pPr>
      <w:r w:rsidRPr="00A52D42">
        <w:rPr>
          <w:b/>
          <w:color w:val="000000"/>
        </w:rPr>
        <w:lastRenderedPageBreak/>
        <w:t>Примечания:</w:t>
      </w:r>
      <w:r w:rsidRPr="00A52D42">
        <w:rPr>
          <w:color w:val="000000"/>
        </w:rPr>
        <w:t xml:space="preserve"> </w:t>
      </w:r>
    </w:p>
    <w:p w:rsidR="00BD07C0" w:rsidRPr="00A52D42" w:rsidRDefault="00BD07C0" w:rsidP="00BD07C0">
      <w:pPr>
        <w:spacing w:line="216" w:lineRule="auto"/>
        <w:ind w:firstLine="709"/>
        <w:jc w:val="both"/>
        <w:rPr>
          <w:color w:val="000000"/>
        </w:rPr>
      </w:pPr>
      <w:r w:rsidRPr="00A52D42">
        <w:rPr>
          <w:color w:val="000000"/>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BD07C0" w:rsidRPr="00A52D42" w:rsidRDefault="00BD07C0" w:rsidP="00BD07C0">
      <w:pPr>
        <w:spacing w:line="216" w:lineRule="auto"/>
        <w:ind w:firstLine="709"/>
        <w:jc w:val="both"/>
        <w:rPr>
          <w:color w:val="000000"/>
        </w:rPr>
      </w:pPr>
      <w:r w:rsidRPr="00A52D42">
        <w:rPr>
          <w:color w:val="000000"/>
        </w:rPr>
        <w:t>2) Перерыв э</w:t>
      </w:r>
      <w:r w:rsidRPr="00A52D42">
        <w:rPr>
          <w:bCs/>
          <w:color w:val="000000"/>
        </w:rPr>
        <w:t>лектроснабжения</w:t>
      </w:r>
      <w:r w:rsidRPr="00A52D42">
        <w:rPr>
          <w:color w:val="000000"/>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BD07C0" w:rsidRPr="00A52D42" w:rsidRDefault="00BD07C0" w:rsidP="00BD07C0">
      <w:pPr>
        <w:tabs>
          <w:tab w:val="left" w:pos="6840"/>
        </w:tabs>
        <w:spacing w:line="216" w:lineRule="auto"/>
        <w:ind w:firstLine="709"/>
        <w:jc w:val="both"/>
        <w:rPr>
          <w:color w:val="000000"/>
        </w:rPr>
      </w:pPr>
      <w:r w:rsidRPr="00A52D42">
        <w:rPr>
          <w:color w:val="000000"/>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BD07C0" w:rsidRPr="00A52D42" w:rsidRDefault="00BD07C0" w:rsidP="00BD07C0">
      <w:pPr>
        <w:rPr>
          <w:b/>
          <w:color w:val="000000"/>
        </w:rPr>
      </w:pPr>
    </w:p>
    <w:p w:rsidR="00BD07C0" w:rsidRDefault="00BD07C0" w:rsidP="00BD07C0">
      <w:pPr>
        <w:rPr>
          <w:b/>
          <w:color w:val="000000"/>
          <w:lang w:val="ru-RU"/>
        </w:rPr>
      </w:pPr>
    </w:p>
    <w:p w:rsidR="00FC5C2F" w:rsidRPr="00FC5C2F" w:rsidRDefault="00FC5C2F" w:rsidP="00BD07C0">
      <w:pPr>
        <w:rPr>
          <w:b/>
          <w:color w:val="000000"/>
          <w:lang w:val="ru-RU"/>
        </w:rPr>
      </w:pPr>
    </w:p>
    <w:p w:rsidR="00BD07C0" w:rsidRDefault="00BD07C0" w:rsidP="00BD07C0">
      <w:pPr>
        <w:pStyle w:val="AAA"/>
        <w:widowControl w:val="0"/>
        <w:spacing w:after="0"/>
        <w:rPr>
          <w:color w:val="000000"/>
          <w:sz w:val="20"/>
          <w:szCs w:val="20"/>
        </w:rPr>
      </w:pPr>
    </w:p>
    <w:p w:rsidR="00FC5C2F" w:rsidRDefault="00FC5C2F" w:rsidP="00FC5C2F">
      <w:pPr>
        <w:rPr>
          <w:color w:val="000000"/>
          <w:lang w:val="ru-RU"/>
        </w:rPr>
      </w:pPr>
      <w:r w:rsidRPr="00A52D42">
        <w:rPr>
          <w:color w:val="000000"/>
        </w:rPr>
        <w:t xml:space="preserve">Управляющая организация                                                                      </w:t>
      </w:r>
      <w:r w:rsidRPr="00F022D9">
        <w:rPr>
          <w:color w:val="000000"/>
        </w:rPr>
        <w:t xml:space="preserve">ТСЖ </w:t>
      </w:r>
    </w:p>
    <w:p w:rsidR="00FC5C2F" w:rsidRPr="00A52D42" w:rsidRDefault="00FC5C2F" w:rsidP="00FC5C2F">
      <w:pPr>
        <w:rPr>
          <w:color w:val="000000"/>
        </w:rPr>
      </w:pPr>
      <w:r>
        <w:rPr>
          <w:color w:val="000000"/>
          <w:lang w:val="ru-RU"/>
        </w:rPr>
        <w:t>О</w:t>
      </w:r>
      <w:r w:rsidR="006041B8">
        <w:rPr>
          <w:color w:val="000000"/>
          <w:lang w:val="ru-RU"/>
        </w:rPr>
        <w:t>О</w:t>
      </w:r>
      <w:r>
        <w:rPr>
          <w:color w:val="000000"/>
          <w:lang w:val="ru-RU"/>
        </w:rPr>
        <w:t>О «Квадр-М»</w:t>
      </w:r>
    </w:p>
    <w:p w:rsidR="00FC5C2F" w:rsidRPr="00A52D42" w:rsidRDefault="00FC5C2F" w:rsidP="00FC5C2F">
      <w:pPr>
        <w:rPr>
          <w:color w:val="000000"/>
        </w:rPr>
      </w:pPr>
    </w:p>
    <w:p w:rsidR="00FC5C2F" w:rsidRPr="00A52D42" w:rsidRDefault="00FC5C2F" w:rsidP="00FC5C2F">
      <w:pPr>
        <w:rPr>
          <w:color w:val="000000"/>
        </w:rPr>
      </w:pPr>
      <w:r>
        <w:rPr>
          <w:color w:val="000000"/>
          <w:lang w:val="ru-RU"/>
        </w:rPr>
        <w:t xml:space="preserve">Ген. директор </w:t>
      </w:r>
      <w:r w:rsidRPr="00A52D42">
        <w:rPr>
          <w:color w:val="000000"/>
        </w:rPr>
        <w:t xml:space="preserve">   </w:t>
      </w:r>
      <w:r>
        <w:rPr>
          <w:color w:val="000000"/>
          <w:lang w:val="ru-RU"/>
        </w:rPr>
        <w:t xml:space="preserve">_______________Н.А.Шацкая            </w:t>
      </w:r>
      <w:r w:rsidRPr="00A52D42">
        <w:rPr>
          <w:color w:val="000000"/>
        </w:rPr>
        <w:t>________________/________________/</w:t>
      </w:r>
    </w:p>
    <w:p w:rsidR="00FC5C2F" w:rsidRDefault="00FC5C2F" w:rsidP="00FC5C2F">
      <w:pPr>
        <w:rPr>
          <w:color w:val="000000"/>
          <w:lang w:val="ru-RU"/>
        </w:rPr>
      </w:pPr>
    </w:p>
    <w:p w:rsidR="00FC5C2F" w:rsidRPr="00A52D42" w:rsidRDefault="00FC5C2F" w:rsidP="00FC5C2F">
      <w:pPr>
        <w:rPr>
          <w:color w:val="000000"/>
        </w:rPr>
      </w:pPr>
      <w:r w:rsidRPr="00A52D42">
        <w:rPr>
          <w:color w:val="000000"/>
        </w:rPr>
        <w:t>м.п.</w:t>
      </w: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BD07C0" w:rsidRDefault="00BD07C0" w:rsidP="00BD07C0">
      <w:pPr>
        <w:pStyle w:val="AAA"/>
        <w:widowControl w:val="0"/>
        <w:spacing w:after="0"/>
        <w:jc w:val="right"/>
        <w:rPr>
          <w:color w:val="000000"/>
          <w:sz w:val="20"/>
          <w:szCs w:val="20"/>
        </w:rPr>
      </w:pPr>
    </w:p>
    <w:p w:rsidR="00FC5C2F" w:rsidRDefault="00FC5C2F" w:rsidP="00BD07C0">
      <w:pPr>
        <w:pStyle w:val="AAA"/>
        <w:widowControl w:val="0"/>
        <w:spacing w:after="0"/>
        <w:jc w:val="right"/>
        <w:rPr>
          <w:color w:val="000000"/>
          <w:sz w:val="20"/>
          <w:szCs w:val="20"/>
        </w:rPr>
      </w:pPr>
    </w:p>
    <w:p w:rsidR="00D93BE3" w:rsidRDefault="00D93BE3" w:rsidP="00D93BE3">
      <w:pPr>
        <w:jc w:val="both"/>
        <w:rPr>
          <w:b/>
          <w:lang w:val="ru-RU"/>
        </w:rPr>
      </w:pPr>
    </w:p>
    <w:sectPr w:rsidR="00D93BE3" w:rsidSect="00BD07C0">
      <w:footerReference w:type="even" r:id="rId7"/>
      <w:footerReference w:type="default" r:id="rId8"/>
      <w:pgSz w:w="11906" w:h="16838"/>
      <w:pgMar w:top="426" w:right="1133" w:bottom="426"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C3C" w:rsidRDefault="00935C3C">
      <w:r>
        <w:separator/>
      </w:r>
    </w:p>
  </w:endnote>
  <w:endnote w:type="continuationSeparator" w:id="1">
    <w:p w:rsidR="00935C3C" w:rsidRDefault="00935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C2F" w:rsidRDefault="00A03C7D" w:rsidP="00BB1FC1">
    <w:pPr>
      <w:pStyle w:val="a5"/>
      <w:framePr w:wrap="around" w:vAnchor="text" w:hAnchor="margin" w:xAlign="right" w:y="1"/>
      <w:rPr>
        <w:rStyle w:val="a6"/>
      </w:rPr>
    </w:pPr>
    <w:r>
      <w:rPr>
        <w:rStyle w:val="a6"/>
      </w:rPr>
      <w:fldChar w:fldCharType="begin"/>
    </w:r>
    <w:r w:rsidR="00FC5C2F">
      <w:rPr>
        <w:rStyle w:val="a6"/>
      </w:rPr>
      <w:instrText xml:space="preserve">PAGE  </w:instrText>
    </w:r>
    <w:r>
      <w:rPr>
        <w:rStyle w:val="a6"/>
      </w:rPr>
      <w:fldChar w:fldCharType="end"/>
    </w:r>
  </w:p>
  <w:p w:rsidR="00FC5C2F" w:rsidRDefault="00FC5C2F" w:rsidP="00BB1FC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C2F" w:rsidRDefault="00A03C7D" w:rsidP="00BB1FC1">
    <w:pPr>
      <w:pStyle w:val="a5"/>
      <w:framePr w:wrap="around" w:vAnchor="text" w:hAnchor="margin" w:xAlign="right" w:y="1"/>
      <w:rPr>
        <w:rStyle w:val="a6"/>
      </w:rPr>
    </w:pPr>
    <w:r>
      <w:rPr>
        <w:rStyle w:val="a6"/>
      </w:rPr>
      <w:fldChar w:fldCharType="begin"/>
    </w:r>
    <w:r w:rsidR="00FC5C2F">
      <w:rPr>
        <w:rStyle w:val="a6"/>
      </w:rPr>
      <w:instrText xml:space="preserve">PAGE  </w:instrText>
    </w:r>
    <w:r>
      <w:rPr>
        <w:rStyle w:val="a6"/>
      </w:rPr>
      <w:fldChar w:fldCharType="separate"/>
    </w:r>
    <w:r w:rsidR="008C1C5D">
      <w:rPr>
        <w:rStyle w:val="a6"/>
        <w:noProof/>
      </w:rPr>
      <w:t>37</w:t>
    </w:r>
    <w:r>
      <w:rPr>
        <w:rStyle w:val="a6"/>
      </w:rPr>
      <w:fldChar w:fldCharType="end"/>
    </w:r>
  </w:p>
  <w:p w:rsidR="00FC5C2F" w:rsidRDefault="00FC5C2F" w:rsidP="00BB1FC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C3C" w:rsidRDefault="00935C3C">
      <w:r>
        <w:separator/>
      </w:r>
    </w:p>
  </w:footnote>
  <w:footnote w:type="continuationSeparator" w:id="1">
    <w:p w:rsidR="00935C3C" w:rsidRDefault="00935C3C">
      <w:r>
        <w:continuationSeparator/>
      </w:r>
    </w:p>
  </w:footnote>
  <w:footnote w:id="2">
    <w:p w:rsidR="00FC5C2F" w:rsidRDefault="00FC5C2F" w:rsidP="00BD07C0">
      <w:pPr>
        <w:pStyle w:val="ae"/>
      </w:pPr>
      <w:r>
        <w:rPr>
          <w:rStyle w:val="af1"/>
        </w:rPr>
        <w:footnoteRef/>
      </w:r>
      <w:r>
        <w:t xml:space="preserve"> </w:t>
      </w:r>
      <w:r w:rsidRPr="003C351F">
        <w:rPr>
          <w:sz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3">
    <w:p w:rsidR="00FC5C2F" w:rsidRPr="003C351F" w:rsidRDefault="00FC5C2F" w:rsidP="00BD07C0">
      <w:pPr>
        <w:pStyle w:val="ae"/>
        <w:rPr>
          <w:sz w:val="20"/>
        </w:rPr>
      </w:pPr>
      <w:r>
        <w:rPr>
          <w:rStyle w:val="af1"/>
        </w:rPr>
        <w:footnoteRef/>
      </w:r>
      <w:r>
        <w:t xml:space="preserve"> </w:t>
      </w:r>
      <w:r w:rsidRPr="003C351F">
        <w:rPr>
          <w:sz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4">
    <w:p w:rsidR="00FC5C2F" w:rsidRPr="003C351F" w:rsidRDefault="00FC5C2F" w:rsidP="00BD07C0">
      <w:pPr>
        <w:pStyle w:val="ae"/>
        <w:rPr>
          <w:sz w:val="20"/>
        </w:rPr>
      </w:pPr>
      <w:r>
        <w:rPr>
          <w:rStyle w:val="af1"/>
        </w:rPr>
        <w:footnoteRef/>
      </w:r>
      <w:r>
        <w:t xml:space="preserve"> </w:t>
      </w:r>
      <w:r w:rsidRPr="003C351F">
        <w:rPr>
          <w:sz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5">
    <w:p w:rsidR="00FC5C2F" w:rsidRPr="009D061D" w:rsidRDefault="00FC5C2F" w:rsidP="00BD07C0">
      <w:pPr>
        <w:pStyle w:val="ae"/>
        <w:ind w:firstLine="540"/>
        <w:jc w:val="both"/>
        <w:rPr>
          <w:sz w:val="18"/>
          <w:szCs w:val="18"/>
        </w:rPr>
      </w:pPr>
      <w:r>
        <w:rPr>
          <w:rStyle w:val="af1"/>
        </w:rPr>
        <w:t>13</w:t>
      </w:r>
      <w:r w:rsidRPr="009D061D">
        <w:rPr>
          <w:sz w:val="18"/>
          <w:szCs w:val="18"/>
        </w:rPr>
        <w:t xml:space="preserve"> Нормативы по эксплуатации жилищного фонда утверждены постановлением Правительства Москвы от 4.06.1996 </w:t>
      </w:r>
      <w:r>
        <w:rPr>
          <w:sz w:val="18"/>
          <w:szCs w:val="18"/>
        </w:rPr>
        <w:t xml:space="preserve">г. </w:t>
      </w:r>
      <w:r w:rsidRPr="009D061D">
        <w:rPr>
          <w:sz w:val="18"/>
          <w:szCs w:val="18"/>
        </w:rPr>
        <w:t xml:space="preserve">№465 </w:t>
      </w:r>
    </w:p>
  </w:footnote>
  <w:footnote w:id="6">
    <w:p w:rsidR="00FC5C2F" w:rsidRPr="00CF0B95" w:rsidRDefault="00FC5C2F" w:rsidP="00BD07C0">
      <w:pPr>
        <w:pStyle w:val="ae"/>
        <w:spacing w:line="216" w:lineRule="auto"/>
        <w:jc w:val="both"/>
        <w:rPr>
          <w:sz w:val="19"/>
          <w:szCs w:val="19"/>
        </w:rPr>
      </w:pPr>
      <w:r>
        <w:rPr>
          <w:rStyle w:val="af1"/>
        </w:rPr>
        <w:t>14</w:t>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w:t>
      </w:r>
      <w:r>
        <w:rPr>
          <w:sz w:val="19"/>
          <w:szCs w:val="19"/>
        </w:rPr>
        <w:t>т</w:t>
      </w:r>
      <w:r>
        <w:rPr>
          <w:sz w:val="19"/>
          <w:szCs w:val="19"/>
        </w:rPr>
        <w:t>вержденных постановлением РФ.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A469242"/>
    <w:lvl w:ilvl="0">
      <w:start w:val="1"/>
      <w:numFmt w:val="decimal"/>
      <w:lvlText w:val="%1."/>
      <w:lvlJc w:val="left"/>
      <w:pPr>
        <w:tabs>
          <w:tab w:val="num" w:pos="643"/>
        </w:tabs>
        <w:ind w:left="643" w:hanging="360"/>
      </w:pPr>
      <w:rPr>
        <w:rFonts w:cs="Times New Roman"/>
      </w:r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666D9A"/>
    <w:multiLevelType w:val="hybridMultilevel"/>
    <w:tmpl w:val="D7B4BCA6"/>
    <w:lvl w:ilvl="0" w:tplc="597C7E2C">
      <w:start w:val="1"/>
      <w:numFmt w:val="bullet"/>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3521293"/>
    <w:multiLevelType w:val="hybridMultilevel"/>
    <w:tmpl w:val="34805C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9801582"/>
    <w:multiLevelType w:val="hybridMultilevel"/>
    <w:tmpl w:val="80860AEA"/>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9">
    <w:nsid w:val="13346769"/>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0">
    <w:nsid w:val="1F287218"/>
    <w:multiLevelType w:val="hybridMultilevel"/>
    <w:tmpl w:val="C52835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8724F6"/>
    <w:multiLevelType w:val="hybridMultilevel"/>
    <w:tmpl w:val="32ECEA1C"/>
    <w:lvl w:ilvl="0" w:tplc="701A3244">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174E82"/>
    <w:multiLevelType w:val="hybridMultilevel"/>
    <w:tmpl w:val="6FAEC526"/>
    <w:lvl w:ilvl="0" w:tplc="B6FC69C2">
      <w:start w:val="1"/>
      <w:numFmt w:val="decimal"/>
      <w:lvlText w:val="%1."/>
      <w:lvlJc w:val="left"/>
      <w:pPr>
        <w:tabs>
          <w:tab w:val="num" w:pos="960"/>
        </w:tabs>
        <w:ind w:left="600" w:firstLine="0"/>
      </w:pPr>
      <w:rPr>
        <w:rFonts w:ascii="Times New Roman" w:hAnsi="Times New Roman" w:hint="default"/>
        <w:b/>
        <w:i w:val="0"/>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08F36AC"/>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17D7FE5"/>
    <w:multiLevelType w:val="hybridMultilevel"/>
    <w:tmpl w:val="E9086AB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020046"/>
    <w:multiLevelType w:val="hybridMultilevel"/>
    <w:tmpl w:val="DE12D4E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2E7419"/>
    <w:multiLevelType w:val="hybridMultilevel"/>
    <w:tmpl w:val="CDB66CD2"/>
    <w:lvl w:ilvl="0" w:tplc="AA0860BE">
      <w:numFmt w:val="bullet"/>
      <w:lvlText w:val=""/>
      <w:lvlJc w:val="left"/>
      <w:pPr>
        <w:tabs>
          <w:tab w:val="num" w:pos="840"/>
        </w:tabs>
        <w:ind w:left="84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29683D11"/>
    <w:multiLevelType w:val="hybridMultilevel"/>
    <w:tmpl w:val="0D12B68A"/>
    <w:lvl w:ilvl="0" w:tplc="701A3244">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B56480C"/>
    <w:multiLevelType w:val="hybridMultilevel"/>
    <w:tmpl w:val="6D52586C"/>
    <w:lvl w:ilvl="0" w:tplc="51FE1576">
      <w:start w:val="1"/>
      <w:numFmt w:val="decimal"/>
      <w:lvlText w:val="%1."/>
      <w:lvlJc w:val="left"/>
      <w:pPr>
        <w:tabs>
          <w:tab w:val="num" w:pos="720"/>
        </w:tabs>
        <w:ind w:left="720" w:hanging="72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5B110DD"/>
    <w:multiLevelType w:val="hybridMultilevel"/>
    <w:tmpl w:val="23CA8828"/>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2">
    <w:nsid w:val="3885754F"/>
    <w:multiLevelType w:val="hybridMultilevel"/>
    <w:tmpl w:val="325075DA"/>
    <w:lvl w:ilvl="0" w:tplc="8C74C26E">
      <w:start w:val="1"/>
      <w:numFmt w:val="decimal"/>
      <w:lvlText w:val="%1."/>
      <w:lvlJc w:val="left"/>
      <w:pPr>
        <w:tabs>
          <w:tab w:val="num" w:pos="720"/>
        </w:tabs>
        <w:ind w:left="720" w:hanging="360"/>
      </w:pPr>
      <w:rPr>
        <w:rFonts w:hint="default"/>
      </w:rPr>
    </w:lvl>
    <w:lvl w:ilvl="1" w:tplc="9FC27E94">
      <w:numFmt w:val="none"/>
      <w:lvlText w:val=""/>
      <w:lvlJc w:val="left"/>
      <w:pPr>
        <w:tabs>
          <w:tab w:val="num" w:pos="360"/>
        </w:tabs>
      </w:pPr>
    </w:lvl>
    <w:lvl w:ilvl="2" w:tplc="5AACF0DA">
      <w:numFmt w:val="none"/>
      <w:lvlText w:val=""/>
      <w:lvlJc w:val="left"/>
      <w:pPr>
        <w:tabs>
          <w:tab w:val="num" w:pos="360"/>
        </w:tabs>
      </w:pPr>
    </w:lvl>
    <w:lvl w:ilvl="3" w:tplc="80DE4474">
      <w:numFmt w:val="none"/>
      <w:lvlText w:val=""/>
      <w:lvlJc w:val="left"/>
      <w:pPr>
        <w:tabs>
          <w:tab w:val="num" w:pos="360"/>
        </w:tabs>
      </w:pPr>
    </w:lvl>
    <w:lvl w:ilvl="4" w:tplc="6A363B08">
      <w:numFmt w:val="none"/>
      <w:lvlText w:val=""/>
      <w:lvlJc w:val="left"/>
      <w:pPr>
        <w:tabs>
          <w:tab w:val="num" w:pos="360"/>
        </w:tabs>
      </w:pPr>
    </w:lvl>
    <w:lvl w:ilvl="5" w:tplc="F7204DCE">
      <w:numFmt w:val="none"/>
      <w:lvlText w:val=""/>
      <w:lvlJc w:val="left"/>
      <w:pPr>
        <w:tabs>
          <w:tab w:val="num" w:pos="360"/>
        </w:tabs>
      </w:pPr>
    </w:lvl>
    <w:lvl w:ilvl="6" w:tplc="3ACE69BC">
      <w:numFmt w:val="none"/>
      <w:lvlText w:val=""/>
      <w:lvlJc w:val="left"/>
      <w:pPr>
        <w:tabs>
          <w:tab w:val="num" w:pos="360"/>
        </w:tabs>
      </w:pPr>
    </w:lvl>
    <w:lvl w:ilvl="7" w:tplc="E4EA8486">
      <w:numFmt w:val="none"/>
      <w:lvlText w:val=""/>
      <w:lvlJc w:val="left"/>
      <w:pPr>
        <w:tabs>
          <w:tab w:val="num" w:pos="360"/>
        </w:tabs>
      </w:pPr>
    </w:lvl>
    <w:lvl w:ilvl="8" w:tplc="A49EDE76">
      <w:numFmt w:val="none"/>
      <w:lvlText w:val=""/>
      <w:lvlJc w:val="left"/>
      <w:pPr>
        <w:tabs>
          <w:tab w:val="num" w:pos="360"/>
        </w:tabs>
      </w:pPr>
    </w:lvl>
  </w:abstractNum>
  <w:abstractNum w:abstractNumId="23">
    <w:nsid w:val="3A4A5D78"/>
    <w:multiLevelType w:val="hybridMultilevel"/>
    <w:tmpl w:val="12DA93B2"/>
    <w:lvl w:ilvl="0" w:tplc="BD18FB7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B4F7571"/>
    <w:multiLevelType w:val="multilevel"/>
    <w:tmpl w:val="8CF64A4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D2919E3"/>
    <w:multiLevelType w:val="hybridMultilevel"/>
    <w:tmpl w:val="7572085A"/>
    <w:lvl w:ilvl="0" w:tplc="7A86F124">
      <w:start w:val="1"/>
      <w:numFmt w:val="decimal"/>
      <w:lvlText w:val="%1."/>
      <w:lvlJc w:val="left"/>
      <w:pPr>
        <w:tabs>
          <w:tab w:val="num" w:pos="720"/>
        </w:tabs>
        <w:ind w:left="720" w:hanging="72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D4118D3"/>
    <w:multiLevelType w:val="hybridMultilevel"/>
    <w:tmpl w:val="32DC803E"/>
    <w:lvl w:ilvl="0" w:tplc="BD18FB7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03442A"/>
    <w:multiLevelType w:val="hybridMultilevel"/>
    <w:tmpl w:val="E2742670"/>
    <w:lvl w:ilvl="0" w:tplc="701A3244">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1DC661E"/>
    <w:multiLevelType w:val="hybridMultilevel"/>
    <w:tmpl w:val="EC0C0B90"/>
    <w:lvl w:ilvl="0" w:tplc="D7A809BA">
      <w:start w:val="1"/>
      <w:numFmt w:val="decimal"/>
      <w:lvlText w:val="%1."/>
      <w:lvlJc w:val="left"/>
      <w:pPr>
        <w:tabs>
          <w:tab w:val="num" w:pos="180"/>
        </w:tabs>
        <w:ind w:left="67" w:firstLine="113"/>
      </w:pPr>
      <w:rPr>
        <w:rFonts w:hint="default"/>
        <w:b w:val="0"/>
        <w:i w:val="0"/>
      </w:rPr>
    </w:lvl>
    <w:lvl w:ilvl="1" w:tplc="6C22ECA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3D32FC2"/>
    <w:multiLevelType w:val="singleLevel"/>
    <w:tmpl w:val="B97A1798"/>
    <w:lvl w:ilvl="0">
      <w:start w:val="1"/>
      <w:numFmt w:val="decimal"/>
      <w:lvlText w:val="%1."/>
      <w:legacy w:legacy="1" w:legacySpace="0" w:legacyIndent="259"/>
      <w:lvlJc w:val="left"/>
      <w:rPr>
        <w:rFonts w:ascii="Times New Roman" w:hAnsi="Times New Roman" w:cs="Times New Roman" w:hint="default"/>
      </w:rPr>
    </w:lvl>
  </w:abstractNum>
  <w:abstractNum w:abstractNumId="30">
    <w:nsid w:val="4690445F"/>
    <w:multiLevelType w:val="hybridMultilevel"/>
    <w:tmpl w:val="7DAA511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94D644A"/>
    <w:multiLevelType w:val="hybridMultilevel"/>
    <w:tmpl w:val="7B66908E"/>
    <w:lvl w:ilvl="0" w:tplc="0419000F">
      <w:start w:val="1"/>
      <w:numFmt w:val="decimal"/>
      <w:lvlText w:val="%1."/>
      <w:lvlJc w:val="left"/>
      <w:pPr>
        <w:tabs>
          <w:tab w:val="num" w:pos="732"/>
        </w:tabs>
        <w:ind w:left="732" w:hanging="360"/>
      </w:pPr>
    </w:lvl>
    <w:lvl w:ilvl="1" w:tplc="04190019" w:tentative="1">
      <w:start w:val="1"/>
      <w:numFmt w:val="lowerLetter"/>
      <w:lvlText w:val="%2."/>
      <w:lvlJc w:val="left"/>
      <w:pPr>
        <w:tabs>
          <w:tab w:val="num" w:pos="1452"/>
        </w:tabs>
        <w:ind w:left="1452" w:hanging="360"/>
      </w:pPr>
    </w:lvl>
    <w:lvl w:ilvl="2" w:tplc="0419001B" w:tentative="1">
      <w:start w:val="1"/>
      <w:numFmt w:val="lowerRoman"/>
      <w:lvlText w:val="%3."/>
      <w:lvlJc w:val="right"/>
      <w:pPr>
        <w:tabs>
          <w:tab w:val="num" w:pos="2172"/>
        </w:tabs>
        <w:ind w:left="2172" w:hanging="180"/>
      </w:pPr>
    </w:lvl>
    <w:lvl w:ilvl="3" w:tplc="0419000F" w:tentative="1">
      <w:start w:val="1"/>
      <w:numFmt w:val="decimal"/>
      <w:lvlText w:val="%4."/>
      <w:lvlJc w:val="left"/>
      <w:pPr>
        <w:tabs>
          <w:tab w:val="num" w:pos="2892"/>
        </w:tabs>
        <w:ind w:left="2892" w:hanging="360"/>
      </w:pPr>
    </w:lvl>
    <w:lvl w:ilvl="4" w:tplc="04190019" w:tentative="1">
      <w:start w:val="1"/>
      <w:numFmt w:val="lowerLetter"/>
      <w:lvlText w:val="%5."/>
      <w:lvlJc w:val="left"/>
      <w:pPr>
        <w:tabs>
          <w:tab w:val="num" w:pos="3612"/>
        </w:tabs>
        <w:ind w:left="3612" w:hanging="360"/>
      </w:pPr>
    </w:lvl>
    <w:lvl w:ilvl="5" w:tplc="0419001B" w:tentative="1">
      <w:start w:val="1"/>
      <w:numFmt w:val="lowerRoman"/>
      <w:lvlText w:val="%6."/>
      <w:lvlJc w:val="right"/>
      <w:pPr>
        <w:tabs>
          <w:tab w:val="num" w:pos="4332"/>
        </w:tabs>
        <w:ind w:left="4332" w:hanging="180"/>
      </w:pPr>
    </w:lvl>
    <w:lvl w:ilvl="6" w:tplc="0419000F" w:tentative="1">
      <w:start w:val="1"/>
      <w:numFmt w:val="decimal"/>
      <w:lvlText w:val="%7."/>
      <w:lvlJc w:val="left"/>
      <w:pPr>
        <w:tabs>
          <w:tab w:val="num" w:pos="5052"/>
        </w:tabs>
        <w:ind w:left="5052" w:hanging="360"/>
      </w:pPr>
    </w:lvl>
    <w:lvl w:ilvl="7" w:tplc="04190019" w:tentative="1">
      <w:start w:val="1"/>
      <w:numFmt w:val="lowerLetter"/>
      <w:lvlText w:val="%8."/>
      <w:lvlJc w:val="left"/>
      <w:pPr>
        <w:tabs>
          <w:tab w:val="num" w:pos="5772"/>
        </w:tabs>
        <w:ind w:left="5772" w:hanging="360"/>
      </w:pPr>
    </w:lvl>
    <w:lvl w:ilvl="8" w:tplc="0419001B" w:tentative="1">
      <w:start w:val="1"/>
      <w:numFmt w:val="lowerRoman"/>
      <w:lvlText w:val="%9."/>
      <w:lvlJc w:val="right"/>
      <w:pPr>
        <w:tabs>
          <w:tab w:val="num" w:pos="6492"/>
        </w:tabs>
        <w:ind w:left="6492" w:hanging="180"/>
      </w:pPr>
    </w:lvl>
  </w:abstractNum>
  <w:abstractNum w:abstractNumId="32">
    <w:nsid w:val="4D765A58"/>
    <w:multiLevelType w:val="hybridMultilevel"/>
    <w:tmpl w:val="628C209C"/>
    <w:lvl w:ilvl="0" w:tplc="E27C73F0">
      <w:start w:val="1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47F4AB0"/>
    <w:multiLevelType w:val="hybridMultilevel"/>
    <w:tmpl w:val="2F3EC220"/>
    <w:lvl w:ilvl="0" w:tplc="ABDCB150">
      <w:start w:val="1"/>
      <w:numFmt w:val="russianLower"/>
      <w:lvlText w:val="%1) "/>
      <w:lvlJc w:val="right"/>
      <w:pPr>
        <w:tabs>
          <w:tab w:val="num" w:pos="709"/>
        </w:tabs>
        <w:ind w:left="0" w:firstLine="964"/>
      </w:pPr>
      <w:rPr>
        <w:rFonts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4">
    <w:nsid w:val="60D4739D"/>
    <w:multiLevelType w:val="multilevel"/>
    <w:tmpl w:val="17D217B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6C9D0536"/>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DC1631D"/>
    <w:multiLevelType w:val="hybridMultilevel"/>
    <w:tmpl w:val="A4F4D80C"/>
    <w:lvl w:ilvl="0" w:tplc="E362DA68">
      <w:start w:val="1"/>
      <w:numFmt w:val="decimal"/>
      <w:lvlText w:val="%1."/>
      <w:lvlJc w:val="left"/>
      <w:pPr>
        <w:tabs>
          <w:tab w:val="num" w:pos="780"/>
        </w:tabs>
        <w:ind w:left="780" w:hanging="420"/>
      </w:pPr>
      <w:rPr>
        <w:rFonts w:hint="default"/>
      </w:rPr>
    </w:lvl>
    <w:lvl w:ilvl="1" w:tplc="6AAE239E">
      <w:numFmt w:val="none"/>
      <w:lvlText w:val=""/>
      <w:lvlJc w:val="left"/>
      <w:pPr>
        <w:tabs>
          <w:tab w:val="num" w:pos="360"/>
        </w:tabs>
      </w:pPr>
    </w:lvl>
    <w:lvl w:ilvl="2" w:tplc="A738C424">
      <w:numFmt w:val="none"/>
      <w:lvlText w:val=""/>
      <w:lvlJc w:val="left"/>
      <w:pPr>
        <w:tabs>
          <w:tab w:val="num" w:pos="360"/>
        </w:tabs>
      </w:pPr>
    </w:lvl>
    <w:lvl w:ilvl="3" w:tplc="52ECB89A">
      <w:numFmt w:val="none"/>
      <w:lvlText w:val=""/>
      <w:lvlJc w:val="left"/>
      <w:pPr>
        <w:tabs>
          <w:tab w:val="num" w:pos="360"/>
        </w:tabs>
      </w:pPr>
    </w:lvl>
    <w:lvl w:ilvl="4" w:tplc="5A968736">
      <w:numFmt w:val="none"/>
      <w:lvlText w:val=""/>
      <w:lvlJc w:val="left"/>
      <w:pPr>
        <w:tabs>
          <w:tab w:val="num" w:pos="360"/>
        </w:tabs>
      </w:pPr>
    </w:lvl>
    <w:lvl w:ilvl="5" w:tplc="AFDC2D62">
      <w:numFmt w:val="none"/>
      <w:lvlText w:val=""/>
      <w:lvlJc w:val="left"/>
      <w:pPr>
        <w:tabs>
          <w:tab w:val="num" w:pos="360"/>
        </w:tabs>
      </w:pPr>
    </w:lvl>
    <w:lvl w:ilvl="6" w:tplc="68C61278">
      <w:numFmt w:val="none"/>
      <w:lvlText w:val=""/>
      <w:lvlJc w:val="left"/>
      <w:pPr>
        <w:tabs>
          <w:tab w:val="num" w:pos="360"/>
        </w:tabs>
      </w:pPr>
    </w:lvl>
    <w:lvl w:ilvl="7" w:tplc="EDD6CAAA">
      <w:numFmt w:val="none"/>
      <w:lvlText w:val=""/>
      <w:lvlJc w:val="left"/>
      <w:pPr>
        <w:tabs>
          <w:tab w:val="num" w:pos="360"/>
        </w:tabs>
      </w:pPr>
    </w:lvl>
    <w:lvl w:ilvl="8" w:tplc="7EBED966">
      <w:numFmt w:val="none"/>
      <w:lvlText w:val=""/>
      <w:lvlJc w:val="left"/>
      <w:pPr>
        <w:tabs>
          <w:tab w:val="num" w:pos="360"/>
        </w:tabs>
      </w:pPr>
    </w:lvl>
  </w:abstractNum>
  <w:abstractNum w:abstractNumId="38">
    <w:nsid w:val="6DEA793C"/>
    <w:multiLevelType w:val="hybridMultilevel"/>
    <w:tmpl w:val="580648DE"/>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39">
    <w:nsid w:val="708B50F9"/>
    <w:multiLevelType w:val="hybridMultilevel"/>
    <w:tmpl w:val="51243D4A"/>
    <w:lvl w:ilvl="0" w:tplc="701A3244">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1D53FE0"/>
    <w:multiLevelType w:val="hybridMultilevel"/>
    <w:tmpl w:val="262A7CA6"/>
    <w:lvl w:ilvl="0" w:tplc="05D2B82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1">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91B61F0"/>
    <w:multiLevelType w:val="hybridMultilevel"/>
    <w:tmpl w:val="040EF102"/>
    <w:lvl w:ilvl="0" w:tplc="BD18FB7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C5E6ED5"/>
    <w:multiLevelType w:val="hybridMultilevel"/>
    <w:tmpl w:val="63ECB78C"/>
    <w:lvl w:ilvl="0" w:tplc="341A33AA">
      <w:start w:val="1"/>
      <w:numFmt w:val="bullet"/>
      <w:lvlText w:val="►"/>
      <w:lvlJc w:val="left"/>
      <w:pPr>
        <w:tabs>
          <w:tab w:val="num" w:pos="720"/>
        </w:tabs>
        <w:ind w:left="720" w:hanging="360"/>
      </w:pPr>
      <w:rPr>
        <w:rFonts w:ascii="Monotype Corsiva" w:hAnsi="Monotype Corsiva" w:hint="default"/>
        <w:color w:val="2C845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D880EEF"/>
    <w:multiLevelType w:val="hybridMultilevel"/>
    <w:tmpl w:val="B8C877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F0A7DB7"/>
    <w:multiLevelType w:val="hybridMultilevel"/>
    <w:tmpl w:val="726AB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F744A82"/>
    <w:multiLevelType w:val="hybridMultilevel"/>
    <w:tmpl w:val="0B2E2DB6"/>
    <w:lvl w:ilvl="0" w:tplc="8ACE8E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4"/>
  </w:num>
  <w:num w:numId="2">
    <w:abstractNumId w:val="44"/>
  </w:num>
  <w:num w:numId="3">
    <w:abstractNumId w:val="32"/>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5"/>
  </w:num>
  <w:num w:numId="7">
    <w:abstractNumId w:val="19"/>
  </w:num>
  <w:num w:numId="8">
    <w:abstractNumId w:val="16"/>
  </w:num>
  <w:num w:numId="9">
    <w:abstractNumId w:val="43"/>
  </w:num>
  <w:num w:numId="10">
    <w:abstractNumId w:val="12"/>
  </w:num>
  <w:num w:numId="11">
    <w:abstractNumId w:val="28"/>
  </w:num>
  <w:num w:numId="12">
    <w:abstractNumId w:val="36"/>
  </w:num>
  <w:num w:numId="13">
    <w:abstractNumId w:val="1"/>
  </w:num>
  <w:num w:numId="14">
    <w:abstractNumId w:val="6"/>
  </w:num>
  <w:num w:numId="15">
    <w:abstractNumId w:val="5"/>
  </w:num>
  <w:num w:numId="16">
    <w:abstractNumId w:val="33"/>
  </w:num>
  <w:num w:numId="17">
    <w:abstractNumId w:val="17"/>
  </w:num>
  <w:num w:numId="18">
    <w:abstractNumId w:val="30"/>
  </w:num>
  <w:num w:numId="19">
    <w:abstractNumId w:val="15"/>
  </w:num>
  <w:num w:numId="20">
    <w:abstractNumId w:val="8"/>
  </w:num>
  <w:num w:numId="21">
    <w:abstractNumId w:val="41"/>
  </w:num>
  <w:num w:numId="22">
    <w:abstractNumId w:val="7"/>
  </w:num>
  <w:num w:numId="23">
    <w:abstractNumId w:val="21"/>
  </w:num>
  <w:num w:numId="24">
    <w:abstractNumId w:val="9"/>
  </w:num>
  <w:num w:numId="25">
    <w:abstractNumId w:val="38"/>
  </w:num>
  <w:num w:numId="26">
    <w:abstractNumId w:val="22"/>
  </w:num>
  <w:num w:numId="27">
    <w:abstractNumId w:val="31"/>
  </w:num>
  <w:num w:numId="28">
    <w:abstractNumId w:val="40"/>
  </w:num>
  <w:num w:numId="29">
    <w:abstractNumId w:val="14"/>
  </w:num>
  <w:num w:numId="30">
    <w:abstractNumId w:val="29"/>
  </w:num>
  <w:num w:numId="31">
    <w:abstractNumId w:val="35"/>
  </w:num>
  <w:num w:numId="32">
    <w:abstractNumId w:val="13"/>
  </w:num>
  <w:num w:numId="33">
    <w:abstractNumId w:val="37"/>
  </w:num>
  <w:num w:numId="34">
    <w:abstractNumId w:val="27"/>
  </w:num>
  <w:num w:numId="35">
    <w:abstractNumId w:val="26"/>
  </w:num>
  <w:num w:numId="36">
    <w:abstractNumId w:val="11"/>
  </w:num>
  <w:num w:numId="37">
    <w:abstractNumId w:val="42"/>
  </w:num>
  <w:num w:numId="38">
    <w:abstractNumId w:val="18"/>
  </w:num>
  <w:num w:numId="39">
    <w:abstractNumId w:val="23"/>
  </w:num>
  <w:num w:numId="40">
    <w:abstractNumId w:val="39"/>
  </w:num>
  <w:num w:numId="41">
    <w:abstractNumId w:val="4"/>
  </w:num>
  <w:num w:numId="42">
    <w:abstractNumId w:val="3"/>
  </w:num>
  <w:num w:numId="43">
    <w:abstractNumId w:val="45"/>
  </w:num>
  <w:num w:numId="44">
    <w:abstractNumId w:val="34"/>
  </w:num>
  <w:num w:numId="45">
    <w:abstractNumId w:val="10"/>
  </w:num>
  <w:num w:numId="46">
    <w:abstractNumId w:val="46"/>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autoHyphenation/>
  <w:hyphenationZone w:val="357"/>
  <w:doNotHyphenateCaps/>
  <w:characterSpacingControl w:val="doNotCompress"/>
  <w:footnotePr>
    <w:footnote w:id="0"/>
    <w:footnote w:id="1"/>
  </w:footnotePr>
  <w:endnotePr>
    <w:endnote w:id="0"/>
    <w:endnote w:id="1"/>
  </w:endnotePr>
  <w:compat/>
  <w:rsids>
    <w:rsidRoot w:val="00AA3D98"/>
    <w:rsid w:val="00022896"/>
    <w:rsid w:val="0004077D"/>
    <w:rsid w:val="0005391E"/>
    <w:rsid w:val="00062BB5"/>
    <w:rsid w:val="000931AF"/>
    <w:rsid w:val="000B00A1"/>
    <w:rsid w:val="000C54C4"/>
    <w:rsid w:val="000D3714"/>
    <w:rsid w:val="000D7CCF"/>
    <w:rsid w:val="000E5C2D"/>
    <w:rsid w:val="000F77E1"/>
    <w:rsid w:val="00124F7D"/>
    <w:rsid w:val="00161232"/>
    <w:rsid w:val="0016343B"/>
    <w:rsid w:val="00166DF7"/>
    <w:rsid w:val="0017762D"/>
    <w:rsid w:val="001851AF"/>
    <w:rsid w:val="001C2209"/>
    <w:rsid w:val="001C2F70"/>
    <w:rsid w:val="001D7A20"/>
    <w:rsid w:val="001F127C"/>
    <w:rsid w:val="00200A9A"/>
    <w:rsid w:val="00204DC7"/>
    <w:rsid w:val="00206D1B"/>
    <w:rsid w:val="00231C36"/>
    <w:rsid w:val="00240EBB"/>
    <w:rsid w:val="002B2240"/>
    <w:rsid w:val="002D4563"/>
    <w:rsid w:val="002E1375"/>
    <w:rsid w:val="002F0667"/>
    <w:rsid w:val="002F2089"/>
    <w:rsid w:val="00323F62"/>
    <w:rsid w:val="00346467"/>
    <w:rsid w:val="003B045A"/>
    <w:rsid w:val="003D6F7A"/>
    <w:rsid w:val="003E12A9"/>
    <w:rsid w:val="00410B19"/>
    <w:rsid w:val="00413D90"/>
    <w:rsid w:val="004450C7"/>
    <w:rsid w:val="00446A3C"/>
    <w:rsid w:val="004621F2"/>
    <w:rsid w:val="004839EC"/>
    <w:rsid w:val="0048721B"/>
    <w:rsid w:val="004B300E"/>
    <w:rsid w:val="004F1205"/>
    <w:rsid w:val="005B1635"/>
    <w:rsid w:val="005E4B0E"/>
    <w:rsid w:val="006041B8"/>
    <w:rsid w:val="00611650"/>
    <w:rsid w:val="00611CC9"/>
    <w:rsid w:val="006262C7"/>
    <w:rsid w:val="00687B08"/>
    <w:rsid w:val="006C3052"/>
    <w:rsid w:val="006D04D5"/>
    <w:rsid w:val="00722B8C"/>
    <w:rsid w:val="00725468"/>
    <w:rsid w:val="007477F4"/>
    <w:rsid w:val="007624DD"/>
    <w:rsid w:val="00794488"/>
    <w:rsid w:val="007D5AC6"/>
    <w:rsid w:val="007E3F3F"/>
    <w:rsid w:val="00822302"/>
    <w:rsid w:val="008306BF"/>
    <w:rsid w:val="00833D5A"/>
    <w:rsid w:val="00843914"/>
    <w:rsid w:val="008713CC"/>
    <w:rsid w:val="008A195C"/>
    <w:rsid w:val="008A2430"/>
    <w:rsid w:val="008B0DFF"/>
    <w:rsid w:val="008C1C5D"/>
    <w:rsid w:val="009136A9"/>
    <w:rsid w:val="00924CC6"/>
    <w:rsid w:val="00935C3C"/>
    <w:rsid w:val="00937427"/>
    <w:rsid w:val="009460AD"/>
    <w:rsid w:val="0097507F"/>
    <w:rsid w:val="00982F85"/>
    <w:rsid w:val="009F77E9"/>
    <w:rsid w:val="00A03C7D"/>
    <w:rsid w:val="00A07BB5"/>
    <w:rsid w:val="00A23151"/>
    <w:rsid w:val="00AA3D98"/>
    <w:rsid w:val="00AD5894"/>
    <w:rsid w:val="00B102BA"/>
    <w:rsid w:val="00B60895"/>
    <w:rsid w:val="00B654C8"/>
    <w:rsid w:val="00B6703D"/>
    <w:rsid w:val="00B85D53"/>
    <w:rsid w:val="00BB0595"/>
    <w:rsid w:val="00BB1FC1"/>
    <w:rsid w:val="00BD07C0"/>
    <w:rsid w:val="00BF38D3"/>
    <w:rsid w:val="00C25313"/>
    <w:rsid w:val="00C75C44"/>
    <w:rsid w:val="00CB7719"/>
    <w:rsid w:val="00CC4C33"/>
    <w:rsid w:val="00CD2A8C"/>
    <w:rsid w:val="00CD2B18"/>
    <w:rsid w:val="00CE66A9"/>
    <w:rsid w:val="00D05D98"/>
    <w:rsid w:val="00D15FFC"/>
    <w:rsid w:val="00D25F3F"/>
    <w:rsid w:val="00D546EF"/>
    <w:rsid w:val="00D84C16"/>
    <w:rsid w:val="00D93BE3"/>
    <w:rsid w:val="00DE163F"/>
    <w:rsid w:val="00DF5FC8"/>
    <w:rsid w:val="00E03DD1"/>
    <w:rsid w:val="00E101C8"/>
    <w:rsid w:val="00E14610"/>
    <w:rsid w:val="00E22232"/>
    <w:rsid w:val="00E33E5A"/>
    <w:rsid w:val="00E63D53"/>
    <w:rsid w:val="00E6685D"/>
    <w:rsid w:val="00E768C4"/>
    <w:rsid w:val="00E8228E"/>
    <w:rsid w:val="00E9772D"/>
    <w:rsid w:val="00EA790E"/>
    <w:rsid w:val="00EB48F7"/>
    <w:rsid w:val="00F00A0D"/>
    <w:rsid w:val="00F32FBC"/>
    <w:rsid w:val="00F70606"/>
    <w:rsid w:val="00FB0591"/>
    <w:rsid w:val="00FB7ECC"/>
    <w:rsid w:val="00FC5C2F"/>
    <w:rsid w:val="00FF6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07F"/>
    <w:rPr>
      <w:sz w:val="24"/>
      <w:szCs w:val="24"/>
      <w:lang w:val="en-US"/>
    </w:rPr>
  </w:style>
  <w:style w:type="paragraph" w:styleId="1">
    <w:name w:val="heading 1"/>
    <w:basedOn w:val="a"/>
    <w:next w:val="a"/>
    <w:link w:val="10"/>
    <w:qFormat/>
    <w:rsid w:val="00BD07C0"/>
    <w:pPr>
      <w:keepNext/>
      <w:jc w:val="both"/>
      <w:outlineLvl w:val="0"/>
    </w:pPr>
    <w:rPr>
      <w:b/>
      <w:bCs/>
      <w:lang w:val="ru-RU"/>
    </w:rPr>
  </w:style>
  <w:style w:type="paragraph" w:styleId="3">
    <w:name w:val="heading 3"/>
    <w:basedOn w:val="a"/>
    <w:next w:val="a"/>
    <w:link w:val="30"/>
    <w:qFormat/>
    <w:rsid w:val="00BD07C0"/>
    <w:pPr>
      <w:keepNext/>
      <w:widowControl w:val="0"/>
      <w:autoSpaceDE w:val="0"/>
      <w:autoSpaceDN w:val="0"/>
      <w:adjustRightInd w:val="0"/>
      <w:spacing w:before="240" w:after="60"/>
      <w:outlineLvl w:val="2"/>
    </w:pPr>
    <w:rPr>
      <w:rFonts w:ascii="Arial" w:hAnsi="Arial" w:cs="Arial"/>
      <w:b/>
      <w:bCs/>
      <w:sz w:val="26"/>
      <w:szCs w:val="26"/>
      <w:lang w:val="ru-RU"/>
    </w:rPr>
  </w:style>
  <w:style w:type="paragraph" w:styleId="9">
    <w:name w:val="heading 9"/>
    <w:basedOn w:val="a"/>
    <w:next w:val="a"/>
    <w:qFormat/>
    <w:rsid w:val="00D93BE3"/>
    <w:pPr>
      <w:keepNext/>
      <w:overflowPunct w:val="0"/>
      <w:autoSpaceDE w:val="0"/>
      <w:autoSpaceDN w:val="0"/>
      <w:adjustRightInd w:val="0"/>
      <w:textAlignment w:val="baseline"/>
      <w:outlineLvl w:val="8"/>
    </w:pPr>
    <w:rPr>
      <w:b/>
      <w:sz w:val="2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3D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982F85"/>
    <w:rPr>
      <w:rFonts w:ascii="Tahoma" w:hAnsi="Tahoma" w:cs="Tahoma"/>
      <w:sz w:val="16"/>
      <w:szCs w:val="16"/>
    </w:rPr>
  </w:style>
  <w:style w:type="paragraph" w:styleId="a5">
    <w:name w:val="footer"/>
    <w:basedOn w:val="a"/>
    <w:rsid w:val="00BB1FC1"/>
    <w:pPr>
      <w:tabs>
        <w:tab w:val="center" w:pos="4677"/>
        <w:tab w:val="right" w:pos="9355"/>
      </w:tabs>
    </w:pPr>
  </w:style>
  <w:style w:type="character" w:styleId="a6">
    <w:name w:val="page number"/>
    <w:basedOn w:val="a0"/>
    <w:rsid w:val="00BB1FC1"/>
  </w:style>
  <w:style w:type="paragraph" w:styleId="a7">
    <w:name w:val="List Paragraph"/>
    <w:basedOn w:val="a"/>
    <w:uiPriority w:val="34"/>
    <w:qFormat/>
    <w:rsid w:val="00611650"/>
    <w:pPr>
      <w:ind w:left="720"/>
      <w:contextualSpacing/>
    </w:pPr>
  </w:style>
  <w:style w:type="character" w:customStyle="1" w:styleId="10">
    <w:name w:val="Заголовок 1 Знак"/>
    <w:basedOn w:val="a0"/>
    <w:link w:val="1"/>
    <w:rsid w:val="00BD07C0"/>
    <w:rPr>
      <w:b/>
      <w:bCs/>
      <w:sz w:val="24"/>
      <w:szCs w:val="24"/>
    </w:rPr>
  </w:style>
  <w:style w:type="character" w:customStyle="1" w:styleId="30">
    <w:name w:val="Заголовок 3 Знак"/>
    <w:basedOn w:val="a0"/>
    <w:link w:val="3"/>
    <w:rsid w:val="00BD07C0"/>
    <w:rPr>
      <w:rFonts w:ascii="Arial" w:hAnsi="Arial" w:cs="Arial"/>
      <w:b/>
      <w:bCs/>
      <w:sz w:val="26"/>
      <w:szCs w:val="26"/>
    </w:rPr>
  </w:style>
  <w:style w:type="paragraph" w:customStyle="1" w:styleId="ConsPlusTitle">
    <w:name w:val="ConsPlusTitle"/>
    <w:rsid w:val="00BD07C0"/>
    <w:pPr>
      <w:widowControl w:val="0"/>
      <w:autoSpaceDE w:val="0"/>
      <w:autoSpaceDN w:val="0"/>
      <w:adjustRightInd w:val="0"/>
    </w:pPr>
    <w:rPr>
      <w:rFonts w:ascii="Arial" w:hAnsi="Arial" w:cs="Arial"/>
      <w:b/>
      <w:bCs/>
    </w:rPr>
  </w:style>
  <w:style w:type="paragraph" w:customStyle="1" w:styleId="ConsPlusNormal">
    <w:name w:val="ConsPlusNormal"/>
    <w:rsid w:val="00BD07C0"/>
    <w:pPr>
      <w:autoSpaceDE w:val="0"/>
      <w:autoSpaceDN w:val="0"/>
      <w:adjustRightInd w:val="0"/>
      <w:ind w:firstLine="720"/>
    </w:pPr>
    <w:rPr>
      <w:rFonts w:ascii="Arial" w:eastAsia="PMingLiU" w:hAnsi="Arial" w:cs="Arial"/>
      <w:sz w:val="16"/>
      <w:szCs w:val="16"/>
      <w:lang w:eastAsia="zh-TW"/>
    </w:rPr>
  </w:style>
  <w:style w:type="paragraph" w:customStyle="1" w:styleId="ConsPlusNonformat">
    <w:name w:val="ConsPlusNonformat"/>
    <w:rsid w:val="00BD07C0"/>
    <w:pPr>
      <w:widowControl w:val="0"/>
      <w:autoSpaceDE w:val="0"/>
      <w:autoSpaceDN w:val="0"/>
      <w:adjustRightInd w:val="0"/>
    </w:pPr>
    <w:rPr>
      <w:rFonts w:ascii="Courier New" w:hAnsi="Courier New" w:cs="Courier New"/>
    </w:rPr>
  </w:style>
  <w:style w:type="paragraph" w:customStyle="1" w:styleId="ConsNormal">
    <w:name w:val="ConsNormal"/>
    <w:rsid w:val="00BD07C0"/>
    <w:pPr>
      <w:widowControl w:val="0"/>
      <w:autoSpaceDE w:val="0"/>
      <w:autoSpaceDN w:val="0"/>
      <w:adjustRightInd w:val="0"/>
      <w:ind w:right="19772" w:firstLine="720"/>
    </w:pPr>
    <w:rPr>
      <w:rFonts w:ascii="Arial" w:hAnsi="Arial" w:cs="Arial"/>
    </w:rPr>
  </w:style>
  <w:style w:type="paragraph" w:styleId="a8">
    <w:name w:val="Title"/>
    <w:basedOn w:val="a"/>
    <w:link w:val="a9"/>
    <w:qFormat/>
    <w:rsid w:val="00BD07C0"/>
    <w:pPr>
      <w:jc w:val="center"/>
    </w:pPr>
    <w:rPr>
      <w:b/>
      <w:sz w:val="28"/>
      <w:szCs w:val="20"/>
      <w:lang w:val="ru-RU"/>
    </w:rPr>
  </w:style>
  <w:style w:type="character" w:customStyle="1" w:styleId="a9">
    <w:name w:val="Название Знак"/>
    <w:basedOn w:val="a0"/>
    <w:link w:val="a8"/>
    <w:rsid w:val="00BD07C0"/>
    <w:rPr>
      <w:b/>
      <w:sz w:val="28"/>
    </w:rPr>
  </w:style>
  <w:style w:type="paragraph" w:styleId="aa">
    <w:name w:val="Body Text"/>
    <w:basedOn w:val="a"/>
    <w:link w:val="ab"/>
    <w:rsid w:val="00BD07C0"/>
    <w:pPr>
      <w:jc w:val="both"/>
    </w:pPr>
    <w:rPr>
      <w:szCs w:val="20"/>
      <w:lang w:val="ru-RU"/>
    </w:rPr>
  </w:style>
  <w:style w:type="character" w:customStyle="1" w:styleId="ab">
    <w:name w:val="Основной текст Знак"/>
    <w:basedOn w:val="a0"/>
    <w:link w:val="aa"/>
    <w:rsid w:val="00BD07C0"/>
    <w:rPr>
      <w:sz w:val="24"/>
    </w:rPr>
  </w:style>
  <w:style w:type="paragraph" w:styleId="ac">
    <w:name w:val="Body Text Indent"/>
    <w:basedOn w:val="a"/>
    <w:link w:val="ad"/>
    <w:rsid w:val="00BD07C0"/>
    <w:pPr>
      <w:ind w:firstLine="851"/>
      <w:jc w:val="both"/>
    </w:pPr>
    <w:rPr>
      <w:szCs w:val="20"/>
      <w:lang w:val="ru-RU"/>
    </w:rPr>
  </w:style>
  <w:style w:type="character" w:customStyle="1" w:styleId="ad">
    <w:name w:val="Основной текст с отступом Знак"/>
    <w:basedOn w:val="a0"/>
    <w:link w:val="ac"/>
    <w:rsid w:val="00BD07C0"/>
    <w:rPr>
      <w:sz w:val="24"/>
    </w:rPr>
  </w:style>
  <w:style w:type="paragraph" w:styleId="2">
    <w:name w:val="Body Text Indent 2"/>
    <w:basedOn w:val="a"/>
    <w:link w:val="20"/>
    <w:rsid w:val="00BD07C0"/>
    <w:pPr>
      <w:widowControl w:val="0"/>
      <w:shd w:val="clear" w:color="auto" w:fill="FFFFFF"/>
      <w:autoSpaceDE w:val="0"/>
      <w:autoSpaceDN w:val="0"/>
      <w:adjustRightInd w:val="0"/>
      <w:spacing w:line="274" w:lineRule="exact"/>
      <w:ind w:left="710"/>
      <w:jc w:val="both"/>
    </w:pPr>
    <w:rPr>
      <w:color w:val="FF00FF"/>
      <w:lang w:val="ru-RU"/>
    </w:rPr>
  </w:style>
  <w:style w:type="character" w:customStyle="1" w:styleId="20">
    <w:name w:val="Основной текст с отступом 2 Знак"/>
    <w:basedOn w:val="a0"/>
    <w:link w:val="2"/>
    <w:rsid w:val="00BD07C0"/>
    <w:rPr>
      <w:color w:val="FF00FF"/>
      <w:sz w:val="24"/>
      <w:szCs w:val="24"/>
      <w:shd w:val="clear" w:color="auto" w:fill="FFFFFF"/>
    </w:rPr>
  </w:style>
  <w:style w:type="paragraph" w:styleId="HTML">
    <w:name w:val="HTML Preformatted"/>
    <w:basedOn w:val="a"/>
    <w:link w:val="HTML0"/>
    <w:rsid w:val="00BD0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lang w:val="ru-RU"/>
    </w:rPr>
  </w:style>
  <w:style w:type="character" w:customStyle="1" w:styleId="HTML0">
    <w:name w:val="Стандартный HTML Знак"/>
    <w:basedOn w:val="a0"/>
    <w:link w:val="HTML"/>
    <w:rsid w:val="00BD07C0"/>
    <w:rPr>
      <w:rFonts w:ascii="Courier New" w:eastAsia="Arial Unicode MS" w:hAnsi="Courier New" w:cs="Courier New"/>
      <w:color w:val="000000"/>
      <w:sz w:val="22"/>
      <w:szCs w:val="22"/>
    </w:rPr>
  </w:style>
  <w:style w:type="paragraph" w:styleId="ae">
    <w:name w:val="footnote text"/>
    <w:basedOn w:val="a"/>
    <w:link w:val="af"/>
    <w:semiHidden/>
    <w:rsid w:val="00BD07C0"/>
    <w:pPr>
      <w:widowControl w:val="0"/>
    </w:pPr>
    <w:rPr>
      <w:snapToGrid w:val="0"/>
      <w:szCs w:val="20"/>
      <w:lang w:val="ru-RU"/>
    </w:rPr>
  </w:style>
  <w:style w:type="character" w:customStyle="1" w:styleId="af">
    <w:name w:val="Текст сноски Знак"/>
    <w:basedOn w:val="a0"/>
    <w:link w:val="ae"/>
    <w:semiHidden/>
    <w:rsid w:val="00BD07C0"/>
    <w:rPr>
      <w:snapToGrid w:val="0"/>
      <w:sz w:val="24"/>
    </w:rPr>
  </w:style>
  <w:style w:type="paragraph" w:styleId="af0">
    <w:name w:val="Normal Indent"/>
    <w:basedOn w:val="a"/>
    <w:rsid w:val="00BD07C0"/>
    <w:pPr>
      <w:ind w:left="720"/>
    </w:pPr>
    <w:rPr>
      <w:sz w:val="28"/>
      <w:szCs w:val="20"/>
      <w:lang w:val="ru-RU"/>
    </w:rPr>
  </w:style>
  <w:style w:type="character" w:styleId="af1">
    <w:name w:val="footnote reference"/>
    <w:semiHidden/>
    <w:rsid w:val="00BD07C0"/>
    <w:rPr>
      <w:vertAlign w:val="superscript"/>
    </w:rPr>
  </w:style>
  <w:style w:type="paragraph" w:customStyle="1" w:styleId="31">
    <w:name w:val="Стиль3"/>
    <w:basedOn w:val="2"/>
    <w:rsid w:val="00BD07C0"/>
    <w:pPr>
      <w:shd w:val="clear" w:color="auto" w:fill="auto"/>
      <w:tabs>
        <w:tab w:val="num" w:pos="2160"/>
      </w:tabs>
      <w:autoSpaceDE/>
      <w:autoSpaceDN/>
      <w:spacing w:line="240" w:lineRule="auto"/>
      <w:ind w:left="2160" w:hanging="180"/>
      <w:textAlignment w:val="baseline"/>
    </w:pPr>
    <w:rPr>
      <w:color w:val="auto"/>
      <w:szCs w:val="20"/>
    </w:rPr>
  </w:style>
  <w:style w:type="paragraph" w:styleId="21">
    <w:name w:val="List Bullet 2"/>
    <w:basedOn w:val="a"/>
    <w:autoRedefine/>
    <w:rsid w:val="00BD07C0"/>
    <w:pPr>
      <w:tabs>
        <w:tab w:val="num" w:pos="720"/>
      </w:tabs>
      <w:spacing w:after="60"/>
      <w:ind w:left="720" w:hanging="360"/>
      <w:jc w:val="both"/>
    </w:pPr>
    <w:rPr>
      <w:szCs w:val="20"/>
      <w:lang w:val="ru-RU"/>
    </w:rPr>
  </w:style>
  <w:style w:type="paragraph" w:customStyle="1" w:styleId="LTBL">
    <w:name w:val="! L=TBL !"/>
    <w:basedOn w:val="AAA"/>
    <w:next w:val="AAA"/>
    <w:rsid w:val="00BD07C0"/>
    <w:pPr>
      <w:spacing w:before="240" w:after="240"/>
      <w:contextualSpacing/>
    </w:pPr>
    <w:rPr>
      <w:rFonts w:ascii="Tahoma" w:hAnsi="Tahoma"/>
      <w:b/>
      <w:sz w:val="20"/>
    </w:rPr>
  </w:style>
  <w:style w:type="paragraph" w:customStyle="1" w:styleId="AAA">
    <w:name w:val="! AAA !"/>
    <w:rsid w:val="00BD07C0"/>
    <w:pPr>
      <w:spacing w:after="120"/>
      <w:jc w:val="both"/>
    </w:pPr>
    <w:rPr>
      <w:color w:val="0000FF"/>
      <w:sz w:val="24"/>
      <w:szCs w:val="24"/>
    </w:rPr>
  </w:style>
  <w:style w:type="paragraph" w:customStyle="1" w:styleId="smallitalic">
    <w:name w:val="! small italic !"/>
    <w:basedOn w:val="small"/>
    <w:next w:val="AAA"/>
    <w:rsid w:val="00BD07C0"/>
    <w:pPr>
      <w:numPr>
        <w:ilvl w:val="1"/>
      </w:numPr>
    </w:pPr>
    <w:rPr>
      <w:i/>
    </w:rPr>
  </w:style>
  <w:style w:type="paragraph" w:customStyle="1" w:styleId="small">
    <w:name w:val="! small !"/>
    <w:basedOn w:val="AAA"/>
    <w:rsid w:val="00BD07C0"/>
    <w:pPr>
      <w:numPr>
        <w:ilvl w:val="2"/>
      </w:numPr>
    </w:pPr>
    <w:rPr>
      <w:sz w:val="16"/>
    </w:rPr>
  </w:style>
  <w:style w:type="paragraph" w:customStyle="1" w:styleId="L1">
    <w:name w:val="! L=1 !"/>
    <w:basedOn w:val="AAA"/>
    <w:next w:val="AAA"/>
    <w:rsid w:val="00BD07C0"/>
    <w:pPr>
      <w:pageBreakBefore/>
      <w:suppressAutoHyphens/>
      <w:spacing w:before="360"/>
      <w:outlineLvl w:val="0"/>
    </w:pPr>
    <w:rPr>
      <w:rFonts w:ascii="Courier New" w:hAnsi="Courier New"/>
      <w:b/>
      <w:sz w:val="32"/>
    </w:rPr>
  </w:style>
  <w:style w:type="paragraph" w:customStyle="1" w:styleId="L4">
    <w:name w:val="! L=4 !"/>
    <w:basedOn w:val="AAA"/>
    <w:next w:val="AAA"/>
    <w:rsid w:val="00BD07C0"/>
    <w:pPr>
      <w:spacing w:before="240" w:after="240"/>
      <w:outlineLvl w:val="3"/>
    </w:pPr>
    <w:rPr>
      <w:b/>
      <w:i/>
    </w:rPr>
  </w:style>
  <w:style w:type="paragraph" w:customStyle="1" w:styleId="fx">
    <w:name w:val="! f(x) !"/>
    <w:basedOn w:val="AAA"/>
    <w:next w:val="AAA"/>
    <w:rsid w:val="00BD07C0"/>
    <w:pPr>
      <w:jc w:val="center"/>
    </w:pPr>
    <w:rPr>
      <w:color w:val="993366"/>
    </w:rPr>
  </w:style>
  <w:style w:type="paragraph" w:customStyle="1" w:styleId="under">
    <w:name w:val="! under !"/>
    <w:basedOn w:val="AAA"/>
    <w:next w:val="AAA"/>
    <w:rsid w:val="00BD07C0"/>
    <w:pPr>
      <w:spacing w:after="60"/>
    </w:pPr>
    <w:rPr>
      <w:vertAlign w:val="subscript"/>
    </w:rPr>
  </w:style>
  <w:style w:type="character" w:customStyle="1" w:styleId="af2">
    <w:name w:val="Цветовое выделение"/>
    <w:rsid w:val="00BD07C0"/>
    <w:rPr>
      <w:b/>
      <w:bCs/>
      <w:color w:val="000080"/>
    </w:rPr>
  </w:style>
  <w:style w:type="character" w:customStyle="1" w:styleId="af3">
    <w:name w:val="Гипертекстовая ссылка"/>
    <w:rsid w:val="00BD07C0"/>
    <w:rPr>
      <w:b/>
      <w:bCs/>
      <w:color w:val="008000"/>
      <w:u w:val="single"/>
    </w:rPr>
  </w:style>
  <w:style w:type="paragraph" w:customStyle="1" w:styleId="af4">
    <w:name w:val="Таблицы (моноширинный)"/>
    <w:basedOn w:val="a"/>
    <w:next w:val="a"/>
    <w:rsid w:val="00BD07C0"/>
    <w:pPr>
      <w:widowControl w:val="0"/>
      <w:autoSpaceDE w:val="0"/>
      <w:autoSpaceDN w:val="0"/>
      <w:adjustRightInd w:val="0"/>
      <w:jc w:val="both"/>
    </w:pPr>
    <w:rPr>
      <w:rFonts w:ascii="Courier New" w:hAnsi="Courier New" w:cs="Courier New"/>
      <w:sz w:val="20"/>
      <w:szCs w:val="20"/>
      <w:lang w:val="ru-RU"/>
    </w:rPr>
  </w:style>
  <w:style w:type="paragraph" w:styleId="af5">
    <w:name w:val="header"/>
    <w:basedOn w:val="a"/>
    <w:link w:val="af6"/>
    <w:rsid w:val="00BD07C0"/>
    <w:pPr>
      <w:tabs>
        <w:tab w:val="center" w:pos="4153"/>
        <w:tab w:val="right" w:pos="8306"/>
      </w:tabs>
      <w:spacing w:line="360" w:lineRule="atLeast"/>
      <w:jc w:val="both"/>
    </w:pPr>
    <w:rPr>
      <w:sz w:val="28"/>
      <w:szCs w:val="20"/>
      <w:lang w:val="ru-RU"/>
    </w:rPr>
  </w:style>
  <w:style w:type="character" w:customStyle="1" w:styleId="af6">
    <w:name w:val="Верхний колонтитул Знак"/>
    <w:basedOn w:val="a0"/>
    <w:link w:val="af5"/>
    <w:rsid w:val="00BD07C0"/>
    <w:rPr>
      <w:sz w:val="28"/>
    </w:rPr>
  </w:style>
  <w:style w:type="paragraph" w:customStyle="1" w:styleId="af7">
    <w:name w:val="Вертикальный отступ"/>
    <w:basedOn w:val="a"/>
    <w:rsid w:val="00BD07C0"/>
    <w:pPr>
      <w:jc w:val="center"/>
    </w:pPr>
    <w:rPr>
      <w:sz w:val="28"/>
      <w:szCs w:val="20"/>
    </w:rPr>
  </w:style>
  <w:style w:type="paragraph" w:customStyle="1" w:styleId="4">
    <w:name w:val="Вертикальный отступ 4"/>
    <w:basedOn w:val="a"/>
    <w:rsid w:val="00BD07C0"/>
    <w:pPr>
      <w:jc w:val="center"/>
    </w:pPr>
    <w:rPr>
      <w:sz w:val="22"/>
      <w:szCs w:val="20"/>
    </w:rPr>
  </w:style>
  <w:style w:type="table" w:customStyle="1" w:styleId="11">
    <w:name w:val="Стиль таблицы1"/>
    <w:basedOn w:val="12"/>
    <w:rsid w:val="00D05D98"/>
    <w:tblP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1"/>
    <w:uiPriority w:val="99"/>
    <w:semiHidden/>
    <w:unhideWhenUsed/>
    <w:rsid w:val="00D05D9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35096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37</Pages>
  <Words>13034</Words>
  <Characters>74296</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ДОГОВОР  УПРАВЛЕНИЯ</vt:lpstr>
    </vt:vector>
  </TitlesOfParts>
  <Company>Home</Company>
  <LinksUpToDate>false</LinksUpToDate>
  <CharactersWithSpaces>87156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УПРАВЛЕНИЯ</dc:title>
  <dc:subject/>
  <dc:creator>Maria</dc:creator>
  <cp:keywords/>
  <dc:description/>
  <cp:lastModifiedBy>Admin</cp:lastModifiedBy>
  <cp:revision>2</cp:revision>
  <cp:lastPrinted>2015-01-22T11:51:00Z</cp:lastPrinted>
  <dcterms:created xsi:type="dcterms:W3CDTF">2015-01-22T12:08:00Z</dcterms:created>
  <dcterms:modified xsi:type="dcterms:W3CDTF">2015-01-22T12:08:00Z</dcterms:modified>
</cp:coreProperties>
</file>